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62" w:rsidRPr="00D37247" w:rsidRDefault="00B55062" w:rsidP="003B76CE">
      <w:pPr>
        <w:pStyle w:val="Default"/>
        <w:spacing w:line="360" w:lineRule="auto"/>
        <w:jc w:val="center"/>
        <w:rPr>
          <w:rFonts w:ascii="Spranq eco sans" w:hAnsi="Spranq eco sans"/>
          <w:color w:val="auto"/>
          <w:sz w:val="18"/>
          <w:szCs w:val="18"/>
        </w:rPr>
      </w:pPr>
      <w:r w:rsidRPr="00D37247">
        <w:rPr>
          <w:rFonts w:ascii="Spranq eco sans" w:hAnsi="Spranq eco sans"/>
          <w:b/>
          <w:bCs/>
          <w:color w:val="auto"/>
          <w:sz w:val="18"/>
          <w:szCs w:val="18"/>
        </w:rPr>
        <w:t>CONVITE N</w:t>
      </w:r>
      <w:r w:rsidR="000B2204" w:rsidRPr="00D37247">
        <w:rPr>
          <w:rFonts w:ascii="Spranq eco sans" w:hAnsi="Spranq eco sans"/>
          <w:b/>
          <w:bCs/>
          <w:color w:val="auto"/>
          <w:sz w:val="18"/>
          <w:szCs w:val="18"/>
        </w:rPr>
        <w:t>.</w:t>
      </w:r>
      <w:r w:rsidRPr="00D37247">
        <w:rPr>
          <w:rFonts w:ascii="Spranq eco sans" w:hAnsi="Spranq eco sans"/>
          <w:b/>
          <w:bCs/>
          <w:color w:val="auto"/>
          <w:sz w:val="18"/>
          <w:szCs w:val="18"/>
        </w:rPr>
        <w:t xml:space="preserve"> </w:t>
      </w:r>
      <w:r w:rsidR="007F5D93" w:rsidRPr="00D37247">
        <w:rPr>
          <w:rFonts w:ascii="Spranq eco sans" w:hAnsi="Spranq eco sans"/>
          <w:b/>
          <w:bCs/>
          <w:color w:val="auto"/>
          <w:sz w:val="18"/>
          <w:szCs w:val="18"/>
        </w:rPr>
        <w:t>02</w:t>
      </w:r>
      <w:r w:rsidR="009E407B" w:rsidRPr="00D37247">
        <w:rPr>
          <w:rFonts w:ascii="Spranq eco sans" w:hAnsi="Spranq eco sans"/>
          <w:b/>
          <w:bCs/>
          <w:color w:val="auto"/>
          <w:sz w:val="18"/>
          <w:szCs w:val="18"/>
        </w:rPr>
        <w:t>/201</w:t>
      </w:r>
      <w:r w:rsidR="000B2204" w:rsidRPr="00D37247">
        <w:rPr>
          <w:rFonts w:ascii="Spranq eco sans" w:hAnsi="Spranq eco sans"/>
          <w:b/>
          <w:bCs/>
          <w:color w:val="auto"/>
          <w:sz w:val="18"/>
          <w:szCs w:val="18"/>
        </w:rPr>
        <w:t>7</w:t>
      </w:r>
    </w:p>
    <w:p w:rsidR="00B55062" w:rsidRPr="00D37247" w:rsidRDefault="00B55062" w:rsidP="003B76CE">
      <w:pPr>
        <w:pStyle w:val="Default"/>
        <w:spacing w:line="360" w:lineRule="auto"/>
        <w:jc w:val="center"/>
        <w:rPr>
          <w:rFonts w:ascii="Spranq eco sans" w:hAnsi="Spranq eco sans"/>
          <w:color w:val="auto"/>
          <w:sz w:val="18"/>
          <w:szCs w:val="18"/>
        </w:rPr>
      </w:pPr>
      <w:r w:rsidRPr="00D37247">
        <w:rPr>
          <w:rFonts w:ascii="Spranq eco sans" w:hAnsi="Spranq eco sans"/>
          <w:b/>
          <w:bCs/>
          <w:color w:val="auto"/>
          <w:sz w:val="18"/>
          <w:szCs w:val="18"/>
        </w:rPr>
        <w:t xml:space="preserve">TIPO DE LICITAÇÃO: MENOR PREÇO </w:t>
      </w:r>
      <w:r w:rsidR="009E407B" w:rsidRPr="00D37247">
        <w:rPr>
          <w:rFonts w:ascii="Spranq eco sans" w:hAnsi="Spranq eco sans"/>
          <w:b/>
          <w:bCs/>
          <w:color w:val="auto"/>
          <w:sz w:val="18"/>
          <w:szCs w:val="18"/>
        </w:rPr>
        <w:t>GLOBAL</w:t>
      </w:r>
    </w:p>
    <w:p w:rsidR="00B55062" w:rsidRPr="00D37247" w:rsidRDefault="00B55062" w:rsidP="003B76CE">
      <w:pPr>
        <w:pStyle w:val="Default"/>
        <w:spacing w:line="360" w:lineRule="auto"/>
        <w:jc w:val="center"/>
        <w:rPr>
          <w:rFonts w:ascii="Spranq eco sans" w:hAnsi="Spranq eco sans"/>
          <w:b/>
          <w:bCs/>
          <w:color w:val="auto"/>
          <w:sz w:val="18"/>
          <w:szCs w:val="18"/>
        </w:rPr>
      </w:pPr>
      <w:r w:rsidRPr="00D37247">
        <w:rPr>
          <w:rFonts w:ascii="Spranq eco sans" w:hAnsi="Spranq eco sans"/>
          <w:b/>
          <w:bCs/>
          <w:color w:val="auto"/>
          <w:sz w:val="18"/>
          <w:szCs w:val="18"/>
        </w:rPr>
        <w:t>PROCESSO</w:t>
      </w:r>
      <w:r w:rsidR="007F5D93" w:rsidRPr="00D37247">
        <w:rPr>
          <w:rFonts w:ascii="Spranq eco sans" w:hAnsi="Spranq eco sans"/>
          <w:b/>
          <w:bCs/>
          <w:color w:val="auto"/>
          <w:sz w:val="18"/>
          <w:szCs w:val="18"/>
        </w:rPr>
        <w:t xml:space="preserve"> N.</w:t>
      </w:r>
      <w:r w:rsidRPr="00D37247">
        <w:rPr>
          <w:rFonts w:ascii="Spranq eco sans" w:hAnsi="Spranq eco sans"/>
          <w:b/>
          <w:bCs/>
          <w:color w:val="auto"/>
          <w:sz w:val="18"/>
          <w:szCs w:val="18"/>
        </w:rPr>
        <w:t xml:space="preserve"> </w:t>
      </w:r>
      <w:r w:rsidR="001B4881" w:rsidRPr="00D37247">
        <w:rPr>
          <w:rFonts w:ascii="Spranq eco sans" w:hAnsi="Spranq eco sans"/>
          <w:b/>
          <w:bCs/>
          <w:color w:val="auto"/>
          <w:sz w:val="18"/>
          <w:szCs w:val="18"/>
        </w:rPr>
        <w:t>2</w:t>
      </w:r>
      <w:r w:rsidR="007F5D93" w:rsidRPr="00D37247">
        <w:rPr>
          <w:rFonts w:ascii="Spranq eco sans" w:hAnsi="Spranq eco sans"/>
          <w:b/>
          <w:bCs/>
          <w:color w:val="auto"/>
          <w:sz w:val="18"/>
          <w:szCs w:val="18"/>
        </w:rPr>
        <w:t>00</w:t>
      </w:r>
      <w:r w:rsidR="009E407B" w:rsidRPr="00D37247">
        <w:rPr>
          <w:rFonts w:ascii="Spranq eco sans" w:hAnsi="Spranq eco sans"/>
          <w:b/>
          <w:bCs/>
          <w:color w:val="auto"/>
          <w:sz w:val="18"/>
          <w:szCs w:val="18"/>
        </w:rPr>
        <w:t>/201</w:t>
      </w:r>
      <w:r w:rsidR="007F5D93" w:rsidRPr="00D37247">
        <w:rPr>
          <w:rFonts w:ascii="Spranq eco sans" w:hAnsi="Spranq eco sans"/>
          <w:b/>
          <w:bCs/>
          <w:color w:val="auto"/>
          <w:sz w:val="18"/>
          <w:szCs w:val="18"/>
        </w:rPr>
        <w:t>7</w:t>
      </w:r>
    </w:p>
    <w:p w:rsidR="00EF22DC" w:rsidRPr="00D37247" w:rsidRDefault="00EF22DC" w:rsidP="003B76CE">
      <w:pPr>
        <w:pStyle w:val="Default"/>
        <w:spacing w:line="360" w:lineRule="auto"/>
        <w:jc w:val="center"/>
        <w:rPr>
          <w:rFonts w:ascii="Spranq eco sans" w:hAnsi="Spranq eco sans"/>
          <w:b/>
          <w:bCs/>
          <w:color w:val="auto"/>
          <w:sz w:val="18"/>
          <w:szCs w:val="18"/>
          <w:u w:val="single"/>
        </w:rPr>
      </w:pPr>
      <w:r w:rsidRPr="00D37247">
        <w:rPr>
          <w:rFonts w:ascii="Spranq eco sans" w:hAnsi="Spranq eco sans"/>
          <w:b/>
          <w:bCs/>
          <w:color w:val="auto"/>
          <w:sz w:val="18"/>
          <w:szCs w:val="18"/>
          <w:u w:val="single"/>
        </w:rPr>
        <w:t>LICITAÇÃO EXCLUSIVA PARA A PARTICIPAÇÃO DE MICROEMPRESAS, EMPRESAS DE PEQUENO PORTE E MICROEMPREENDEDORES INDIVIDUAIS</w:t>
      </w:r>
      <w:bookmarkStart w:id="0" w:name="_GoBack"/>
      <w:bookmarkEnd w:id="0"/>
    </w:p>
    <w:p w:rsidR="001B4881" w:rsidRPr="00D37247" w:rsidRDefault="001B4881" w:rsidP="003B76CE">
      <w:pPr>
        <w:pStyle w:val="Default"/>
        <w:spacing w:line="360" w:lineRule="auto"/>
        <w:jc w:val="both"/>
        <w:rPr>
          <w:rFonts w:ascii="Spranq eco sans" w:hAnsi="Spranq eco sans"/>
          <w:b/>
          <w:bCs/>
          <w:color w:val="auto"/>
          <w:sz w:val="18"/>
          <w:szCs w:val="18"/>
        </w:rPr>
      </w:pP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OBJETO: </w:t>
      </w:r>
      <w:r w:rsidR="009E407B" w:rsidRPr="00D37247">
        <w:rPr>
          <w:rFonts w:ascii="Spranq eco sans" w:hAnsi="Spranq eco sans"/>
          <w:color w:val="auto"/>
          <w:sz w:val="18"/>
          <w:szCs w:val="18"/>
        </w:rPr>
        <w:t>Contratação de serviços continuados de informática, com aquisição de licença de uso por tempo determinado de sistema de gestão do legislativo, consistindo nos serviços de instalação, treinamento dos usuários, de customização, suporte, hospedagem dos dados e atualizações</w:t>
      </w:r>
      <w:r w:rsidR="00343CBD" w:rsidRPr="00D37247">
        <w:rPr>
          <w:rFonts w:ascii="Spranq eco sans" w:hAnsi="Spranq eco sans"/>
          <w:color w:val="auto"/>
          <w:sz w:val="18"/>
          <w:szCs w:val="18"/>
        </w:rPr>
        <w:t>,</w:t>
      </w:r>
      <w:r w:rsidR="005D37EB" w:rsidRPr="00D37247">
        <w:rPr>
          <w:rFonts w:ascii="Spranq eco sans" w:hAnsi="Spranq eco sans"/>
          <w:color w:val="auto"/>
          <w:sz w:val="18"/>
          <w:szCs w:val="18"/>
        </w:rPr>
        <w:t xml:space="preserve"> pelo período de 12 (doze) meses, podendo ser prorrogado </w:t>
      </w:r>
      <w:r w:rsidR="000524D6" w:rsidRPr="00D37247">
        <w:rPr>
          <w:rFonts w:ascii="Spranq eco sans" w:hAnsi="Spranq eco sans"/>
          <w:color w:val="auto"/>
          <w:sz w:val="18"/>
          <w:szCs w:val="18"/>
        </w:rPr>
        <w:t>por sucessivos e iguais períodos, até o limite máximo estabelecido na Lei n</w:t>
      </w:r>
      <w:r w:rsidR="00E97517" w:rsidRPr="00D37247">
        <w:rPr>
          <w:rFonts w:ascii="Spranq eco sans" w:hAnsi="Spranq eco sans"/>
          <w:color w:val="auto"/>
          <w:sz w:val="18"/>
          <w:szCs w:val="18"/>
        </w:rPr>
        <w:t>.</w:t>
      </w:r>
      <w:r w:rsidR="000524D6" w:rsidRPr="00D37247">
        <w:rPr>
          <w:rFonts w:ascii="Spranq eco sans" w:hAnsi="Spranq eco sans"/>
          <w:color w:val="auto"/>
          <w:sz w:val="18"/>
          <w:szCs w:val="18"/>
        </w:rPr>
        <w:t xml:space="preserve"> 8.666/1993</w:t>
      </w:r>
      <w:r w:rsidR="005D37EB" w:rsidRPr="00D37247">
        <w:rPr>
          <w:rFonts w:ascii="Spranq eco sans" w:hAnsi="Spranq eco sans"/>
          <w:color w:val="auto"/>
          <w:sz w:val="18"/>
          <w:szCs w:val="18"/>
        </w:rPr>
        <w:t>,</w:t>
      </w:r>
      <w:r w:rsidR="00343CBD" w:rsidRPr="00D37247">
        <w:rPr>
          <w:rFonts w:ascii="Spranq eco sans" w:hAnsi="Spranq eco sans"/>
          <w:color w:val="auto"/>
          <w:sz w:val="18"/>
          <w:szCs w:val="18"/>
        </w:rPr>
        <w:t xml:space="preserve"> nos termos do Anexo I, deste Edital</w:t>
      </w:r>
      <w:r w:rsidRPr="00D37247">
        <w:rPr>
          <w:rFonts w:ascii="Spranq eco sans" w:hAnsi="Spranq eco sans"/>
          <w:color w:val="auto"/>
          <w:sz w:val="18"/>
          <w:szCs w:val="18"/>
        </w:rPr>
        <w:t xml:space="preserve">.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APRESENTAÇÃO E ABERTURA:</w:t>
      </w:r>
      <w:r w:rsidR="00F1779F" w:rsidRPr="00D37247">
        <w:rPr>
          <w:rFonts w:ascii="Spranq eco sans" w:hAnsi="Spranq eco sans"/>
          <w:b/>
          <w:bCs/>
          <w:color w:val="auto"/>
          <w:sz w:val="18"/>
          <w:szCs w:val="18"/>
        </w:rPr>
        <w:t xml:space="preserve"> </w:t>
      </w:r>
      <w:r w:rsidRPr="00D37247">
        <w:rPr>
          <w:rFonts w:ascii="Spranq eco sans" w:hAnsi="Spranq eco sans"/>
          <w:b/>
          <w:bCs/>
          <w:color w:val="auto"/>
          <w:sz w:val="18"/>
          <w:szCs w:val="18"/>
        </w:rPr>
        <w:t>Sala d</w:t>
      </w:r>
      <w:r w:rsidR="00343CBD" w:rsidRPr="00D37247">
        <w:rPr>
          <w:rFonts w:ascii="Spranq eco sans" w:hAnsi="Spranq eco sans"/>
          <w:b/>
          <w:bCs/>
          <w:color w:val="auto"/>
          <w:sz w:val="18"/>
          <w:szCs w:val="18"/>
        </w:rPr>
        <w:t>e</w:t>
      </w:r>
      <w:r w:rsidRPr="00D37247">
        <w:rPr>
          <w:rFonts w:ascii="Spranq eco sans" w:hAnsi="Spranq eco sans"/>
          <w:b/>
          <w:bCs/>
          <w:color w:val="auto"/>
          <w:sz w:val="18"/>
          <w:szCs w:val="18"/>
        </w:rPr>
        <w:t xml:space="preserve"> </w:t>
      </w:r>
      <w:r w:rsidR="00343CBD" w:rsidRPr="00D37247">
        <w:rPr>
          <w:rFonts w:ascii="Spranq eco sans" w:hAnsi="Spranq eco sans"/>
          <w:b/>
          <w:bCs/>
          <w:color w:val="auto"/>
          <w:sz w:val="18"/>
          <w:szCs w:val="18"/>
        </w:rPr>
        <w:t>Reuniões</w:t>
      </w:r>
      <w:r w:rsidRPr="00D37247">
        <w:rPr>
          <w:rFonts w:ascii="Spranq eco sans" w:hAnsi="Spranq eco sans"/>
          <w:b/>
          <w:bCs/>
          <w:color w:val="auto"/>
          <w:sz w:val="18"/>
          <w:szCs w:val="18"/>
        </w:rPr>
        <w:t xml:space="preserve"> </w:t>
      </w:r>
      <w:r w:rsidRPr="00D37247">
        <w:rPr>
          <w:rFonts w:ascii="Spranq eco sans" w:hAnsi="Spranq eco sans"/>
          <w:color w:val="auto"/>
          <w:sz w:val="18"/>
          <w:szCs w:val="18"/>
        </w:rPr>
        <w:t xml:space="preserve">localizada na </w:t>
      </w:r>
      <w:r w:rsidR="00343CBD" w:rsidRPr="00D37247">
        <w:rPr>
          <w:rFonts w:ascii="Spranq eco sans" w:hAnsi="Spranq eco sans"/>
          <w:color w:val="auto"/>
          <w:sz w:val="18"/>
          <w:szCs w:val="18"/>
        </w:rPr>
        <w:t>Avenida Carlos Botelho</w:t>
      </w:r>
      <w:r w:rsidRPr="00D37247">
        <w:rPr>
          <w:rFonts w:ascii="Spranq eco sans" w:hAnsi="Spranq eco sans"/>
          <w:color w:val="auto"/>
          <w:sz w:val="18"/>
          <w:szCs w:val="18"/>
        </w:rPr>
        <w:t>,</w:t>
      </w:r>
      <w:r w:rsidR="00FD2E3F" w:rsidRPr="00D37247">
        <w:rPr>
          <w:rFonts w:ascii="Spranq eco sans" w:hAnsi="Spranq eco sans"/>
          <w:color w:val="auto"/>
          <w:sz w:val="18"/>
          <w:szCs w:val="18"/>
        </w:rPr>
        <w:t xml:space="preserve"> n.</w:t>
      </w:r>
      <w:r w:rsidRPr="00D37247">
        <w:rPr>
          <w:rFonts w:ascii="Spranq eco sans" w:hAnsi="Spranq eco sans"/>
          <w:color w:val="auto"/>
          <w:sz w:val="18"/>
          <w:szCs w:val="18"/>
        </w:rPr>
        <w:t xml:space="preserve"> </w:t>
      </w:r>
      <w:r w:rsidR="00343CBD" w:rsidRPr="00D37247">
        <w:rPr>
          <w:rFonts w:ascii="Spranq eco sans" w:hAnsi="Spranq eco sans"/>
          <w:color w:val="auto"/>
          <w:sz w:val="18"/>
          <w:szCs w:val="18"/>
        </w:rPr>
        <w:t>852</w:t>
      </w:r>
      <w:r w:rsidRPr="00D37247">
        <w:rPr>
          <w:rFonts w:ascii="Spranq eco sans" w:hAnsi="Spranq eco sans"/>
          <w:color w:val="auto"/>
          <w:sz w:val="18"/>
          <w:szCs w:val="18"/>
        </w:rPr>
        <w:t xml:space="preserve">, CEP </w:t>
      </w:r>
      <w:r w:rsidR="00343CBD" w:rsidRPr="00D37247">
        <w:rPr>
          <w:rFonts w:ascii="Spranq eco sans" w:hAnsi="Spranq eco sans"/>
          <w:color w:val="auto"/>
          <w:sz w:val="18"/>
          <w:szCs w:val="18"/>
        </w:rPr>
        <w:t>13.460-000</w:t>
      </w:r>
      <w:r w:rsidRPr="00D37247">
        <w:rPr>
          <w:rFonts w:ascii="Spranq eco sans" w:hAnsi="Spranq eco sans"/>
          <w:color w:val="auto"/>
          <w:sz w:val="18"/>
          <w:szCs w:val="18"/>
        </w:rPr>
        <w:t xml:space="preserve">, Centro, </w:t>
      </w:r>
      <w:r w:rsidR="00343CBD" w:rsidRPr="00D37247">
        <w:rPr>
          <w:rFonts w:ascii="Spranq eco sans" w:hAnsi="Spranq eco sans"/>
          <w:color w:val="auto"/>
          <w:sz w:val="18"/>
          <w:szCs w:val="18"/>
        </w:rPr>
        <w:t>Nova Odessa</w:t>
      </w:r>
      <w:r w:rsidRPr="00D37247">
        <w:rPr>
          <w:rFonts w:ascii="Spranq eco sans" w:hAnsi="Spranq eco sans"/>
          <w:color w:val="auto"/>
          <w:sz w:val="18"/>
          <w:szCs w:val="18"/>
        </w:rPr>
        <w:t xml:space="preserve"> - SP, telefone </w:t>
      </w:r>
      <w:r w:rsidR="00343CBD" w:rsidRPr="00D37247">
        <w:rPr>
          <w:rFonts w:ascii="Spranq eco sans" w:hAnsi="Spranq eco sans"/>
          <w:color w:val="auto"/>
          <w:sz w:val="18"/>
          <w:szCs w:val="18"/>
        </w:rPr>
        <w:t>(19) 3466-8866.</w:t>
      </w:r>
    </w:p>
    <w:p w:rsidR="00B55062" w:rsidRPr="00D37247" w:rsidRDefault="009E407B"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LOCAL DE EXECUÇÃO DOS SERVIÇOS</w:t>
      </w:r>
      <w:r w:rsidR="00B55062" w:rsidRPr="00D37247">
        <w:rPr>
          <w:rFonts w:ascii="Spranq eco sans" w:hAnsi="Spranq eco sans"/>
          <w:color w:val="auto"/>
          <w:sz w:val="18"/>
          <w:szCs w:val="18"/>
        </w:rPr>
        <w:t xml:space="preserve">: </w:t>
      </w:r>
      <w:r w:rsidR="00343CBD" w:rsidRPr="00D37247">
        <w:rPr>
          <w:rFonts w:ascii="Spranq eco sans" w:hAnsi="Spranq eco sans"/>
          <w:color w:val="auto"/>
          <w:sz w:val="18"/>
          <w:szCs w:val="18"/>
        </w:rPr>
        <w:t xml:space="preserve">Avenida Carlos Botelho, </w:t>
      </w:r>
      <w:r w:rsidR="00B55062" w:rsidRPr="00D37247">
        <w:rPr>
          <w:rFonts w:ascii="Spranq eco sans" w:hAnsi="Spranq eco sans"/>
          <w:color w:val="auto"/>
          <w:sz w:val="18"/>
          <w:szCs w:val="18"/>
        </w:rPr>
        <w:t>n</w:t>
      </w:r>
      <w:r w:rsidR="00A501B3" w:rsidRPr="00D37247">
        <w:rPr>
          <w:rFonts w:ascii="Spranq eco sans" w:hAnsi="Spranq eco sans"/>
          <w:color w:val="auto"/>
          <w:sz w:val="18"/>
          <w:szCs w:val="18"/>
        </w:rPr>
        <w:t>.</w:t>
      </w:r>
      <w:r w:rsidR="00B55062" w:rsidRPr="00D37247">
        <w:rPr>
          <w:rFonts w:ascii="Spranq eco sans" w:hAnsi="Spranq eco sans"/>
          <w:color w:val="auto"/>
          <w:sz w:val="18"/>
          <w:szCs w:val="18"/>
        </w:rPr>
        <w:t xml:space="preserve"> </w:t>
      </w:r>
      <w:r w:rsidR="00343CBD" w:rsidRPr="00D37247">
        <w:rPr>
          <w:rFonts w:ascii="Spranq eco sans" w:hAnsi="Spranq eco sans"/>
          <w:color w:val="auto"/>
          <w:sz w:val="18"/>
          <w:szCs w:val="18"/>
        </w:rPr>
        <w:t>852</w:t>
      </w:r>
      <w:r w:rsidR="004D4125" w:rsidRPr="00D37247">
        <w:rPr>
          <w:rFonts w:ascii="Spranq eco sans" w:hAnsi="Spranq eco sans"/>
          <w:color w:val="auto"/>
          <w:sz w:val="18"/>
          <w:szCs w:val="18"/>
        </w:rPr>
        <w:t>, Centro,</w:t>
      </w:r>
      <w:r w:rsidR="00B55062" w:rsidRPr="00D37247">
        <w:rPr>
          <w:rFonts w:ascii="Spranq eco sans" w:hAnsi="Spranq eco sans"/>
          <w:color w:val="auto"/>
          <w:sz w:val="18"/>
          <w:szCs w:val="18"/>
        </w:rPr>
        <w:t xml:space="preserve"> </w:t>
      </w:r>
      <w:r w:rsidR="00343CBD" w:rsidRPr="00D37247">
        <w:rPr>
          <w:rFonts w:ascii="Spranq eco sans" w:hAnsi="Spranq eco sans"/>
          <w:color w:val="auto"/>
          <w:sz w:val="18"/>
          <w:szCs w:val="18"/>
        </w:rPr>
        <w:t>Nova Odessa/SP - CEP: 13.460-000.</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DATA PARA A APRESENTAÇÃO DOS ENVELOPES: até </w:t>
      </w:r>
      <w:r w:rsidR="00D37247">
        <w:rPr>
          <w:rFonts w:ascii="Spranq eco sans" w:hAnsi="Spranq eco sans"/>
          <w:b/>
          <w:bCs/>
          <w:color w:val="auto"/>
          <w:sz w:val="18"/>
          <w:szCs w:val="18"/>
        </w:rPr>
        <w:t>2</w:t>
      </w:r>
      <w:r w:rsidR="00F73189">
        <w:rPr>
          <w:rFonts w:ascii="Spranq eco sans" w:hAnsi="Spranq eco sans"/>
          <w:b/>
          <w:bCs/>
          <w:color w:val="auto"/>
          <w:sz w:val="18"/>
          <w:szCs w:val="18"/>
        </w:rPr>
        <w:t>4</w:t>
      </w:r>
      <w:r w:rsidR="00A501B3" w:rsidRPr="00D37247">
        <w:rPr>
          <w:rFonts w:ascii="Spranq eco sans" w:hAnsi="Spranq eco sans"/>
          <w:b/>
          <w:bCs/>
          <w:color w:val="auto"/>
          <w:sz w:val="18"/>
          <w:szCs w:val="18"/>
        </w:rPr>
        <w:t>/</w:t>
      </w:r>
      <w:r w:rsidR="00D37247">
        <w:rPr>
          <w:rFonts w:ascii="Spranq eco sans" w:hAnsi="Spranq eco sans"/>
          <w:b/>
          <w:bCs/>
          <w:color w:val="auto"/>
          <w:sz w:val="18"/>
          <w:szCs w:val="18"/>
        </w:rPr>
        <w:t>11</w:t>
      </w:r>
      <w:r w:rsidR="006F1FC3" w:rsidRPr="00D37247">
        <w:rPr>
          <w:rFonts w:ascii="Spranq eco sans" w:hAnsi="Spranq eco sans"/>
          <w:b/>
          <w:bCs/>
          <w:color w:val="auto"/>
          <w:sz w:val="18"/>
          <w:szCs w:val="18"/>
        </w:rPr>
        <w:t>/201</w:t>
      </w:r>
      <w:r w:rsidR="00A501B3" w:rsidRPr="00D37247">
        <w:rPr>
          <w:rFonts w:ascii="Spranq eco sans" w:hAnsi="Spranq eco sans"/>
          <w:b/>
          <w:bCs/>
          <w:color w:val="auto"/>
          <w:sz w:val="18"/>
          <w:szCs w:val="18"/>
        </w:rPr>
        <w:t>7</w:t>
      </w:r>
      <w:r w:rsidRPr="00D37247">
        <w:rPr>
          <w:rFonts w:ascii="Spranq eco sans" w:hAnsi="Spranq eco sans"/>
          <w:b/>
          <w:bCs/>
          <w:color w:val="auto"/>
          <w:sz w:val="18"/>
          <w:szCs w:val="18"/>
        </w:rPr>
        <w:t xml:space="preserve">, às </w:t>
      </w:r>
      <w:r w:rsidR="00D37247">
        <w:rPr>
          <w:rFonts w:ascii="Spranq eco sans" w:hAnsi="Spranq eco sans"/>
          <w:b/>
          <w:bCs/>
          <w:color w:val="auto"/>
          <w:sz w:val="18"/>
          <w:szCs w:val="18"/>
        </w:rPr>
        <w:t>14</w:t>
      </w:r>
      <w:r w:rsidRPr="00D37247">
        <w:rPr>
          <w:rFonts w:ascii="Spranq eco sans" w:hAnsi="Spranq eco sans"/>
          <w:b/>
          <w:bCs/>
          <w:color w:val="auto"/>
          <w:sz w:val="18"/>
          <w:szCs w:val="18"/>
        </w:rPr>
        <w:t>h</w:t>
      </w:r>
      <w:r w:rsidR="00D37247">
        <w:rPr>
          <w:rFonts w:ascii="Spranq eco sans" w:hAnsi="Spranq eco sans"/>
          <w:b/>
          <w:bCs/>
          <w:color w:val="auto"/>
          <w:sz w:val="18"/>
          <w:szCs w:val="18"/>
        </w:rPr>
        <w:t>00</w:t>
      </w:r>
      <w:r w:rsidRPr="00D37247">
        <w:rPr>
          <w:rFonts w:ascii="Spranq eco sans" w:hAnsi="Spranq eco sans"/>
          <w:b/>
          <w:bCs/>
          <w:color w:val="auto"/>
          <w:sz w:val="18"/>
          <w:szCs w:val="18"/>
        </w:rPr>
        <w:t xml:space="preserve">.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color w:val="auto"/>
          <w:sz w:val="18"/>
          <w:szCs w:val="18"/>
        </w:rPr>
        <w:t xml:space="preserve">Os trabalhos de abertura dos envelopes documentação serão iniciados imediatamente após o término do prazo acima, em ato público.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RETIRADA DO EDITAL, ESCLARECIMENTOS e IMPUGNAÇÕES: Licitações</w:t>
      </w:r>
      <w:r w:rsidR="00B41E5F" w:rsidRPr="00D37247">
        <w:rPr>
          <w:rFonts w:ascii="Spranq eco sans" w:hAnsi="Spranq eco sans"/>
          <w:b/>
          <w:bCs/>
          <w:color w:val="auto"/>
          <w:sz w:val="18"/>
          <w:szCs w:val="18"/>
        </w:rPr>
        <w:t xml:space="preserve"> </w:t>
      </w:r>
      <w:r w:rsidR="00B41E5F" w:rsidRPr="00D37247">
        <w:rPr>
          <w:rFonts w:ascii="Spranq eco sans" w:hAnsi="Spranq eco sans"/>
          <w:color w:val="auto"/>
          <w:sz w:val="18"/>
          <w:szCs w:val="18"/>
        </w:rPr>
        <w:t>–</w:t>
      </w:r>
      <w:r w:rsidRPr="00D37247">
        <w:rPr>
          <w:rFonts w:ascii="Spranq eco sans" w:hAnsi="Spranq eco sans"/>
          <w:color w:val="auto"/>
          <w:sz w:val="18"/>
          <w:szCs w:val="18"/>
        </w:rPr>
        <w:t xml:space="preserve"> </w:t>
      </w:r>
      <w:r w:rsidR="00B41E5F" w:rsidRPr="00D37247">
        <w:rPr>
          <w:rFonts w:ascii="Spranq eco sans" w:hAnsi="Spranq eco sans"/>
          <w:color w:val="auto"/>
          <w:sz w:val="18"/>
          <w:szCs w:val="18"/>
        </w:rPr>
        <w:t>Avenida Carlos Botelho</w:t>
      </w:r>
      <w:r w:rsidRPr="00D37247">
        <w:rPr>
          <w:rFonts w:ascii="Spranq eco sans" w:hAnsi="Spranq eco sans"/>
          <w:color w:val="auto"/>
          <w:sz w:val="18"/>
          <w:szCs w:val="18"/>
        </w:rPr>
        <w:t xml:space="preserve">, </w:t>
      </w:r>
      <w:r w:rsidR="00FD2E3F" w:rsidRPr="00D37247">
        <w:rPr>
          <w:rFonts w:ascii="Spranq eco sans" w:hAnsi="Spranq eco sans"/>
          <w:color w:val="auto"/>
          <w:sz w:val="18"/>
          <w:szCs w:val="18"/>
        </w:rPr>
        <w:t xml:space="preserve">n. </w:t>
      </w:r>
      <w:r w:rsidR="00B41E5F" w:rsidRPr="00D37247">
        <w:rPr>
          <w:rFonts w:ascii="Spranq eco sans" w:hAnsi="Spranq eco sans"/>
          <w:color w:val="auto"/>
          <w:sz w:val="18"/>
          <w:szCs w:val="18"/>
        </w:rPr>
        <w:t>852</w:t>
      </w:r>
      <w:r w:rsidRPr="00D37247">
        <w:rPr>
          <w:rFonts w:ascii="Spranq eco sans" w:hAnsi="Spranq eco sans"/>
          <w:color w:val="auto"/>
          <w:sz w:val="18"/>
          <w:szCs w:val="18"/>
        </w:rPr>
        <w:t xml:space="preserve">, Centro, </w:t>
      </w:r>
      <w:r w:rsidR="00B41E5F" w:rsidRPr="00D37247">
        <w:rPr>
          <w:rFonts w:ascii="Spranq eco sans" w:hAnsi="Spranq eco sans"/>
          <w:color w:val="auto"/>
          <w:sz w:val="18"/>
          <w:szCs w:val="18"/>
        </w:rPr>
        <w:t xml:space="preserve">Nova Odessa - </w:t>
      </w:r>
      <w:r w:rsidRPr="00D37247">
        <w:rPr>
          <w:rFonts w:ascii="Spranq eco sans" w:hAnsi="Spranq eco sans"/>
          <w:color w:val="auto"/>
          <w:sz w:val="18"/>
          <w:szCs w:val="18"/>
        </w:rPr>
        <w:t xml:space="preserve">SP, telefone </w:t>
      </w:r>
      <w:r w:rsidR="00B41E5F" w:rsidRPr="00D37247">
        <w:rPr>
          <w:rFonts w:ascii="Spranq eco sans" w:hAnsi="Spranq eco sans"/>
          <w:color w:val="auto"/>
          <w:sz w:val="18"/>
          <w:szCs w:val="18"/>
        </w:rPr>
        <w:t>(19) 3466-8866</w:t>
      </w:r>
      <w:r w:rsidRPr="00D37247">
        <w:rPr>
          <w:rFonts w:ascii="Spranq eco sans" w:hAnsi="Spranq eco sans"/>
          <w:color w:val="auto"/>
          <w:sz w:val="18"/>
          <w:szCs w:val="18"/>
        </w:rPr>
        <w:t xml:space="preserve">. </w:t>
      </w:r>
    </w:p>
    <w:p w:rsidR="00FD2E3F" w:rsidRPr="00D37247" w:rsidRDefault="00FD2E3F" w:rsidP="003B76CE">
      <w:pPr>
        <w:spacing w:line="360" w:lineRule="auto"/>
        <w:jc w:val="both"/>
        <w:rPr>
          <w:rFonts w:ascii="Spranq eco sans" w:hAnsi="Spranq eco sans" w:cs="Calibri"/>
          <w:sz w:val="18"/>
          <w:szCs w:val="18"/>
        </w:rPr>
      </w:pPr>
      <w:r w:rsidRPr="00D37247">
        <w:rPr>
          <w:rFonts w:ascii="Spranq eco sans" w:hAnsi="Spranq eco sans" w:cs="Calibri"/>
          <w:b/>
          <w:sz w:val="18"/>
          <w:szCs w:val="18"/>
        </w:rPr>
        <w:t>a)</w:t>
      </w:r>
      <w:r w:rsidRPr="00D37247">
        <w:rPr>
          <w:rFonts w:ascii="Spranq eco sans" w:hAnsi="Spranq eco sans" w:cs="Calibri"/>
          <w:sz w:val="18"/>
          <w:szCs w:val="18"/>
        </w:rPr>
        <w:t xml:space="preserve"> Os esclarecimentos referentes a esta licitação deverão ser solicitados, exclusivamente, por e-mail ou por escrito através de carta, enviada via Correio em Sedex e com Aviso de Recebimento-AR ou entregue no Protocolo da Câmara, e dirigidos à subscritora deste Convite nos endereços: </w:t>
      </w:r>
    </w:p>
    <w:p w:rsidR="00FD2E3F" w:rsidRPr="00D37247" w:rsidRDefault="00FD2E3F" w:rsidP="004B1551">
      <w:pPr>
        <w:numPr>
          <w:ilvl w:val="0"/>
          <w:numId w:val="2"/>
        </w:numPr>
        <w:spacing w:line="360" w:lineRule="auto"/>
        <w:jc w:val="both"/>
        <w:rPr>
          <w:rFonts w:ascii="Spranq eco sans" w:hAnsi="Spranq eco sans" w:cs="Calibri"/>
          <w:sz w:val="18"/>
          <w:szCs w:val="18"/>
        </w:rPr>
      </w:pPr>
      <w:r w:rsidRPr="00D37247">
        <w:rPr>
          <w:rFonts w:ascii="Spranq eco sans" w:hAnsi="Spranq eco sans" w:cs="Calibri"/>
          <w:sz w:val="18"/>
          <w:szCs w:val="18"/>
          <w:u w:val="single"/>
        </w:rPr>
        <w:t>Postal e Protocolo</w:t>
      </w:r>
      <w:r w:rsidRPr="00D37247">
        <w:rPr>
          <w:rFonts w:ascii="Spranq eco sans" w:hAnsi="Spranq eco sans" w:cs="Calibri"/>
          <w:sz w:val="18"/>
          <w:szCs w:val="18"/>
        </w:rPr>
        <w:t>:</w:t>
      </w:r>
      <w:r w:rsidRPr="00D37247">
        <w:rPr>
          <w:rFonts w:ascii="Spranq eco sans" w:hAnsi="Spranq eco sans"/>
          <w:sz w:val="18"/>
          <w:szCs w:val="18"/>
        </w:rPr>
        <w:t xml:space="preserve"> Avenida Carlos Botelho, n. 852, CEP 13.</w:t>
      </w:r>
      <w:r w:rsidR="002C47DD" w:rsidRPr="00D37247">
        <w:rPr>
          <w:rFonts w:ascii="Spranq eco sans" w:hAnsi="Spranq eco sans"/>
          <w:sz w:val="18"/>
          <w:szCs w:val="18"/>
        </w:rPr>
        <w:t>385-060</w:t>
      </w:r>
      <w:r w:rsidRPr="00D37247">
        <w:rPr>
          <w:rFonts w:ascii="Spranq eco sans" w:hAnsi="Spranq eco sans"/>
          <w:sz w:val="18"/>
          <w:szCs w:val="18"/>
        </w:rPr>
        <w:t>, Centro, Nova Odessa – SP</w:t>
      </w:r>
      <w:r w:rsidRPr="00D37247">
        <w:rPr>
          <w:rFonts w:ascii="Spranq eco sans" w:hAnsi="Spranq eco sans" w:cs="Calibri"/>
          <w:sz w:val="18"/>
          <w:szCs w:val="18"/>
        </w:rPr>
        <w:t xml:space="preserve">. </w:t>
      </w:r>
    </w:p>
    <w:p w:rsidR="00FD2E3F" w:rsidRPr="00D37247" w:rsidRDefault="00FD2E3F" w:rsidP="004B1551">
      <w:pPr>
        <w:numPr>
          <w:ilvl w:val="0"/>
          <w:numId w:val="2"/>
        </w:numPr>
        <w:spacing w:line="360" w:lineRule="auto"/>
        <w:jc w:val="both"/>
        <w:rPr>
          <w:rFonts w:ascii="Spranq eco sans" w:hAnsi="Spranq eco sans" w:cs="Calibri"/>
          <w:sz w:val="18"/>
          <w:szCs w:val="18"/>
        </w:rPr>
      </w:pPr>
      <w:r w:rsidRPr="00D37247">
        <w:rPr>
          <w:rFonts w:ascii="Spranq eco sans" w:hAnsi="Spranq eco sans" w:cs="Calibri"/>
          <w:sz w:val="18"/>
          <w:szCs w:val="18"/>
          <w:u w:val="single"/>
        </w:rPr>
        <w:t>Eletrônico</w:t>
      </w:r>
      <w:r w:rsidRPr="00D37247">
        <w:rPr>
          <w:rFonts w:ascii="Spranq eco sans" w:hAnsi="Spranq eco sans" w:cs="Calibri"/>
          <w:sz w:val="18"/>
          <w:szCs w:val="18"/>
        </w:rPr>
        <w:t xml:space="preserve">: licitacoes@camaranovaodessa.sp.gov.br                </w:t>
      </w:r>
    </w:p>
    <w:p w:rsidR="00FD2E3F" w:rsidRPr="00D37247" w:rsidRDefault="00FD2E3F" w:rsidP="003B76CE">
      <w:pPr>
        <w:pStyle w:val="Default"/>
        <w:spacing w:line="360" w:lineRule="auto"/>
        <w:jc w:val="both"/>
        <w:rPr>
          <w:rFonts w:ascii="Spranq eco sans" w:hAnsi="Spranq eco sans"/>
          <w:color w:val="auto"/>
          <w:sz w:val="18"/>
          <w:szCs w:val="18"/>
        </w:rPr>
      </w:pPr>
      <w:r w:rsidRPr="00D37247">
        <w:rPr>
          <w:rFonts w:ascii="Spranq eco sans" w:hAnsi="Spranq eco sans" w:cs="Calibri"/>
          <w:b/>
          <w:color w:val="auto"/>
          <w:sz w:val="18"/>
          <w:szCs w:val="18"/>
        </w:rPr>
        <w:t xml:space="preserve">b) </w:t>
      </w:r>
      <w:r w:rsidRPr="00D37247">
        <w:rPr>
          <w:rFonts w:ascii="Spranq eco sans" w:hAnsi="Spranq eco sans"/>
          <w:color w:val="auto"/>
          <w:sz w:val="18"/>
          <w:szCs w:val="18"/>
        </w:rPr>
        <w:t xml:space="preserve">As impugnações, formuladas nos prazos e na forma disposta na lei, deverão ser dirigidas à subscritora deste Convite e </w:t>
      </w:r>
      <w:r w:rsidRPr="00D37247">
        <w:rPr>
          <w:rFonts w:ascii="Spranq eco sans" w:hAnsi="Spranq eco sans"/>
          <w:b/>
          <w:color w:val="auto"/>
          <w:sz w:val="18"/>
          <w:szCs w:val="18"/>
        </w:rPr>
        <w:t>protocoladas</w:t>
      </w:r>
      <w:r w:rsidRPr="00D37247">
        <w:rPr>
          <w:rFonts w:ascii="Spranq eco sans" w:hAnsi="Spranq eco sans"/>
          <w:color w:val="auto"/>
          <w:sz w:val="18"/>
          <w:szCs w:val="18"/>
        </w:rPr>
        <w:t xml:space="preserve"> na Câmara Municipal.</w:t>
      </w:r>
    </w:p>
    <w:p w:rsidR="00FD2E3F" w:rsidRPr="00D37247" w:rsidRDefault="00FD2E3F" w:rsidP="003B76CE">
      <w:pPr>
        <w:pStyle w:val="Default"/>
        <w:spacing w:line="360" w:lineRule="auto"/>
        <w:jc w:val="both"/>
        <w:rPr>
          <w:rFonts w:ascii="Spranq eco sans" w:hAnsi="Spranq eco sans"/>
          <w:color w:val="auto"/>
          <w:sz w:val="18"/>
          <w:szCs w:val="18"/>
        </w:rPr>
      </w:pPr>
      <w:r w:rsidRPr="00D37247">
        <w:rPr>
          <w:rFonts w:ascii="Spranq eco sans" w:hAnsi="Spranq eco sans"/>
          <w:b/>
          <w:color w:val="auto"/>
          <w:sz w:val="18"/>
          <w:szCs w:val="18"/>
        </w:rPr>
        <w:t>c)</w:t>
      </w:r>
      <w:r w:rsidRPr="00D37247">
        <w:rPr>
          <w:rFonts w:ascii="Spranq eco sans" w:hAnsi="Spranq eco sans"/>
          <w:color w:val="auto"/>
          <w:sz w:val="18"/>
          <w:szCs w:val="18"/>
        </w:rPr>
        <w:t xml:space="preserve"> Os esclarecimentos prestados e as decisões sobre eventuais impugnações serão disponibilizados na página da Internet http://www.camaranovaodessa.sp.gov.br e encaminhados aos interessados que tiverem manifestado seu interesse em participar do certame.</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1- CONSIDERAÇÃO INICIAL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color w:val="auto"/>
          <w:sz w:val="18"/>
          <w:szCs w:val="18"/>
        </w:rPr>
        <w:t>O objeto contratado em decorrência da presente licitação poderá sofrer, nas mesmas condições, acréscimos ou supressões do valor inicial, nos termos do artigo 65, § 1º da Lei Federal n</w:t>
      </w:r>
      <w:r w:rsidR="002D0B99" w:rsidRPr="00D37247">
        <w:rPr>
          <w:rFonts w:ascii="Spranq eco sans" w:hAnsi="Spranq eco sans"/>
          <w:color w:val="auto"/>
          <w:sz w:val="18"/>
          <w:szCs w:val="18"/>
        </w:rPr>
        <w:t>.</w:t>
      </w:r>
      <w:r w:rsidRPr="00D37247">
        <w:rPr>
          <w:rFonts w:ascii="Spranq eco sans" w:hAnsi="Spranq eco sans"/>
          <w:color w:val="auto"/>
          <w:sz w:val="18"/>
          <w:szCs w:val="18"/>
        </w:rPr>
        <w:t xml:space="preserve"> 8.666/93.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2- BASE LEGAL, ANEXOS E RESERVA DE RECURSOS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2.1</w:t>
      </w:r>
      <w:r w:rsidRPr="00D37247">
        <w:rPr>
          <w:rFonts w:ascii="Spranq eco sans" w:hAnsi="Spranq eco sans"/>
          <w:color w:val="auto"/>
          <w:sz w:val="18"/>
          <w:szCs w:val="18"/>
        </w:rPr>
        <w:t xml:space="preserve">- </w:t>
      </w:r>
      <w:r w:rsidR="005C3DA5" w:rsidRPr="00D37247">
        <w:rPr>
          <w:rFonts w:ascii="Spranq eco sans" w:hAnsi="Spranq eco sans"/>
          <w:color w:val="auto"/>
          <w:sz w:val="18"/>
          <w:szCs w:val="18"/>
        </w:rPr>
        <w:t>A presente licitação é regida pela Lei Federal n. 8.666, de 21 de junho de 1.993, e suas alterações, e, de forma suplementar, pela Lei Complementar n. 123, de 14 de dezembro de 2006, alterada pela Lei Complementar n. 147, de 7 de agosto de 2014.</w:t>
      </w:r>
    </w:p>
    <w:p w:rsidR="003470E0"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lastRenderedPageBreak/>
        <w:t>2.2</w:t>
      </w:r>
      <w:r w:rsidRPr="00D37247">
        <w:rPr>
          <w:rFonts w:ascii="Spranq eco sans" w:hAnsi="Spranq eco sans"/>
          <w:color w:val="auto"/>
          <w:sz w:val="18"/>
          <w:szCs w:val="18"/>
        </w:rPr>
        <w:t>- Integram est</w:t>
      </w:r>
      <w:r w:rsidR="00B41E5F" w:rsidRPr="00D37247">
        <w:rPr>
          <w:rFonts w:ascii="Spranq eco sans" w:hAnsi="Spranq eco sans"/>
          <w:color w:val="auto"/>
          <w:sz w:val="18"/>
          <w:szCs w:val="18"/>
        </w:rPr>
        <w:t xml:space="preserve">e Convite os Anexos de I a </w:t>
      </w:r>
      <w:r w:rsidR="00B23192" w:rsidRPr="00D37247">
        <w:rPr>
          <w:rFonts w:ascii="Spranq eco sans" w:hAnsi="Spranq eco sans"/>
          <w:color w:val="auto"/>
          <w:sz w:val="18"/>
          <w:szCs w:val="18"/>
        </w:rPr>
        <w:t>VIII</w:t>
      </w:r>
      <w:r w:rsidR="00B41E5F" w:rsidRPr="00D37247">
        <w:rPr>
          <w:rFonts w:ascii="Spranq eco sans" w:hAnsi="Spranq eco sans"/>
          <w:color w:val="auto"/>
          <w:sz w:val="18"/>
          <w:szCs w:val="18"/>
        </w:rPr>
        <w:t>.</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2.3</w:t>
      </w:r>
      <w:r w:rsidRPr="00D37247">
        <w:rPr>
          <w:rFonts w:ascii="Spranq eco sans" w:hAnsi="Spranq eco sans"/>
          <w:color w:val="auto"/>
          <w:sz w:val="18"/>
          <w:szCs w:val="18"/>
        </w:rPr>
        <w:t xml:space="preserve">- A despesa total </w:t>
      </w:r>
      <w:r w:rsidR="003F3F23" w:rsidRPr="00D37247">
        <w:rPr>
          <w:rFonts w:ascii="Spranq eco sans" w:hAnsi="Spranq eco sans"/>
          <w:color w:val="auto"/>
          <w:sz w:val="18"/>
          <w:szCs w:val="18"/>
        </w:rPr>
        <w:t>estimada</w:t>
      </w:r>
      <w:r w:rsidRPr="00D37247">
        <w:rPr>
          <w:rFonts w:ascii="Spranq eco sans" w:hAnsi="Spranq eco sans"/>
          <w:color w:val="auto"/>
          <w:sz w:val="18"/>
          <w:szCs w:val="18"/>
        </w:rPr>
        <w:t xml:space="preserve"> em </w:t>
      </w:r>
      <w:r w:rsidRPr="00D37247">
        <w:rPr>
          <w:rFonts w:ascii="Spranq eco sans" w:hAnsi="Spranq eco sans"/>
          <w:b/>
          <w:bCs/>
          <w:color w:val="auto"/>
          <w:sz w:val="18"/>
          <w:szCs w:val="18"/>
        </w:rPr>
        <w:t>R$</w:t>
      </w:r>
      <w:r w:rsidR="006A1CA4" w:rsidRPr="00D37247">
        <w:rPr>
          <w:rFonts w:ascii="Spranq eco sans" w:hAnsi="Spranq eco sans"/>
          <w:b/>
          <w:bCs/>
          <w:color w:val="auto"/>
          <w:sz w:val="18"/>
          <w:szCs w:val="18"/>
        </w:rPr>
        <w:t xml:space="preserve"> </w:t>
      </w:r>
      <w:r w:rsidR="002E084E">
        <w:rPr>
          <w:rFonts w:ascii="Spranq eco sans" w:hAnsi="Spranq eco sans"/>
          <w:b/>
          <w:bCs/>
          <w:color w:val="auto"/>
          <w:sz w:val="18"/>
          <w:szCs w:val="18"/>
        </w:rPr>
        <w:t xml:space="preserve">33.366,67 </w:t>
      </w:r>
      <w:r w:rsidR="002E084E" w:rsidRPr="002E084E">
        <w:rPr>
          <w:rFonts w:ascii="Spranq eco sans" w:hAnsi="Spranq eco sans"/>
          <w:bCs/>
          <w:color w:val="auto"/>
          <w:sz w:val="18"/>
          <w:szCs w:val="18"/>
        </w:rPr>
        <w:t>(trinta e três mil, trezentos e sessenta e seis reais e sessenta e sete centavos)</w:t>
      </w:r>
      <w:r w:rsidRPr="00D37247">
        <w:rPr>
          <w:rFonts w:ascii="Spranq eco sans" w:hAnsi="Spranq eco sans"/>
          <w:color w:val="auto"/>
          <w:sz w:val="18"/>
          <w:szCs w:val="18"/>
        </w:rPr>
        <w:t xml:space="preserve">, conforme </w:t>
      </w:r>
      <w:r w:rsidR="009E407B" w:rsidRPr="00D37247">
        <w:rPr>
          <w:rFonts w:ascii="Spranq eco sans" w:hAnsi="Spranq eco sans"/>
          <w:bCs/>
          <w:color w:val="auto"/>
          <w:sz w:val="18"/>
          <w:szCs w:val="18"/>
        </w:rPr>
        <w:t>a média aritmética apurada das cotações realizadas</w:t>
      </w:r>
      <w:r w:rsidR="00904C8A" w:rsidRPr="00D37247">
        <w:rPr>
          <w:rFonts w:ascii="Spranq eco sans" w:hAnsi="Spranq eco sans"/>
          <w:color w:val="auto"/>
          <w:sz w:val="18"/>
          <w:szCs w:val="18"/>
        </w:rPr>
        <w:t>,</w:t>
      </w:r>
      <w:r w:rsidRPr="00D37247">
        <w:rPr>
          <w:rFonts w:ascii="Spranq eco sans" w:hAnsi="Spranq eco sans"/>
          <w:color w:val="auto"/>
          <w:sz w:val="18"/>
          <w:szCs w:val="18"/>
        </w:rPr>
        <w:t xml:space="preserve"> onerará os recursos orçamentários e financeiros reservados n</w:t>
      </w:r>
      <w:r w:rsidR="009C7A6B" w:rsidRPr="00D37247">
        <w:rPr>
          <w:rFonts w:ascii="Spranq eco sans" w:hAnsi="Spranq eco sans"/>
          <w:color w:val="auto"/>
          <w:sz w:val="18"/>
          <w:szCs w:val="18"/>
        </w:rPr>
        <w:t xml:space="preserve">a dotação orçamentária </w:t>
      </w:r>
      <w:r w:rsidR="005D37EB" w:rsidRPr="00D37247">
        <w:rPr>
          <w:rFonts w:ascii="Spranq eco sans" w:eastAsia="MS Mincho" w:hAnsi="Spranq eco sans"/>
          <w:color w:val="auto"/>
          <w:sz w:val="18"/>
          <w:szCs w:val="18"/>
        </w:rPr>
        <w:t>"outros serviços de terceiros – pessoa jurídica", n. 3.3.90.39.00</w:t>
      </w:r>
      <w:r w:rsidRPr="00D37247">
        <w:rPr>
          <w:rFonts w:ascii="Spranq eco sans" w:hAnsi="Spranq eco sans"/>
          <w:color w:val="auto"/>
          <w:sz w:val="18"/>
          <w:szCs w:val="18"/>
        </w:rPr>
        <w:t xml:space="preserve">.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3- CONDIÇÕES DE PARTICIPAÇÃO NA LICITAÇÃO </w:t>
      </w:r>
    </w:p>
    <w:p w:rsidR="00023A54" w:rsidRPr="00D37247" w:rsidRDefault="00023A54" w:rsidP="003B76CE">
      <w:pPr>
        <w:pStyle w:val="Default"/>
        <w:spacing w:line="360" w:lineRule="auto"/>
        <w:jc w:val="both"/>
        <w:rPr>
          <w:rFonts w:ascii="Spranq eco sans" w:hAnsi="Spranq eco sans"/>
          <w:b/>
          <w:bCs/>
          <w:color w:val="auto"/>
          <w:sz w:val="18"/>
          <w:szCs w:val="18"/>
        </w:rPr>
      </w:pPr>
      <w:r w:rsidRPr="00D37247">
        <w:rPr>
          <w:rFonts w:ascii="Spranq eco sans" w:hAnsi="Spranq eco sans"/>
          <w:b/>
          <w:bCs/>
          <w:color w:val="auto"/>
          <w:sz w:val="18"/>
          <w:szCs w:val="18"/>
        </w:rPr>
        <w:t xml:space="preserve">3.1- </w:t>
      </w:r>
      <w:r w:rsidRPr="00D37247">
        <w:rPr>
          <w:rFonts w:ascii="Spranq eco sans" w:hAnsi="Spranq eco sans"/>
          <w:bCs/>
          <w:color w:val="auto"/>
          <w:sz w:val="18"/>
          <w:szCs w:val="18"/>
        </w:rPr>
        <w:t xml:space="preserve">Somente poderão participar desta licitação microempresas, empresas de pequeno porte ou microempreendedores individuais convidados ou interessados, </w:t>
      </w:r>
      <w:r w:rsidRPr="00D37247">
        <w:rPr>
          <w:rFonts w:ascii="Spranq eco sans" w:hAnsi="Spranq eco sans"/>
          <w:color w:val="auto"/>
          <w:sz w:val="18"/>
          <w:szCs w:val="18"/>
        </w:rPr>
        <w:t xml:space="preserve">do ramo pertinente ao objeto desta licitação. </w:t>
      </w:r>
      <w:r w:rsidRPr="00D37247">
        <w:rPr>
          <w:rFonts w:ascii="Spranq eco sans" w:hAnsi="Spranq eco sans"/>
          <w:b/>
          <w:bCs/>
          <w:color w:val="auto"/>
          <w:sz w:val="18"/>
          <w:szCs w:val="18"/>
        </w:rPr>
        <w:t xml:space="preserve"> </w:t>
      </w:r>
    </w:p>
    <w:p w:rsidR="00023A54" w:rsidRPr="00D37247" w:rsidRDefault="00023A54"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3.1.1</w:t>
      </w:r>
      <w:r w:rsidRPr="00D37247">
        <w:rPr>
          <w:rFonts w:ascii="Spranq eco sans" w:hAnsi="Spranq eco sans"/>
          <w:color w:val="auto"/>
          <w:sz w:val="18"/>
          <w:szCs w:val="18"/>
        </w:rPr>
        <w:t xml:space="preserve">- Entende-se por convidados àqueles notificados por esta Câmara para retirar o Convite. </w:t>
      </w:r>
    </w:p>
    <w:p w:rsidR="00023A54" w:rsidRPr="00D37247" w:rsidRDefault="00023A54"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3.1.2</w:t>
      </w:r>
      <w:r w:rsidRPr="00D37247">
        <w:rPr>
          <w:rFonts w:ascii="Spranq eco sans" w:hAnsi="Spranq eco sans"/>
          <w:color w:val="auto"/>
          <w:sz w:val="18"/>
          <w:szCs w:val="18"/>
        </w:rPr>
        <w:t xml:space="preserve">- Entende-se por interessados àqueles que manifestarem seu interesse com </w:t>
      </w:r>
      <w:r w:rsidRPr="00D37247">
        <w:rPr>
          <w:rFonts w:ascii="Spranq eco sans" w:hAnsi="Spranq eco sans"/>
          <w:b/>
          <w:bCs/>
          <w:color w:val="auto"/>
          <w:sz w:val="18"/>
          <w:szCs w:val="18"/>
        </w:rPr>
        <w:t xml:space="preserve">antecedência mínima de 24 </w:t>
      </w:r>
      <w:r w:rsidRPr="00D37247">
        <w:rPr>
          <w:rFonts w:ascii="Spranq eco sans" w:hAnsi="Spranq eco sans"/>
          <w:color w:val="auto"/>
          <w:sz w:val="18"/>
          <w:szCs w:val="18"/>
        </w:rPr>
        <w:t xml:space="preserve">(vinte e quatro) </w:t>
      </w:r>
      <w:r w:rsidRPr="00D37247">
        <w:rPr>
          <w:rFonts w:ascii="Spranq eco sans" w:hAnsi="Spranq eco sans"/>
          <w:b/>
          <w:bCs/>
          <w:color w:val="auto"/>
          <w:sz w:val="18"/>
          <w:szCs w:val="18"/>
        </w:rPr>
        <w:t xml:space="preserve">horas </w:t>
      </w:r>
      <w:r w:rsidRPr="00D37247">
        <w:rPr>
          <w:rFonts w:ascii="Spranq eco sans" w:hAnsi="Spranq eco sans"/>
          <w:color w:val="auto"/>
          <w:sz w:val="18"/>
          <w:szCs w:val="18"/>
        </w:rPr>
        <w:t xml:space="preserve">da data e hora marcada para a entrega dos envelopes. </w:t>
      </w:r>
    </w:p>
    <w:p w:rsidR="00023A54" w:rsidRPr="00D37247" w:rsidRDefault="00023A54"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a) </w:t>
      </w:r>
      <w:r w:rsidRPr="00D37247">
        <w:rPr>
          <w:rFonts w:ascii="Spranq eco sans" w:hAnsi="Spranq eco sans"/>
          <w:color w:val="auto"/>
          <w:sz w:val="18"/>
          <w:szCs w:val="18"/>
        </w:rPr>
        <w:t xml:space="preserve">Caracterizará referido interesse de participação a apresentação de declaração elaborada conforme estabelecido no </w:t>
      </w:r>
      <w:r w:rsidRPr="00D37247">
        <w:rPr>
          <w:rFonts w:ascii="Spranq eco sans" w:hAnsi="Spranq eco sans"/>
          <w:b/>
          <w:color w:val="auto"/>
          <w:sz w:val="18"/>
          <w:szCs w:val="18"/>
        </w:rPr>
        <w:t xml:space="preserve">Anexo </w:t>
      </w:r>
      <w:r w:rsidR="009F03A0" w:rsidRPr="00D37247">
        <w:rPr>
          <w:rFonts w:ascii="Spranq eco sans" w:hAnsi="Spranq eco sans"/>
          <w:b/>
          <w:color w:val="auto"/>
          <w:sz w:val="18"/>
          <w:szCs w:val="18"/>
        </w:rPr>
        <w:t>II</w:t>
      </w:r>
      <w:r w:rsidRPr="00D37247">
        <w:rPr>
          <w:rFonts w:ascii="Spranq eco sans" w:hAnsi="Spranq eco sans"/>
          <w:color w:val="auto"/>
          <w:sz w:val="18"/>
          <w:szCs w:val="18"/>
        </w:rPr>
        <w:t xml:space="preserve"> deste Convite, em duas vias. </w:t>
      </w:r>
    </w:p>
    <w:p w:rsidR="00023A54" w:rsidRPr="00D37247" w:rsidRDefault="00023A54"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b) </w:t>
      </w:r>
      <w:r w:rsidRPr="00D37247">
        <w:rPr>
          <w:rFonts w:ascii="Spranq eco sans" w:hAnsi="Spranq eco sans"/>
          <w:color w:val="auto"/>
          <w:sz w:val="18"/>
          <w:szCs w:val="18"/>
        </w:rPr>
        <w:t xml:space="preserve">O documento relacionado no subitem “a” deverá ser protocolado junto à Câmara Municipal. </w:t>
      </w:r>
    </w:p>
    <w:p w:rsidR="00023A54" w:rsidRPr="00D37247" w:rsidRDefault="00023A54"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3.2</w:t>
      </w:r>
      <w:r w:rsidRPr="00D37247">
        <w:rPr>
          <w:rFonts w:ascii="Spranq eco sans" w:hAnsi="Spranq eco sans"/>
          <w:color w:val="auto"/>
          <w:sz w:val="18"/>
          <w:szCs w:val="18"/>
        </w:rPr>
        <w:t xml:space="preserve">- Não será permitida a participação de empresas: </w:t>
      </w:r>
    </w:p>
    <w:p w:rsidR="00023A54" w:rsidRPr="00D37247" w:rsidRDefault="00023A54"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3.2.1</w:t>
      </w:r>
      <w:r w:rsidRPr="00D37247">
        <w:rPr>
          <w:rFonts w:ascii="Spranq eco sans" w:hAnsi="Spranq eco sans"/>
          <w:color w:val="auto"/>
          <w:sz w:val="18"/>
          <w:szCs w:val="18"/>
        </w:rPr>
        <w:t xml:space="preserve">- Estrangeiras que não funcionem no País; </w:t>
      </w:r>
    </w:p>
    <w:p w:rsidR="00023A54" w:rsidRPr="00D37247" w:rsidRDefault="00023A54"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3.2.2</w:t>
      </w:r>
      <w:r w:rsidRPr="00D37247">
        <w:rPr>
          <w:rFonts w:ascii="Spranq eco sans" w:hAnsi="Spranq eco sans"/>
          <w:color w:val="auto"/>
          <w:sz w:val="18"/>
          <w:szCs w:val="18"/>
        </w:rPr>
        <w:t xml:space="preserve">- Reunidas sob a forma de consórcio, qualquer que seja sua forma de constituição; </w:t>
      </w:r>
    </w:p>
    <w:p w:rsidR="00023A54" w:rsidRPr="00D37247" w:rsidRDefault="00023A54"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3.2.3</w:t>
      </w:r>
      <w:r w:rsidRPr="00D37247">
        <w:rPr>
          <w:rFonts w:ascii="Spranq eco sans" w:hAnsi="Spranq eco sans"/>
          <w:color w:val="auto"/>
          <w:sz w:val="18"/>
          <w:szCs w:val="18"/>
        </w:rPr>
        <w:t xml:space="preserve">- Suspensas temporariamente para licitar e impedidas de contratar com esta Administração nos termos do inciso III do artigo 87 da Lei Federal n. 8.666/93 e suas alterações; </w:t>
      </w:r>
    </w:p>
    <w:p w:rsidR="00023A54" w:rsidRPr="00D37247" w:rsidRDefault="00023A54"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3.2.4</w:t>
      </w:r>
      <w:r w:rsidRPr="00D37247">
        <w:rPr>
          <w:rFonts w:ascii="Spranq eco sans" w:hAnsi="Spranq eco sans"/>
          <w:color w:val="auto"/>
          <w:sz w:val="18"/>
          <w:szCs w:val="18"/>
        </w:rPr>
        <w:t xml:space="preserve">- Declaradas inidôneas pelo Poder Público e não reabilitadas; </w:t>
      </w:r>
    </w:p>
    <w:p w:rsidR="00023A54" w:rsidRPr="00D37247" w:rsidRDefault="00023A54"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3.2.5</w:t>
      </w:r>
      <w:r w:rsidRPr="00D37247">
        <w:rPr>
          <w:rFonts w:ascii="Spranq eco sans" w:hAnsi="Spranq eco sans"/>
          <w:color w:val="auto"/>
          <w:sz w:val="18"/>
          <w:szCs w:val="18"/>
        </w:rPr>
        <w:t>- Não convidadas e que não atenderem o disposto no subitem 3.1.2.; e,</w:t>
      </w:r>
    </w:p>
    <w:p w:rsidR="00B55062" w:rsidRPr="00D37247" w:rsidRDefault="00023A54" w:rsidP="003B76CE">
      <w:pPr>
        <w:pStyle w:val="Default"/>
        <w:spacing w:line="360" w:lineRule="auto"/>
        <w:jc w:val="both"/>
        <w:rPr>
          <w:rFonts w:ascii="Spranq eco sans" w:hAnsi="Spranq eco sans"/>
          <w:b/>
          <w:bCs/>
          <w:color w:val="auto"/>
          <w:sz w:val="18"/>
          <w:szCs w:val="18"/>
        </w:rPr>
      </w:pPr>
      <w:r w:rsidRPr="00D37247">
        <w:rPr>
          <w:rFonts w:ascii="Spranq eco sans" w:hAnsi="Spranq eco sans"/>
          <w:b/>
          <w:color w:val="auto"/>
          <w:sz w:val="18"/>
          <w:szCs w:val="18"/>
        </w:rPr>
        <w:t>3.2.6</w:t>
      </w:r>
      <w:r w:rsidRPr="00D37247">
        <w:rPr>
          <w:rFonts w:ascii="Spranq eco sans" w:hAnsi="Spranq eco sans"/>
          <w:color w:val="auto"/>
          <w:sz w:val="18"/>
          <w:szCs w:val="18"/>
        </w:rPr>
        <w:t>- Não consideradas microempresas, empresas de pequeno porte ou microempreendedores individuais nos termos da Lei Complementar n. 123/06, alterada pela Lei Complementar n. 147/14.</w:t>
      </w:r>
      <w:r w:rsidR="00B55062" w:rsidRPr="00D37247">
        <w:rPr>
          <w:rFonts w:ascii="Spranq eco sans" w:hAnsi="Spranq eco sans"/>
          <w:color w:val="auto"/>
          <w:sz w:val="18"/>
          <w:szCs w:val="18"/>
        </w:rPr>
        <w:t xml:space="preserve">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4- HABILITAÇÃO </w:t>
      </w:r>
    </w:p>
    <w:p w:rsidR="0083779E"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color w:val="auto"/>
          <w:sz w:val="18"/>
          <w:szCs w:val="18"/>
        </w:rPr>
        <w:t xml:space="preserve">Para a habilitação </w:t>
      </w:r>
      <w:r w:rsidRPr="00D37247">
        <w:rPr>
          <w:rFonts w:ascii="Spranq eco sans" w:hAnsi="Spranq eco sans"/>
          <w:b/>
          <w:bCs/>
          <w:color w:val="auto"/>
          <w:sz w:val="18"/>
          <w:szCs w:val="18"/>
        </w:rPr>
        <w:t xml:space="preserve">todos </w:t>
      </w:r>
      <w:r w:rsidRPr="00D37247">
        <w:rPr>
          <w:rFonts w:ascii="Spranq eco sans" w:hAnsi="Spranq eco sans"/>
          <w:color w:val="auto"/>
          <w:sz w:val="18"/>
          <w:szCs w:val="18"/>
        </w:rPr>
        <w:t xml:space="preserve">licitantes deverão apresentar a </w:t>
      </w:r>
      <w:r w:rsidRPr="00D37247">
        <w:rPr>
          <w:rFonts w:ascii="Spranq eco sans" w:hAnsi="Spranq eco sans"/>
          <w:b/>
          <w:bCs/>
          <w:color w:val="auto"/>
          <w:sz w:val="18"/>
          <w:szCs w:val="18"/>
        </w:rPr>
        <w:t>Documentação Completa</w:t>
      </w:r>
      <w:r w:rsidRPr="00D37247">
        <w:rPr>
          <w:rFonts w:ascii="Spranq eco sans" w:hAnsi="Spranq eco sans"/>
          <w:color w:val="auto"/>
          <w:sz w:val="18"/>
          <w:szCs w:val="18"/>
        </w:rPr>
        <w:t xml:space="preserve">, na seguinte conformidade: </w:t>
      </w:r>
    </w:p>
    <w:p w:rsidR="00B0339E" w:rsidRPr="00D37247" w:rsidRDefault="00B0339E"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4.1</w:t>
      </w:r>
      <w:r w:rsidRPr="00D37247">
        <w:rPr>
          <w:rFonts w:ascii="Spranq eco sans" w:hAnsi="Spranq eco sans"/>
          <w:color w:val="auto"/>
          <w:sz w:val="18"/>
          <w:szCs w:val="18"/>
        </w:rPr>
        <w:t xml:space="preserve">- </w:t>
      </w:r>
      <w:r w:rsidRPr="00D37247">
        <w:rPr>
          <w:rFonts w:ascii="Spranq eco sans" w:hAnsi="Spranq eco sans"/>
          <w:b/>
          <w:bCs/>
          <w:color w:val="auto"/>
          <w:sz w:val="18"/>
          <w:szCs w:val="18"/>
        </w:rPr>
        <w:t xml:space="preserve">HABILITAÇÃO JURÍDICA, </w:t>
      </w:r>
      <w:r w:rsidRPr="00D37247">
        <w:rPr>
          <w:rFonts w:ascii="Spranq eco sans" w:hAnsi="Spranq eco sans"/>
          <w:color w:val="auto"/>
          <w:sz w:val="18"/>
          <w:szCs w:val="18"/>
        </w:rPr>
        <w:t xml:space="preserve">conforme o caso: </w:t>
      </w:r>
    </w:p>
    <w:p w:rsidR="00B0339E" w:rsidRPr="00D37247" w:rsidRDefault="00B0339E"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a) </w:t>
      </w:r>
      <w:r w:rsidRPr="00D37247">
        <w:rPr>
          <w:rFonts w:ascii="Spranq eco sans" w:hAnsi="Spranq eco sans"/>
          <w:color w:val="auto"/>
          <w:sz w:val="18"/>
          <w:szCs w:val="18"/>
        </w:rPr>
        <w:t>Em se tratando de sociedades empresárias ou simples, o ato constitutivo, estatuto ou contrato social em vigor, devidamente registrado na Junta Comercial ou no Cartório de Registro Civil de Pe</w:t>
      </w:r>
      <w:r w:rsidR="00C04BFC" w:rsidRPr="00D37247">
        <w:rPr>
          <w:rFonts w:ascii="Spranq eco sans" w:hAnsi="Spranq eco sans"/>
          <w:color w:val="auto"/>
          <w:sz w:val="18"/>
          <w:szCs w:val="18"/>
        </w:rPr>
        <w:t>ssoas Jurídicas</w:t>
      </w:r>
      <w:r w:rsidRPr="00D37247">
        <w:rPr>
          <w:rFonts w:ascii="Spranq eco sans" w:hAnsi="Spranq eco sans"/>
          <w:color w:val="auto"/>
          <w:sz w:val="18"/>
          <w:szCs w:val="18"/>
        </w:rPr>
        <w:t xml:space="preserve">. </w:t>
      </w:r>
    </w:p>
    <w:p w:rsidR="00B0339E" w:rsidRPr="00D37247" w:rsidRDefault="00B0339E"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a1) </w:t>
      </w:r>
      <w:r w:rsidRPr="00D37247">
        <w:rPr>
          <w:rFonts w:ascii="Spranq eco sans" w:hAnsi="Spranq eco sans"/>
          <w:color w:val="auto"/>
          <w:sz w:val="18"/>
          <w:szCs w:val="18"/>
        </w:rPr>
        <w:t>Os documentos descritos no item anterior deverão estar acompanhados de todas as alterações ou da consolidação respectiva, conforme legislação em vigor</w:t>
      </w:r>
      <w:r w:rsidR="00C04BFC" w:rsidRPr="00D37247">
        <w:rPr>
          <w:rFonts w:ascii="Spranq eco sans" w:hAnsi="Spranq eco sans"/>
          <w:color w:val="auto"/>
          <w:sz w:val="18"/>
          <w:szCs w:val="18"/>
        </w:rPr>
        <w:t>.</w:t>
      </w:r>
    </w:p>
    <w:p w:rsidR="00B0339E" w:rsidRPr="00D37247" w:rsidRDefault="00B0339E"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4.2</w:t>
      </w:r>
      <w:r w:rsidRPr="00D37247">
        <w:rPr>
          <w:rFonts w:ascii="Spranq eco sans" w:hAnsi="Spranq eco sans"/>
          <w:color w:val="auto"/>
          <w:sz w:val="18"/>
          <w:szCs w:val="18"/>
        </w:rPr>
        <w:t xml:space="preserve">- </w:t>
      </w:r>
      <w:r w:rsidRPr="00D37247">
        <w:rPr>
          <w:rFonts w:ascii="Spranq eco sans" w:hAnsi="Spranq eco sans"/>
          <w:b/>
          <w:bCs/>
          <w:color w:val="auto"/>
          <w:sz w:val="18"/>
          <w:szCs w:val="18"/>
        </w:rPr>
        <w:t xml:space="preserve">REGULARIDADE FISCAL E TRABALHISTA </w:t>
      </w:r>
    </w:p>
    <w:p w:rsidR="00B0339E" w:rsidRPr="00D37247" w:rsidRDefault="00B0339E"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a) </w:t>
      </w:r>
      <w:r w:rsidRPr="00D37247">
        <w:rPr>
          <w:rFonts w:ascii="Spranq eco sans" w:hAnsi="Spranq eco sans"/>
          <w:color w:val="auto"/>
          <w:sz w:val="18"/>
          <w:szCs w:val="18"/>
        </w:rPr>
        <w:t>Prova de inscrição no Cadastro Nacional de Pessoa Jurídica do Ministério da Fazenda (CNPJ)</w:t>
      </w:r>
      <w:r w:rsidR="000D00A5" w:rsidRPr="00D37247">
        <w:rPr>
          <w:rFonts w:ascii="Spranq eco sans" w:hAnsi="Spranq eco sans"/>
          <w:color w:val="auto"/>
          <w:sz w:val="18"/>
          <w:szCs w:val="18"/>
        </w:rPr>
        <w:t>.</w:t>
      </w:r>
      <w:r w:rsidRPr="00D37247">
        <w:rPr>
          <w:rFonts w:ascii="Spranq eco sans" w:hAnsi="Spranq eco sans"/>
          <w:color w:val="auto"/>
          <w:sz w:val="18"/>
          <w:szCs w:val="18"/>
        </w:rPr>
        <w:t xml:space="preserve"> </w:t>
      </w:r>
    </w:p>
    <w:p w:rsidR="00B0339E" w:rsidRPr="00D37247" w:rsidRDefault="00B0339E"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lastRenderedPageBreak/>
        <w:t xml:space="preserve">b) </w:t>
      </w:r>
      <w:r w:rsidRPr="00D37247">
        <w:rPr>
          <w:rFonts w:ascii="Spranq eco sans" w:hAnsi="Spranq eco sans"/>
          <w:color w:val="auto"/>
          <w:sz w:val="18"/>
          <w:szCs w:val="18"/>
        </w:rPr>
        <w:t>Prova de regularidade perante o Sistema de Seguridade Social - INSS mediante a apresentação da CND - Certidão Negativa de Débito ou CPD-EN - Certidão Positiva de Débito com Efeitos de Negativa</w:t>
      </w:r>
      <w:r w:rsidR="000D00A5" w:rsidRPr="00D37247">
        <w:rPr>
          <w:rFonts w:ascii="Spranq eco sans" w:hAnsi="Spranq eco sans"/>
          <w:color w:val="auto"/>
          <w:sz w:val="18"/>
          <w:szCs w:val="18"/>
        </w:rPr>
        <w:t>.</w:t>
      </w:r>
      <w:r w:rsidRPr="00D37247">
        <w:rPr>
          <w:rFonts w:ascii="Spranq eco sans" w:hAnsi="Spranq eco sans"/>
          <w:color w:val="auto"/>
          <w:sz w:val="18"/>
          <w:szCs w:val="18"/>
        </w:rPr>
        <w:t xml:space="preserve"> </w:t>
      </w:r>
    </w:p>
    <w:p w:rsidR="00B0339E" w:rsidRPr="00D37247" w:rsidRDefault="00B0339E"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c) </w:t>
      </w:r>
      <w:r w:rsidRPr="00D37247">
        <w:rPr>
          <w:rFonts w:ascii="Spranq eco sans" w:hAnsi="Spranq eco sans"/>
          <w:color w:val="auto"/>
          <w:sz w:val="18"/>
          <w:szCs w:val="18"/>
        </w:rPr>
        <w:t>Prova de regularidade perante o Fundo de Garantia por Tempo de Serviço (FGTS), por meio da apresentação do CRF - Certificado de Regularidade do FGTS</w:t>
      </w:r>
      <w:r w:rsidR="000D00A5" w:rsidRPr="00D37247">
        <w:rPr>
          <w:rFonts w:ascii="Spranq eco sans" w:hAnsi="Spranq eco sans"/>
          <w:color w:val="auto"/>
          <w:sz w:val="18"/>
          <w:szCs w:val="18"/>
        </w:rPr>
        <w:t>.</w:t>
      </w:r>
      <w:r w:rsidRPr="00D37247">
        <w:rPr>
          <w:rFonts w:ascii="Spranq eco sans" w:hAnsi="Spranq eco sans"/>
          <w:color w:val="auto"/>
          <w:sz w:val="18"/>
          <w:szCs w:val="18"/>
        </w:rPr>
        <w:t xml:space="preserve"> </w:t>
      </w:r>
    </w:p>
    <w:p w:rsidR="00B0339E" w:rsidRPr="00D37247" w:rsidRDefault="00B0339E"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d) </w:t>
      </w:r>
      <w:r w:rsidRPr="00D37247">
        <w:rPr>
          <w:rFonts w:ascii="Spranq eco sans" w:hAnsi="Spranq eco sans"/>
          <w:color w:val="auto"/>
          <w:sz w:val="18"/>
          <w:szCs w:val="18"/>
        </w:rPr>
        <w:t xml:space="preserve">Prova de inexistência de débitos inadimplidos perante a Justiça do Trabalho, mediante a apresentação da </w:t>
      </w:r>
      <w:r w:rsidRPr="00D37247">
        <w:rPr>
          <w:rFonts w:ascii="Spranq eco sans" w:hAnsi="Spranq eco sans"/>
          <w:b/>
          <w:bCs/>
          <w:color w:val="auto"/>
          <w:sz w:val="18"/>
          <w:szCs w:val="18"/>
        </w:rPr>
        <w:t>Certidão Negativa de Débitos Trabalhistas (CNDT) ou Certidão Positiva de Débitos Trabalhistas com Efeito de Negativa</w:t>
      </w:r>
      <w:r w:rsidRPr="00D37247">
        <w:rPr>
          <w:rFonts w:ascii="Spranq eco sans" w:hAnsi="Spranq eco sans"/>
          <w:color w:val="auto"/>
          <w:sz w:val="18"/>
          <w:szCs w:val="18"/>
        </w:rPr>
        <w:t>, em cumprimento à Lei n. 12.440/2011 e à Resolução Administrativa TST n. 1470/2011.</w:t>
      </w:r>
    </w:p>
    <w:p w:rsidR="00B0339E" w:rsidRPr="00D37247" w:rsidRDefault="00B0339E"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e) </w:t>
      </w:r>
      <w:r w:rsidRPr="00D37247">
        <w:rPr>
          <w:rFonts w:ascii="Spranq eco sans" w:hAnsi="Spranq eco sans"/>
          <w:color w:val="auto"/>
          <w:sz w:val="18"/>
          <w:szCs w:val="18"/>
        </w:rPr>
        <w:t xml:space="preserve">A comprovação de regularidade fiscal dos licitantes somente será exigida para efeito de </w:t>
      </w:r>
      <w:r w:rsidRPr="00D37247">
        <w:rPr>
          <w:rFonts w:ascii="Spranq eco sans" w:hAnsi="Spranq eco sans"/>
          <w:b/>
          <w:bCs/>
          <w:color w:val="auto"/>
          <w:sz w:val="18"/>
          <w:szCs w:val="18"/>
        </w:rPr>
        <w:t>assinatura do contrato</w:t>
      </w:r>
      <w:r w:rsidR="000D00A5" w:rsidRPr="00D37247">
        <w:rPr>
          <w:rFonts w:ascii="Spranq eco sans" w:hAnsi="Spranq eco sans"/>
          <w:color w:val="auto"/>
          <w:sz w:val="18"/>
          <w:szCs w:val="18"/>
        </w:rPr>
        <w:t>.</w:t>
      </w:r>
    </w:p>
    <w:p w:rsidR="00B0339E" w:rsidRPr="00D37247" w:rsidRDefault="00B0339E"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e1)</w:t>
      </w:r>
      <w:r w:rsidRPr="00D37247">
        <w:rPr>
          <w:rFonts w:ascii="Spranq eco sans" w:hAnsi="Spranq eco sans"/>
          <w:bCs/>
          <w:color w:val="auto"/>
          <w:sz w:val="18"/>
          <w:szCs w:val="18"/>
        </w:rPr>
        <w:t xml:space="preserve"> Os licitantes</w:t>
      </w:r>
      <w:r w:rsidRPr="00D37247">
        <w:rPr>
          <w:rFonts w:ascii="Spranq eco sans" w:hAnsi="Spranq eco sans"/>
          <w:color w:val="auto"/>
          <w:sz w:val="18"/>
          <w:szCs w:val="18"/>
        </w:rPr>
        <w:t>, por ocasião da participação neste certame, deverão apresentar toda a documentação exigida para fins de comprovação de regularidade fiscal, mesmo que esta apresente alguma restrição</w:t>
      </w:r>
      <w:r w:rsidR="000D00A5" w:rsidRPr="00D37247">
        <w:rPr>
          <w:rFonts w:ascii="Spranq eco sans" w:hAnsi="Spranq eco sans"/>
          <w:color w:val="auto"/>
          <w:sz w:val="18"/>
          <w:szCs w:val="18"/>
        </w:rPr>
        <w:t>.</w:t>
      </w:r>
      <w:r w:rsidRPr="00D37247">
        <w:rPr>
          <w:rFonts w:ascii="Spranq eco sans" w:hAnsi="Spranq eco sans"/>
          <w:color w:val="auto"/>
          <w:sz w:val="18"/>
          <w:szCs w:val="18"/>
        </w:rPr>
        <w:t xml:space="preserve"> </w:t>
      </w:r>
    </w:p>
    <w:p w:rsidR="00B0339E" w:rsidRPr="00D37247" w:rsidRDefault="00B0339E"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e2) </w:t>
      </w:r>
      <w:r w:rsidRPr="00D37247">
        <w:rPr>
          <w:rFonts w:ascii="Spranq eco sans" w:hAnsi="Spranq eco sans"/>
          <w:color w:val="auto"/>
          <w:sz w:val="18"/>
          <w:szCs w:val="18"/>
        </w:rPr>
        <w:t xml:space="preserve">Havendo alguma restrição na comprovação da regularidade fiscal, será assegurado o prazo de </w:t>
      </w:r>
      <w:r w:rsidRPr="00D37247">
        <w:rPr>
          <w:rFonts w:ascii="Spranq eco sans" w:hAnsi="Spranq eco sans"/>
          <w:b/>
          <w:color w:val="auto"/>
          <w:sz w:val="18"/>
          <w:szCs w:val="18"/>
        </w:rPr>
        <w:t>cinco</w:t>
      </w:r>
      <w:r w:rsidRPr="00D37247">
        <w:rPr>
          <w:rFonts w:ascii="Spranq eco sans" w:hAnsi="Spranq eco sans"/>
          <w:b/>
          <w:bCs/>
          <w:color w:val="auto"/>
          <w:sz w:val="18"/>
          <w:szCs w:val="18"/>
        </w:rPr>
        <w:t xml:space="preserve"> dias úteis</w:t>
      </w:r>
      <w:r w:rsidRPr="00D37247">
        <w:rPr>
          <w:rFonts w:ascii="Spranq eco sans" w:hAnsi="Spranq eco sans"/>
          <w:color w:val="auto"/>
          <w:sz w:val="18"/>
          <w:szCs w:val="18"/>
        </w:rPr>
        <w:t xml:space="preserve">, a contar da </w:t>
      </w:r>
      <w:r w:rsidRPr="00D37247">
        <w:rPr>
          <w:rFonts w:ascii="Spranq eco sans" w:hAnsi="Spranq eco sans"/>
          <w:b/>
          <w:bCs/>
          <w:color w:val="auto"/>
          <w:sz w:val="18"/>
          <w:szCs w:val="18"/>
        </w:rPr>
        <w:t>publicação da homologação do certame</w:t>
      </w:r>
      <w:r w:rsidRPr="00D37247">
        <w:rPr>
          <w:rFonts w:ascii="Spranq eco sans" w:hAnsi="Spranq eco sans"/>
          <w:color w:val="auto"/>
          <w:sz w:val="18"/>
          <w:szCs w:val="18"/>
        </w:rPr>
        <w:t>, prorrogáveis por igual período, a critério desta Câmara, para a regularização da documentação, pagamento ou parcelamento do débito, e emissão de eventuais certidões negativas ou positivas com efeito de certidão negativa</w:t>
      </w:r>
      <w:r w:rsidR="000D00A5" w:rsidRPr="00D37247">
        <w:rPr>
          <w:rFonts w:ascii="Spranq eco sans" w:hAnsi="Spranq eco sans"/>
          <w:color w:val="auto"/>
          <w:sz w:val="18"/>
          <w:szCs w:val="18"/>
        </w:rPr>
        <w:t>.</w:t>
      </w:r>
      <w:r w:rsidRPr="00D37247">
        <w:rPr>
          <w:rFonts w:ascii="Spranq eco sans" w:hAnsi="Spranq eco sans"/>
          <w:color w:val="auto"/>
          <w:sz w:val="18"/>
          <w:szCs w:val="18"/>
        </w:rPr>
        <w:t xml:space="preserve"> </w:t>
      </w:r>
    </w:p>
    <w:p w:rsidR="00B0339E" w:rsidRPr="00D37247" w:rsidRDefault="00B0339E"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e3) </w:t>
      </w:r>
      <w:r w:rsidRPr="00D37247">
        <w:rPr>
          <w:rFonts w:ascii="Spranq eco sans" w:hAnsi="Spranq eco sans"/>
          <w:color w:val="auto"/>
          <w:sz w:val="18"/>
          <w:szCs w:val="18"/>
        </w:rPr>
        <w:t xml:space="preserve">A não-regularização da documentação, no prazo previsto no subitem “e.2” implicará na </w:t>
      </w:r>
      <w:r w:rsidRPr="00D37247">
        <w:rPr>
          <w:rFonts w:ascii="Spranq eco sans" w:hAnsi="Spranq eco sans"/>
          <w:b/>
          <w:bCs/>
          <w:color w:val="auto"/>
          <w:sz w:val="18"/>
          <w:szCs w:val="18"/>
        </w:rPr>
        <w:t>decadência do direito à contratação</w:t>
      </w:r>
      <w:r w:rsidRPr="00D37247">
        <w:rPr>
          <w:rFonts w:ascii="Spranq eco sans" w:hAnsi="Spranq eco sans"/>
          <w:color w:val="auto"/>
          <w:sz w:val="18"/>
          <w:szCs w:val="18"/>
        </w:rPr>
        <w:t xml:space="preserve">, sem prejuízo das sanções previstas neste Convite. </w:t>
      </w:r>
    </w:p>
    <w:p w:rsidR="00B0339E" w:rsidRPr="00D37247" w:rsidRDefault="00B0339E"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4.3</w:t>
      </w:r>
      <w:r w:rsidRPr="00D37247">
        <w:rPr>
          <w:rFonts w:ascii="Spranq eco sans" w:hAnsi="Spranq eco sans"/>
          <w:color w:val="auto"/>
          <w:sz w:val="18"/>
          <w:szCs w:val="18"/>
        </w:rPr>
        <w:t xml:space="preserve">- </w:t>
      </w:r>
      <w:r w:rsidRPr="00D37247">
        <w:rPr>
          <w:rFonts w:ascii="Spranq eco sans" w:hAnsi="Spranq eco sans"/>
          <w:b/>
          <w:bCs/>
          <w:color w:val="auto"/>
          <w:sz w:val="18"/>
          <w:szCs w:val="18"/>
        </w:rPr>
        <w:t xml:space="preserve">QUALIFICAÇÃO ECONÔMICO-FINANCEIRA </w:t>
      </w:r>
    </w:p>
    <w:p w:rsidR="000B067B" w:rsidRPr="00D37247" w:rsidRDefault="000B067B" w:rsidP="003B76CE">
      <w:pPr>
        <w:pStyle w:val="Default"/>
        <w:spacing w:line="360" w:lineRule="auto"/>
        <w:jc w:val="both"/>
        <w:rPr>
          <w:rFonts w:ascii="Spranq eco sans" w:hAnsi="Spranq eco sans"/>
          <w:color w:val="auto"/>
          <w:sz w:val="18"/>
          <w:szCs w:val="18"/>
        </w:rPr>
      </w:pPr>
      <w:r w:rsidRPr="00D37247">
        <w:rPr>
          <w:rFonts w:ascii="Spranq eco sans" w:hAnsi="Spranq eco sans"/>
          <w:b/>
          <w:color w:val="auto"/>
          <w:sz w:val="18"/>
          <w:szCs w:val="18"/>
        </w:rPr>
        <w:t>a)</w:t>
      </w:r>
      <w:r w:rsidRPr="00D37247">
        <w:rPr>
          <w:rFonts w:ascii="Spranq eco sans" w:hAnsi="Spranq eco sans"/>
          <w:color w:val="auto"/>
          <w:sz w:val="18"/>
          <w:szCs w:val="18"/>
        </w:rPr>
        <w:t xml:space="preserve"> </w:t>
      </w:r>
      <w:r w:rsidR="00B0339E" w:rsidRPr="00D37247">
        <w:rPr>
          <w:rFonts w:ascii="Spranq eco sans" w:hAnsi="Spranq eco sans"/>
          <w:color w:val="auto"/>
          <w:sz w:val="18"/>
          <w:szCs w:val="18"/>
        </w:rPr>
        <w:t>Certidão negativa de falência</w:t>
      </w:r>
      <w:r w:rsidRPr="00D37247">
        <w:rPr>
          <w:rFonts w:ascii="Spranq eco sans" w:hAnsi="Spranq eco sans"/>
          <w:color w:val="auto"/>
          <w:sz w:val="18"/>
          <w:szCs w:val="18"/>
        </w:rPr>
        <w:t xml:space="preserve"> e concordata</w:t>
      </w:r>
      <w:r w:rsidR="00B0339E" w:rsidRPr="00D37247">
        <w:rPr>
          <w:rFonts w:ascii="Spranq eco sans" w:hAnsi="Spranq eco sans"/>
          <w:color w:val="auto"/>
          <w:sz w:val="18"/>
          <w:szCs w:val="18"/>
        </w:rPr>
        <w:t xml:space="preserve"> expedida pelo distribuidor da sede da pessoa jurídica.</w:t>
      </w:r>
    </w:p>
    <w:p w:rsidR="000B067B" w:rsidRPr="00D37247" w:rsidRDefault="000B067B" w:rsidP="003B76CE">
      <w:pPr>
        <w:pStyle w:val="Default"/>
        <w:spacing w:line="360" w:lineRule="auto"/>
        <w:jc w:val="both"/>
        <w:rPr>
          <w:rFonts w:ascii="Spranq eco sans" w:hAnsi="Spranq eco sans"/>
          <w:color w:val="auto"/>
          <w:sz w:val="18"/>
          <w:szCs w:val="18"/>
        </w:rPr>
      </w:pPr>
      <w:r w:rsidRPr="00D37247">
        <w:rPr>
          <w:rFonts w:ascii="Spranq eco sans" w:hAnsi="Spranq eco sans"/>
          <w:b/>
          <w:color w:val="auto"/>
          <w:sz w:val="18"/>
          <w:szCs w:val="18"/>
        </w:rPr>
        <w:t>b)</w:t>
      </w:r>
      <w:r w:rsidRPr="00D37247">
        <w:rPr>
          <w:rFonts w:ascii="Spranq eco sans" w:hAnsi="Spranq eco sans"/>
          <w:color w:val="auto"/>
          <w:sz w:val="18"/>
          <w:szCs w:val="18"/>
        </w:rPr>
        <w:t xml:space="preserve"> Certidão negativa de recuperação judicial ou extrajudicial expedida pelo distribuidor da sede da pessoa jurídica.</w:t>
      </w:r>
    </w:p>
    <w:p w:rsidR="00515CDE" w:rsidRPr="00D37247" w:rsidRDefault="000B067B" w:rsidP="003B76CE">
      <w:pPr>
        <w:pStyle w:val="Default"/>
        <w:spacing w:line="360" w:lineRule="auto"/>
        <w:jc w:val="both"/>
        <w:rPr>
          <w:rFonts w:ascii="Spranq eco sans" w:hAnsi="Spranq eco sans"/>
          <w:color w:val="auto"/>
          <w:sz w:val="18"/>
          <w:szCs w:val="18"/>
        </w:rPr>
      </w:pPr>
      <w:r w:rsidRPr="00D37247">
        <w:rPr>
          <w:rFonts w:ascii="Spranq eco sans" w:hAnsi="Spranq eco sans"/>
          <w:b/>
          <w:color w:val="auto"/>
          <w:sz w:val="18"/>
          <w:szCs w:val="18"/>
        </w:rPr>
        <w:t>b1)</w:t>
      </w:r>
      <w:r w:rsidRPr="00D37247">
        <w:rPr>
          <w:rFonts w:ascii="Spranq eco sans" w:hAnsi="Spranq eco sans"/>
          <w:color w:val="auto"/>
          <w:sz w:val="18"/>
          <w:szCs w:val="18"/>
        </w:rPr>
        <w:t xml:space="preserve"> Nas hipóteses em que a certidão encaminhada for positiva, deve o licitante apresentar comprovante da homologação/deferimento pelo juízo competente do plano de recuperação judicial/extrajudicial em vigor.</w:t>
      </w:r>
    </w:p>
    <w:p w:rsidR="00515CDE" w:rsidRPr="00D37247" w:rsidRDefault="00515CDE"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4.4- QUALIFICAÇÃO TÉCNICA </w:t>
      </w:r>
    </w:p>
    <w:p w:rsidR="00515CDE" w:rsidRPr="00D37247" w:rsidRDefault="00515CDE"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a) </w:t>
      </w:r>
      <w:r w:rsidRPr="00D37247">
        <w:rPr>
          <w:rFonts w:ascii="Spranq eco sans" w:hAnsi="Spranq eco sans"/>
          <w:color w:val="auto"/>
          <w:sz w:val="18"/>
          <w:szCs w:val="18"/>
        </w:rPr>
        <w:t>Comprovação de aptidão para desempenho de atividade pertinente e compatível em características, quantidades e prazos com o objeto da licitação, por meio de atestado(s) ou certidão(</w:t>
      </w:r>
      <w:proofErr w:type="spellStart"/>
      <w:r w:rsidRPr="00D37247">
        <w:rPr>
          <w:rFonts w:ascii="Spranq eco sans" w:hAnsi="Spranq eco sans"/>
          <w:color w:val="auto"/>
          <w:sz w:val="18"/>
          <w:szCs w:val="18"/>
        </w:rPr>
        <w:t>ões</w:t>
      </w:r>
      <w:proofErr w:type="spellEnd"/>
      <w:r w:rsidRPr="00D37247">
        <w:rPr>
          <w:rFonts w:ascii="Spranq eco sans" w:hAnsi="Spranq eco sans"/>
          <w:color w:val="auto"/>
          <w:sz w:val="18"/>
          <w:szCs w:val="18"/>
        </w:rPr>
        <w:t>) de capacidade operacional, fornecido(s) por pessoa(s) jurídica(s) de direito público ou privado, necessariamente em nome do licitante</w:t>
      </w:r>
      <w:r w:rsidR="000D00A5" w:rsidRPr="00D37247">
        <w:rPr>
          <w:rFonts w:ascii="Spranq eco sans" w:hAnsi="Spranq eco sans"/>
          <w:color w:val="auto"/>
          <w:sz w:val="18"/>
          <w:szCs w:val="18"/>
        </w:rPr>
        <w:t>.</w:t>
      </w:r>
    </w:p>
    <w:p w:rsidR="00515CDE" w:rsidRPr="00D37247" w:rsidRDefault="00515CDE" w:rsidP="003B76CE">
      <w:pPr>
        <w:pStyle w:val="Default"/>
        <w:spacing w:line="360" w:lineRule="auto"/>
        <w:jc w:val="both"/>
        <w:rPr>
          <w:rFonts w:ascii="Spranq eco sans" w:hAnsi="Spranq eco sans"/>
          <w:color w:val="auto"/>
          <w:sz w:val="18"/>
          <w:szCs w:val="18"/>
        </w:rPr>
      </w:pPr>
      <w:r w:rsidRPr="00D37247">
        <w:rPr>
          <w:rFonts w:ascii="Spranq eco sans" w:hAnsi="Spranq eco sans"/>
          <w:b/>
          <w:color w:val="auto"/>
          <w:sz w:val="18"/>
          <w:szCs w:val="18"/>
        </w:rPr>
        <w:t>b)</w:t>
      </w:r>
      <w:r w:rsidRPr="00D37247">
        <w:rPr>
          <w:rFonts w:ascii="Spranq eco sans" w:hAnsi="Spranq eco sans"/>
          <w:color w:val="auto"/>
          <w:sz w:val="18"/>
          <w:szCs w:val="18"/>
        </w:rPr>
        <w:t xml:space="preserve"> Comprovação de vínculo jurídico com profissional de nível superior</w:t>
      </w:r>
      <w:r w:rsidR="000D00A5" w:rsidRPr="00D37247">
        <w:rPr>
          <w:rFonts w:ascii="Spranq eco sans" w:hAnsi="Spranq eco sans"/>
          <w:color w:val="auto"/>
          <w:sz w:val="18"/>
          <w:szCs w:val="18"/>
        </w:rPr>
        <w:t>,</w:t>
      </w:r>
      <w:r w:rsidR="000A2961" w:rsidRPr="00D37247">
        <w:rPr>
          <w:rFonts w:ascii="Spranq eco sans" w:hAnsi="Spranq eco sans"/>
          <w:color w:val="auto"/>
          <w:sz w:val="18"/>
          <w:szCs w:val="18"/>
        </w:rPr>
        <w:t xml:space="preserve"> preferencialmente </w:t>
      </w:r>
      <w:r w:rsidRPr="00D37247">
        <w:rPr>
          <w:rFonts w:ascii="Spranq eco sans" w:hAnsi="Spranq eco sans"/>
          <w:color w:val="auto"/>
          <w:sz w:val="18"/>
          <w:szCs w:val="18"/>
        </w:rPr>
        <w:t xml:space="preserve">na área de </w:t>
      </w:r>
      <w:r w:rsidR="000A2961" w:rsidRPr="00D37247">
        <w:rPr>
          <w:rFonts w:ascii="Spranq eco sans" w:hAnsi="Spranq eco sans"/>
          <w:color w:val="auto"/>
          <w:sz w:val="18"/>
          <w:szCs w:val="18"/>
        </w:rPr>
        <w:t>Tecnologia da Informação e Comunicação</w:t>
      </w:r>
      <w:r w:rsidR="000D00A5" w:rsidRPr="00D37247">
        <w:rPr>
          <w:rFonts w:ascii="Spranq eco sans" w:hAnsi="Spranq eco sans"/>
          <w:color w:val="auto"/>
          <w:sz w:val="18"/>
          <w:szCs w:val="18"/>
        </w:rPr>
        <w:t>.</w:t>
      </w:r>
    </w:p>
    <w:p w:rsidR="00B0339E" w:rsidRPr="00D37247" w:rsidRDefault="00515CDE" w:rsidP="003B76CE">
      <w:pPr>
        <w:pStyle w:val="Default"/>
        <w:spacing w:line="360" w:lineRule="auto"/>
        <w:jc w:val="both"/>
        <w:rPr>
          <w:rFonts w:ascii="Spranq eco sans" w:hAnsi="Spranq eco sans"/>
          <w:color w:val="auto"/>
          <w:sz w:val="18"/>
          <w:szCs w:val="18"/>
        </w:rPr>
      </w:pPr>
      <w:r w:rsidRPr="00D37247">
        <w:rPr>
          <w:rFonts w:ascii="Spranq eco sans" w:hAnsi="Spranq eco sans"/>
          <w:b/>
          <w:color w:val="auto"/>
          <w:sz w:val="18"/>
          <w:szCs w:val="18"/>
        </w:rPr>
        <w:t>b1)</w:t>
      </w:r>
      <w:r w:rsidRPr="00D37247">
        <w:rPr>
          <w:rFonts w:ascii="Spranq eco sans" w:hAnsi="Spranq eco sans"/>
          <w:color w:val="auto"/>
          <w:sz w:val="18"/>
          <w:szCs w:val="18"/>
        </w:rPr>
        <w:t xml:space="preserve"> Nos termos da Súmula nº 25, do Tribunal de Contas do Estado de São Paulo,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r w:rsidR="000B067B" w:rsidRPr="00D37247">
        <w:rPr>
          <w:rFonts w:ascii="Spranq eco sans" w:hAnsi="Spranq eco sans"/>
          <w:color w:val="auto"/>
          <w:sz w:val="18"/>
          <w:szCs w:val="18"/>
        </w:rPr>
        <w:t xml:space="preserve">   </w:t>
      </w:r>
      <w:r w:rsidR="00B0339E" w:rsidRPr="00D37247">
        <w:rPr>
          <w:rFonts w:ascii="Spranq eco sans" w:hAnsi="Spranq eco sans"/>
          <w:color w:val="auto"/>
          <w:sz w:val="18"/>
          <w:szCs w:val="18"/>
        </w:rPr>
        <w:t xml:space="preserve"> </w:t>
      </w:r>
    </w:p>
    <w:p w:rsidR="00B0339E" w:rsidRPr="00D37247" w:rsidRDefault="00B0339E"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4.</w:t>
      </w:r>
      <w:r w:rsidR="000D00A5" w:rsidRPr="00D37247">
        <w:rPr>
          <w:rFonts w:ascii="Spranq eco sans" w:hAnsi="Spranq eco sans"/>
          <w:b/>
          <w:bCs/>
          <w:color w:val="auto"/>
          <w:sz w:val="18"/>
          <w:szCs w:val="18"/>
        </w:rPr>
        <w:t>5</w:t>
      </w:r>
      <w:r w:rsidRPr="00D37247">
        <w:rPr>
          <w:rFonts w:ascii="Spranq eco sans" w:hAnsi="Spranq eco sans"/>
          <w:color w:val="auto"/>
          <w:sz w:val="18"/>
          <w:szCs w:val="18"/>
        </w:rPr>
        <w:t xml:space="preserve">- </w:t>
      </w:r>
      <w:r w:rsidRPr="00D37247">
        <w:rPr>
          <w:rFonts w:ascii="Spranq eco sans" w:hAnsi="Spranq eco sans"/>
          <w:b/>
          <w:bCs/>
          <w:color w:val="auto"/>
          <w:sz w:val="18"/>
          <w:szCs w:val="18"/>
        </w:rPr>
        <w:t>DOCUMENTAÇÃO COMPLEMENTAR</w:t>
      </w:r>
      <w:r w:rsidRPr="00D37247">
        <w:rPr>
          <w:rFonts w:ascii="Spranq eco sans" w:hAnsi="Spranq eco sans"/>
          <w:color w:val="auto"/>
          <w:sz w:val="18"/>
          <w:szCs w:val="18"/>
        </w:rPr>
        <w:t>:</w:t>
      </w:r>
    </w:p>
    <w:p w:rsidR="00B0339E" w:rsidRPr="00D37247" w:rsidRDefault="00B0339E" w:rsidP="003B76CE">
      <w:pPr>
        <w:pStyle w:val="Default"/>
        <w:spacing w:line="360" w:lineRule="auto"/>
        <w:jc w:val="both"/>
        <w:rPr>
          <w:rFonts w:ascii="Spranq eco sans" w:hAnsi="Spranq eco sans"/>
          <w:color w:val="auto"/>
          <w:sz w:val="18"/>
          <w:szCs w:val="18"/>
        </w:rPr>
      </w:pPr>
      <w:r w:rsidRPr="00D37247">
        <w:rPr>
          <w:rFonts w:ascii="Spranq eco sans" w:hAnsi="Spranq eco sans"/>
          <w:b/>
          <w:color w:val="auto"/>
          <w:sz w:val="18"/>
          <w:szCs w:val="18"/>
        </w:rPr>
        <w:lastRenderedPageBreak/>
        <w:t>a)</w:t>
      </w:r>
      <w:r w:rsidRPr="00D37247">
        <w:rPr>
          <w:rFonts w:ascii="Spranq eco sans" w:hAnsi="Spranq eco sans"/>
          <w:color w:val="auto"/>
          <w:sz w:val="18"/>
          <w:szCs w:val="18"/>
        </w:rPr>
        <w:t xml:space="preserve"> Declaração do licitante, elaborada em papel timbrado e subscrita por seu representante legal, atestando que</w:t>
      </w:r>
      <w:r w:rsidRPr="00D37247">
        <w:rPr>
          <w:rFonts w:ascii="Spranq eco sans" w:hAnsi="Spranq eco sans"/>
          <w:b/>
          <w:color w:val="auto"/>
          <w:sz w:val="18"/>
          <w:szCs w:val="18"/>
        </w:rPr>
        <w:t xml:space="preserve"> </w:t>
      </w:r>
      <w:r w:rsidRPr="00D37247">
        <w:rPr>
          <w:rFonts w:ascii="Spranq eco sans" w:hAnsi="Spranq eco sans"/>
          <w:color w:val="auto"/>
          <w:sz w:val="18"/>
          <w:szCs w:val="18"/>
        </w:rPr>
        <w:t xml:space="preserve">é </w:t>
      </w:r>
      <w:r w:rsidRPr="00D37247">
        <w:rPr>
          <w:rFonts w:ascii="Spranq eco sans" w:hAnsi="Spranq eco sans"/>
          <w:b/>
          <w:bCs/>
          <w:color w:val="auto"/>
          <w:sz w:val="18"/>
          <w:szCs w:val="18"/>
        </w:rPr>
        <w:t>microempresa</w:t>
      </w:r>
      <w:r w:rsidRPr="00D37247">
        <w:rPr>
          <w:rFonts w:ascii="Spranq eco sans" w:hAnsi="Spranq eco sans"/>
          <w:bCs/>
          <w:color w:val="auto"/>
          <w:sz w:val="18"/>
          <w:szCs w:val="18"/>
        </w:rPr>
        <w:t>,</w:t>
      </w:r>
      <w:r w:rsidRPr="00D37247">
        <w:rPr>
          <w:rFonts w:ascii="Spranq eco sans" w:hAnsi="Spranq eco sans"/>
          <w:b/>
          <w:bCs/>
          <w:color w:val="auto"/>
          <w:sz w:val="18"/>
          <w:szCs w:val="18"/>
        </w:rPr>
        <w:t xml:space="preserve"> empresa de pequeno porte</w:t>
      </w:r>
      <w:r w:rsidRPr="00D37247">
        <w:rPr>
          <w:rFonts w:ascii="Spranq eco sans" w:hAnsi="Spranq eco sans"/>
          <w:bCs/>
          <w:color w:val="auto"/>
          <w:sz w:val="18"/>
          <w:szCs w:val="18"/>
        </w:rPr>
        <w:t xml:space="preserve"> ou</w:t>
      </w:r>
      <w:r w:rsidRPr="00D37247">
        <w:rPr>
          <w:rFonts w:ascii="Spranq eco sans" w:hAnsi="Spranq eco sans"/>
          <w:b/>
          <w:bCs/>
          <w:color w:val="auto"/>
          <w:sz w:val="18"/>
          <w:szCs w:val="18"/>
        </w:rPr>
        <w:t xml:space="preserve"> microempreendedor individual</w:t>
      </w:r>
      <w:r w:rsidRPr="00D37247">
        <w:rPr>
          <w:rFonts w:ascii="Spranq eco sans" w:hAnsi="Spranq eco sans"/>
          <w:color w:val="auto"/>
          <w:sz w:val="18"/>
          <w:szCs w:val="18"/>
        </w:rPr>
        <w:t xml:space="preserve"> nos termos do enquadramento previsto nos incisos I e II e §§ 1º e 2º, bem como não possui qualquer dos impedimentos previstos nos §§ 4º e seguintes todos do artigo 3º da </w:t>
      </w:r>
      <w:r w:rsidRPr="00D37247">
        <w:rPr>
          <w:rFonts w:ascii="Spranq eco sans" w:hAnsi="Spranq eco sans"/>
          <w:b/>
          <w:bCs/>
          <w:color w:val="auto"/>
          <w:sz w:val="18"/>
          <w:szCs w:val="18"/>
        </w:rPr>
        <w:t>Lei Complementar n. 123, de 14 de dezembro de 2006</w:t>
      </w:r>
      <w:r w:rsidRPr="00D37247">
        <w:rPr>
          <w:rFonts w:ascii="Spranq eco sans" w:hAnsi="Spranq eco sans"/>
          <w:color w:val="auto"/>
          <w:sz w:val="18"/>
          <w:szCs w:val="18"/>
        </w:rPr>
        <w:t xml:space="preserve">, alterada pela Lei Complementar n. 147, de 7 de agosto de 2014, </w:t>
      </w:r>
      <w:r w:rsidRPr="00D37247">
        <w:rPr>
          <w:rFonts w:ascii="Spranq eco sans" w:hAnsi="Spranq eco sans"/>
          <w:b/>
          <w:color w:val="auto"/>
          <w:sz w:val="18"/>
          <w:szCs w:val="18"/>
        </w:rPr>
        <w:t>estando apta</w:t>
      </w:r>
      <w:r w:rsidRPr="00D37247">
        <w:rPr>
          <w:rFonts w:ascii="Spranq eco sans" w:hAnsi="Spranq eco sans"/>
          <w:color w:val="auto"/>
          <w:sz w:val="18"/>
          <w:szCs w:val="18"/>
        </w:rPr>
        <w:t>, portanto, para participar do procedimento licitatório do Convite n. 0</w:t>
      </w:r>
      <w:r w:rsidR="006A4ED4" w:rsidRPr="00D37247">
        <w:rPr>
          <w:rFonts w:ascii="Spranq eco sans" w:hAnsi="Spranq eco sans"/>
          <w:color w:val="auto"/>
          <w:sz w:val="18"/>
          <w:szCs w:val="18"/>
        </w:rPr>
        <w:t>2</w:t>
      </w:r>
      <w:r w:rsidRPr="00D37247">
        <w:rPr>
          <w:rFonts w:ascii="Spranq eco sans" w:hAnsi="Spranq eco sans"/>
          <w:color w:val="auto"/>
          <w:sz w:val="18"/>
          <w:szCs w:val="18"/>
        </w:rPr>
        <w:t>/2017, realizado pela Câmara Municipal de Nova Odessa (</w:t>
      </w:r>
      <w:r w:rsidRPr="00D37247">
        <w:rPr>
          <w:rFonts w:ascii="Spranq eco sans" w:hAnsi="Spranq eco sans"/>
          <w:b/>
          <w:color w:val="auto"/>
          <w:sz w:val="18"/>
          <w:szCs w:val="18"/>
        </w:rPr>
        <w:t xml:space="preserve">Anexo </w:t>
      </w:r>
      <w:r w:rsidR="005C212F" w:rsidRPr="00D37247">
        <w:rPr>
          <w:rFonts w:ascii="Spranq eco sans" w:hAnsi="Spranq eco sans"/>
          <w:b/>
          <w:color w:val="auto"/>
          <w:sz w:val="18"/>
          <w:szCs w:val="18"/>
        </w:rPr>
        <w:t xml:space="preserve">III </w:t>
      </w:r>
      <w:r w:rsidRPr="00D37247">
        <w:rPr>
          <w:rFonts w:ascii="Spranq eco sans" w:hAnsi="Spranq eco sans"/>
          <w:color w:val="auto"/>
          <w:sz w:val="18"/>
          <w:szCs w:val="18"/>
        </w:rPr>
        <w:t>deste Convite).</w:t>
      </w:r>
    </w:p>
    <w:p w:rsidR="00B0339E" w:rsidRPr="00D37247" w:rsidRDefault="00B0339E"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b) </w:t>
      </w:r>
      <w:r w:rsidRPr="00D37247">
        <w:rPr>
          <w:rFonts w:ascii="Spranq eco sans" w:hAnsi="Spranq eco sans"/>
          <w:color w:val="auto"/>
          <w:sz w:val="18"/>
          <w:szCs w:val="18"/>
        </w:rPr>
        <w:t>Declaração do licitante, elaborada em papel timbrado e subscrita por seu representante legal, atestando que, nos termos do inciso V do artigo 27 da Lei n. 8.666/93 e alterações, a empresa se encontra em situação regular perante o Ministério do Trabalho, no que se refere à observância do disposto no inciso XXXIII do artigo 7º da Constituição Federal (</w:t>
      </w:r>
      <w:r w:rsidRPr="00D37247">
        <w:rPr>
          <w:rFonts w:ascii="Spranq eco sans" w:hAnsi="Spranq eco sans"/>
          <w:b/>
          <w:color w:val="auto"/>
          <w:sz w:val="18"/>
          <w:szCs w:val="18"/>
        </w:rPr>
        <w:t xml:space="preserve">Anexo </w:t>
      </w:r>
      <w:r w:rsidR="000A4F4B" w:rsidRPr="00D37247">
        <w:rPr>
          <w:rFonts w:ascii="Spranq eco sans" w:hAnsi="Spranq eco sans"/>
          <w:b/>
          <w:color w:val="auto"/>
          <w:sz w:val="18"/>
          <w:szCs w:val="18"/>
        </w:rPr>
        <w:t>I</w:t>
      </w:r>
      <w:r w:rsidRPr="00D37247">
        <w:rPr>
          <w:rFonts w:ascii="Spranq eco sans" w:hAnsi="Spranq eco sans"/>
          <w:b/>
          <w:color w:val="auto"/>
          <w:sz w:val="18"/>
          <w:szCs w:val="18"/>
        </w:rPr>
        <w:t>V</w:t>
      </w:r>
      <w:r w:rsidRPr="00D37247">
        <w:rPr>
          <w:rFonts w:ascii="Spranq eco sans" w:hAnsi="Spranq eco sans"/>
          <w:color w:val="auto"/>
          <w:sz w:val="18"/>
          <w:szCs w:val="18"/>
        </w:rPr>
        <w:t xml:space="preserve"> deste Convite). </w:t>
      </w:r>
    </w:p>
    <w:p w:rsidR="00622EF9" w:rsidRPr="00D37247" w:rsidRDefault="00B0339E"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c) </w:t>
      </w:r>
      <w:r w:rsidRPr="00D37247">
        <w:rPr>
          <w:rFonts w:ascii="Spranq eco sans" w:hAnsi="Spranq eco sans"/>
          <w:color w:val="auto"/>
          <w:sz w:val="18"/>
          <w:szCs w:val="18"/>
        </w:rPr>
        <w:t xml:space="preserve">Declaração elaborada em papel timbrado e subscrita pelo representante legal do licitante, assegurando que a mesma atende as normas relativas à saúde e segurança do trabalho (parágrafo único, artigo 117 - Constituição Estadual), conforme modelo estabelecido no </w:t>
      </w:r>
      <w:r w:rsidRPr="00D37247">
        <w:rPr>
          <w:rFonts w:ascii="Spranq eco sans" w:hAnsi="Spranq eco sans"/>
          <w:b/>
          <w:color w:val="auto"/>
          <w:sz w:val="18"/>
          <w:szCs w:val="18"/>
        </w:rPr>
        <w:t xml:space="preserve">Anexo </w:t>
      </w:r>
      <w:r w:rsidR="000A4F4B" w:rsidRPr="00D37247">
        <w:rPr>
          <w:rFonts w:ascii="Spranq eco sans" w:hAnsi="Spranq eco sans"/>
          <w:b/>
          <w:color w:val="auto"/>
          <w:sz w:val="18"/>
          <w:szCs w:val="18"/>
        </w:rPr>
        <w:t>V</w:t>
      </w:r>
      <w:r w:rsidRPr="00D37247">
        <w:rPr>
          <w:rFonts w:ascii="Spranq eco sans" w:hAnsi="Spranq eco sans"/>
          <w:color w:val="auto"/>
          <w:sz w:val="18"/>
          <w:szCs w:val="18"/>
        </w:rPr>
        <w:t xml:space="preserve"> deste Convite.</w:t>
      </w:r>
      <w:r w:rsidR="00B55062" w:rsidRPr="00D37247">
        <w:rPr>
          <w:rFonts w:ascii="Spranq eco sans" w:hAnsi="Spranq eco sans"/>
          <w:color w:val="auto"/>
          <w:sz w:val="18"/>
          <w:szCs w:val="18"/>
        </w:rPr>
        <w:t xml:space="preserve">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4.</w:t>
      </w:r>
      <w:r w:rsidR="00905ED6" w:rsidRPr="00D37247">
        <w:rPr>
          <w:rFonts w:ascii="Spranq eco sans" w:hAnsi="Spranq eco sans"/>
          <w:b/>
          <w:bCs/>
          <w:color w:val="auto"/>
          <w:sz w:val="18"/>
          <w:szCs w:val="18"/>
        </w:rPr>
        <w:t>6</w:t>
      </w:r>
      <w:r w:rsidRPr="00D37247">
        <w:rPr>
          <w:rFonts w:ascii="Spranq eco sans" w:hAnsi="Spranq eco sans"/>
          <w:color w:val="auto"/>
          <w:sz w:val="18"/>
          <w:szCs w:val="18"/>
        </w:rPr>
        <w:t xml:space="preserve">- </w:t>
      </w:r>
      <w:r w:rsidRPr="00D37247">
        <w:rPr>
          <w:rFonts w:ascii="Spranq eco sans" w:hAnsi="Spranq eco sans"/>
          <w:b/>
          <w:bCs/>
          <w:color w:val="auto"/>
          <w:sz w:val="18"/>
          <w:szCs w:val="18"/>
        </w:rPr>
        <w:t xml:space="preserve">DISPOSIÇÕES GERAIS SOBRE A DOCUMENTAÇÃO DE HABILITAÇÃO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4.</w:t>
      </w:r>
      <w:r w:rsidR="00905ED6" w:rsidRPr="00D37247">
        <w:rPr>
          <w:rFonts w:ascii="Spranq eco sans" w:hAnsi="Spranq eco sans"/>
          <w:b/>
          <w:bCs/>
          <w:color w:val="auto"/>
          <w:sz w:val="18"/>
          <w:szCs w:val="18"/>
        </w:rPr>
        <w:t>6</w:t>
      </w:r>
      <w:r w:rsidRPr="00D37247">
        <w:rPr>
          <w:rFonts w:ascii="Spranq eco sans" w:hAnsi="Spranq eco sans"/>
          <w:b/>
          <w:bCs/>
          <w:color w:val="auto"/>
          <w:sz w:val="18"/>
          <w:szCs w:val="18"/>
        </w:rPr>
        <w:t>.1</w:t>
      </w:r>
      <w:r w:rsidRPr="00D37247">
        <w:rPr>
          <w:rFonts w:ascii="Spranq eco sans" w:hAnsi="Spranq eco sans"/>
          <w:color w:val="auto"/>
          <w:sz w:val="18"/>
          <w:szCs w:val="18"/>
        </w:rPr>
        <w:t xml:space="preserve">- Os documentos poderão ser apresentados no original, por qualquer processo de cópia autenticada por cartório competente, ou mesmo cópia simples, desde que seja apresentado o original para que seja autenticado pela </w:t>
      </w:r>
      <w:r w:rsidR="00905ED6" w:rsidRPr="00D37247">
        <w:rPr>
          <w:rFonts w:ascii="Spranq eco sans" w:hAnsi="Spranq eco sans"/>
          <w:color w:val="auto"/>
          <w:sz w:val="18"/>
          <w:szCs w:val="18"/>
        </w:rPr>
        <w:t>Comissão de Licitações</w:t>
      </w:r>
      <w:r w:rsidR="00EA020B" w:rsidRPr="00D37247">
        <w:rPr>
          <w:rFonts w:ascii="Spranq eco sans" w:hAnsi="Spranq eco sans"/>
          <w:color w:val="auto"/>
          <w:sz w:val="18"/>
          <w:szCs w:val="18"/>
        </w:rPr>
        <w:t>.</w:t>
      </w:r>
      <w:r w:rsidRPr="00D37247">
        <w:rPr>
          <w:rFonts w:ascii="Spranq eco sans" w:hAnsi="Spranq eco sans"/>
          <w:color w:val="auto"/>
          <w:sz w:val="18"/>
          <w:szCs w:val="18"/>
        </w:rPr>
        <w:t xml:space="preserve">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4.</w:t>
      </w:r>
      <w:r w:rsidR="00905ED6" w:rsidRPr="00D37247">
        <w:rPr>
          <w:rFonts w:ascii="Spranq eco sans" w:hAnsi="Spranq eco sans"/>
          <w:b/>
          <w:bCs/>
          <w:color w:val="auto"/>
          <w:sz w:val="18"/>
          <w:szCs w:val="18"/>
        </w:rPr>
        <w:t>6</w:t>
      </w:r>
      <w:r w:rsidRPr="00D37247">
        <w:rPr>
          <w:rFonts w:ascii="Spranq eco sans" w:hAnsi="Spranq eco sans"/>
          <w:b/>
          <w:bCs/>
          <w:color w:val="auto"/>
          <w:sz w:val="18"/>
          <w:szCs w:val="18"/>
        </w:rPr>
        <w:t>.2</w:t>
      </w:r>
      <w:r w:rsidRPr="00D37247">
        <w:rPr>
          <w:rFonts w:ascii="Spranq eco sans" w:hAnsi="Spranq eco sans"/>
          <w:color w:val="auto"/>
          <w:sz w:val="18"/>
          <w:szCs w:val="18"/>
        </w:rPr>
        <w:t xml:space="preserve">- Não serão aceitos </w:t>
      </w:r>
      <w:r w:rsidRPr="00D37247">
        <w:rPr>
          <w:rFonts w:ascii="Spranq eco sans" w:hAnsi="Spranq eco sans"/>
          <w:b/>
          <w:bCs/>
          <w:color w:val="auto"/>
          <w:sz w:val="18"/>
          <w:szCs w:val="18"/>
        </w:rPr>
        <w:t xml:space="preserve">protocolos de entrega </w:t>
      </w:r>
      <w:r w:rsidRPr="00D37247">
        <w:rPr>
          <w:rFonts w:ascii="Spranq eco sans" w:hAnsi="Spranq eco sans"/>
          <w:color w:val="auto"/>
          <w:sz w:val="18"/>
          <w:szCs w:val="18"/>
        </w:rPr>
        <w:t xml:space="preserve">ou </w:t>
      </w:r>
      <w:r w:rsidRPr="00D37247">
        <w:rPr>
          <w:rFonts w:ascii="Spranq eco sans" w:hAnsi="Spranq eco sans"/>
          <w:b/>
          <w:bCs/>
          <w:color w:val="auto"/>
          <w:sz w:val="18"/>
          <w:szCs w:val="18"/>
        </w:rPr>
        <w:t xml:space="preserve">solicitação de documentos </w:t>
      </w:r>
      <w:r w:rsidRPr="00D37247">
        <w:rPr>
          <w:rFonts w:ascii="Spranq eco sans" w:hAnsi="Spranq eco sans"/>
          <w:color w:val="auto"/>
          <w:sz w:val="18"/>
          <w:szCs w:val="18"/>
        </w:rPr>
        <w:t>em substituição às certidões exigidas</w:t>
      </w:r>
      <w:r w:rsidR="00EA020B" w:rsidRPr="00D37247">
        <w:rPr>
          <w:rFonts w:ascii="Spranq eco sans" w:hAnsi="Spranq eco sans"/>
          <w:color w:val="auto"/>
          <w:sz w:val="18"/>
          <w:szCs w:val="18"/>
        </w:rPr>
        <w:t>.</w:t>
      </w:r>
      <w:r w:rsidRPr="00D37247">
        <w:rPr>
          <w:rFonts w:ascii="Spranq eco sans" w:hAnsi="Spranq eco sans"/>
          <w:color w:val="auto"/>
          <w:sz w:val="18"/>
          <w:szCs w:val="18"/>
        </w:rPr>
        <w:t xml:space="preserve">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4.</w:t>
      </w:r>
      <w:r w:rsidR="00905ED6" w:rsidRPr="00D37247">
        <w:rPr>
          <w:rFonts w:ascii="Spranq eco sans" w:hAnsi="Spranq eco sans"/>
          <w:b/>
          <w:bCs/>
          <w:color w:val="auto"/>
          <w:sz w:val="18"/>
          <w:szCs w:val="18"/>
        </w:rPr>
        <w:t>6</w:t>
      </w:r>
      <w:r w:rsidRPr="00D37247">
        <w:rPr>
          <w:rFonts w:ascii="Spranq eco sans" w:hAnsi="Spranq eco sans"/>
          <w:b/>
          <w:bCs/>
          <w:color w:val="auto"/>
          <w:sz w:val="18"/>
          <w:szCs w:val="18"/>
        </w:rPr>
        <w:t>.3</w:t>
      </w:r>
      <w:r w:rsidRPr="00D37247">
        <w:rPr>
          <w:rFonts w:ascii="Spranq eco sans" w:hAnsi="Spranq eco sans"/>
          <w:color w:val="auto"/>
          <w:sz w:val="18"/>
          <w:szCs w:val="18"/>
        </w:rPr>
        <w:t>- Na hipótese de não constar prazo de validade das certidões apresentadas, est</w:t>
      </w:r>
      <w:r w:rsidR="00905ED6" w:rsidRPr="00D37247">
        <w:rPr>
          <w:rFonts w:ascii="Spranq eco sans" w:hAnsi="Spranq eco sans"/>
          <w:color w:val="auto"/>
          <w:sz w:val="18"/>
          <w:szCs w:val="18"/>
        </w:rPr>
        <w:t>a</w:t>
      </w:r>
      <w:r w:rsidRPr="00D37247">
        <w:rPr>
          <w:rFonts w:ascii="Spranq eco sans" w:hAnsi="Spranq eco sans"/>
          <w:color w:val="auto"/>
          <w:sz w:val="18"/>
          <w:szCs w:val="18"/>
        </w:rPr>
        <w:t xml:space="preserve"> </w:t>
      </w:r>
      <w:r w:rsidR="00905ED6" w:rsidRPr="00D37247">
        <w:rPr>
          <w:rFonts w:ascii="Spranq eco sans" w:hAnsi="Spranq eco sans"/>
          <w:color w:val="auto"/>
          <w:sz w:val="18"/>
          <w:szCs w:val="18"/>
        </w:rPr>
        <w:t xml:space="preserve">Câmara </w:t>
      </w:r>
      <w:r w:rsidRPr="00D37247">
        <w:rPr>
          <w:rFonts w:ascii="Spranq eco sans" w:hAnsi="Spranq eco sans"/>
          <w:color w:val="auto"/>
          <w:sz w:val="18"/>
          <w:szCs w:val="18"/>
        </w:rPr>
        <w:t xml:space="preserve">aceitará como válidas as expedidas até </w:t>
      </w:r>
      <w:r w:rsidRPr="00D37247">
        <w:rPr>
          <w:rFonts w:ascii="Spranq eco sans" w:hAnsi="Spranq eco sans"/>
          <w:b/>
          <w:bCs/>
          <w:color w:val="auto"/>
          <w:sz w:val="18"/>
          <w:szCs w:val="18"/>
        </w:rPr>
        <w:t xml:space="preserve">90 </w:t>
      </w:r>
      <w:r w:rsidRPr="00D37247">
        <w:rPr>
          <w:rFonts w:ascii="Spranq eco sans" w:hAnsi="Spranq eco sans"/>
          <w:color w:val="auto"/>
          <w:sz w:val="18"/>
          <w:szCs w:val="18"/>
        </w:rPr>
        <w:t xml:space="preserve">(noventa) </w:t>
      </w:r>
      <w:r w:rsidRPr="00D37247">
        <w:rPr>
          <w:rFonts w:ascii="Spranq eco sans" w:hAnsi="Spranq eco sans"/>
          <w:b/>
          <w:bCs/>
          <w:color w:val="auto"/>
          <w:sz w:val="18"/>
          <w:szCs w:val="18"/>
        </w:rPr>
        <w:t xml:space="preserve">dias </w:t>
      </w:r>
      <w:r w:rsidRPr="00D37247">
        <w:rPr>
          <w:rFonts w:ascii="Spranq eco sans" w:hAnsi="Spranq eco sans"/>
          <w:color w:val="auto"/>
          <w:sz w:val="18"/>
          <w:szCs w:val="18"/>
        </w:rPr>
        <w:t>imediatamente anteriores à data de apresentação das propostas</w:t>
      </w:r>
      <w:r w:rsidR="00EA020B" w:rsidRPr="00D37247">
        <w:rPr>
          <w:rFonts w:ascii="Spranq eco sans" w:hAnsi="Spranq eco sans"/>
          <w:color w:val="auto"/>
          <w:sz w:val="18"/>
          <w:szCs w:val="18"/>
        </w:rPr>
        <w:t>.</w:t>
      </w:r>
      <w:r w:rsidRPr="00D37247">
        <w:rPr>
          <w:rFonts w:ascii="Spranq eco sans" w:hAnsi="Spranq eco sans"/>
          <w:color w:val="auto"/>
          <w:sz w:val="18"/>
          <w:szCs w:val="18"/>
        </w:rPr>
        <w:t xml:space="preserve">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4.</w:t>
      </w:r>
      <w:r w:rsidR="00905ED6" w:rsidRPr="00D37247">
        <w:rPr>
          <w:rFonts w:ascii="Spranq eco sans" w:hAnsi="Spranq eco sans"/>
          <w:b/>
          <w:bCs/>
          <w:color w:val="auto"/>
          <w:sz w:val="18"/>
          <w:szCs w:val="18"/>
        </w:rPr>
        <w:t>6</w:t>
      </w:r>
      <w:r w:rsidRPr="00D37247">
        <w:rPr>
          <w:rFonts w:ascii="Spranq eco sans" w:hAnsi="Spranq eco sans"/>
          <w:b/>
          <w:bCs/>
          <w:color w:val="auto"/>
          <w:sz w:val="18"/>
          <w:szCs w:val="18"/>
        </w:rPr>
        <w:t>.4</w:t>
      </w:r>
      <w:r w:rsidRPr="00D37247">
        <w:rPr>
          <w:rFonts w:ascii="Spranq eco sans" w:hAnsi="Spranq eco sans"/>
          <w:color w:val="auto"/>
          <w:sz w:val="18"/>
          <w:szCs w:val="18"/>
        </w:rPr>
        <w:t>- Se o licitante for a matriz, todos os documentos deverão estar em nome da matriz, e se for a filial, todos os documentos deverão estar em nome da filial, exceto aqueles documentos que, pela própria natureza, comprovadamente, forem emitidos somente em nome da matriz</w:t>
      </w:r>
      <w:r w:rsidR="00EA020B" w:rsidRPr="00D37247">
        <w:rPr>
          <w:rFonts w:ascii="Spranq eco sans" w:hAnsi="Spranq eco sans"/>
          <w:color w:val="auto"/>
          <w:sz w:val="18"/>
          <w:szCs w:val="18"/>
        </w:rPr>
        <w:t>.</w:t>
      </w:r>
      <w:r w:rsidRPr="00D37247">
        <w:rPr>
          <w:rFonts w:ascii="Spranq eco sans" w:hAnsi="Spranq eco sans"/>
          <w:color w:val="auto"/>
          <w:sz w:val="18"/>
          <w:szCs w:val="18"/>
        </w:rPr>
        <w:t xml:space="preserve">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a) </w:t>
      </w:r>
      <w:r w:rsidRPr="00D37247">
        <w:rPr>
          <w:rFonts w:ascii="Spranq eco sans" w:hAnsi="Spranq eco sans"/>
          <w:color w:val="auto"/>
          <w:sz w:val="18"/>
          <w:szCs w:val="18"/>
        </w:rPr>
        <w:t xml:space="preserve">Caso o licitante pretenda que um de seus estabelecimentos, que não o participante desta licitação, execute o futuro contrato, deverá apresentar toda documentação de ambos os estabelecimentos, disposta nos itens 4.1 a 4.5;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4.</w:t>
      </w:r>
      <w:r w:rsidR="00905ED6" w:rsidRPr="00D37247">
        <w:rPr>
          <w:rFonts w:ascii="Spranq eco sans" w:hAnsi="Spranq eco sans"/>
          <w:b/>
          <w:bCs/>
          <w:color w:val="auto"/>
          <w:sz w:val="18"/>
          <w:szCs w:val="18"/>
        </w:rPr>
        <w:t>6</w:t>
      </w:r>
      <w:r w:rsidRPr="00D37247">
        <w:rPr>
          <w:rFonts w:ascii="Spranq eco sans" w:hAnsi="Spranq eco sans"/>
          <w:b/>
          <w:bCs/>
          <w:color w:val="auto"/>
          <w:sz w:val="18"/>
          <w:szCs w:val="18"/>
        </w:rPr>
        <w:t>.5</w:t>
      </w:r>
      <w:r w:rsidRPr="00D37247">
        <w:rPr>
          <w:rFonts w:ascii="Spranq eco sans" w:hAnsi="Spranq eco sans"/>
          <w:color w:val="auto"/>
          <w:sz w:val="18"/>
          <w:szCs w:val="18"/>
        </w:rPr>
        <w:t xml:space="preserve">- A Comissão de Licitações diligenciará efetuando consulta direta na </w:t>
      </w:r>
      <w:r w:rsidRPr="00D37247">
        <w:rPr>
          <w:rFonts w:ascii="Spranq eco sans" w:hAnsi="Spranq eco sans"/>
          <w:b/>
          <w:bCs/>
          <w:i/>
          <w:iCs/>
          <w:color w:val="auto"/>
          <w:sz w:val="18"/>
          <w:szCs w:val="18"/>
        </w:rPr>
        <w:t xml:space="preserve">internet </w:t>
      </w:r>
      <w:r w:rsidRPr="00D37247">
        <w:rPr>
          <w:rFonts w:ascii="Spranq eco sans" w:hAnsi="Spranq eco sans"/>
          <w:color w:val="auto"/>
          <w:sz w:val="18"/>
          <w:szCs w:val="18"/>
        </w:rPr>
        <w:t xml:space="preserve">nos respectivos </w:t>
      </w:r>
      <w:r w:rsidRPr="00D37247">
        <w:rPr>
          <w:rFonts w:ascii="Spranq eco sans" w:hAnsi="Spranq eco sans"/>
          <w:b/>
          <w:bCs/>
          <w:i/>
          <w:iCs/>
          <w:color w:val="auto"/>
          <w:sz w:val="18"/>
          <w:szCs w:val="18"/>
        </w:rPr>
        <w:t xml:space="preserve">sites </w:t>
      </w:r>
      <w:r w:rsidRPr="00D37247">
        <w:rPr>
          <w:rFonts w:ascii="Spranq eco sans" w:hAnsi="Spranq eco sans"/>
          <w:color w:val="auto"/>
          <w:sz w:val="18"/>
          <w:szCs w:val="18"/>
        </w:rPr>
        <w:t xml:space="preserve">dos órgãos expedidores para verificar a veracidade de documentos obtidos por este meio eletrônico.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4.</w:t>
      </w:r>
      <w:r w:rsidR="00905ED6" w:rsidRPr="00D37247">
        <w:rPr>
          <w:rFonts w:ascii="Spranq eco sans" w:hAnsi="Spranq eco sans"/>
          <w:b/>
          <w:bCs/>
          <w:color w:val="auto"/>
          <w:sz w:val="18"/>
          <w:szCs w:val="18"/>
        </w:rPr>
        <w:t>6</w:t>
      </w:r>
      <w:r w:rsidRPr="00D37247">
        <w:rPr>
          <w:rFonts w:ascii="Spranq eco sans" w:hAnsi="Spranq eco sans"/>
          <w:b/>
          <w:bCs/>
          <w:color w:val="auto"/>
          <w:sz w:val="18"/>
          <w:szCs w:val="18"/>
        </w:rPr>
        <w:t>.6</w:t>
      </w:r>
      <w:r w:rsidRPr="00D37247">
        <w:rPr>
          <w:rFonts w:ascii="Spranq eco sans" w:hAnsi="Spranq eco sans"/>
          <w:color w:val="auto"/>
          <w:sz w:val="18"/>
          <w:szCs w:val="18"/>
        </w:rPr>
        <w:t xml:space="preserve">- A documentação deverá ser entregue em envelope fechado, indicando na sua parte externa: </w:t>
      </w:r>
    </w:p>
    <w:p w:rsidR="00B55062" w:rsidRPr="00D37247" w:rsidRDefault="00B55062" w:rsidP="003B76CE">
      <w:pPr>
        <w:pStyle w:val="Default"/>
        <w:spacing w:line="360" w:lineRule="auto"/>
        <w:jc w:val="center"/>
        <w:rPr>
          <w:rFonts w:ascii="Spranq eco sans" w:hAnsi="Spranq eco sans"/>
          <w:color w:val="auto"/>
          <w:sz w:val="18"/>
          <w:szCs w:val="18"/>
        </w:rPr>
      </w:pPr>
      <w:r w:rsidRPr="00D37247">
        <w:rPr>
          <w:rFonts w:ascii="Spranq eco sans" w:hAnsi="Spranq eco sans"/>
          <w:b/>
          <w:bCs/>
          <w:color w:val="auto"/>
          <w:sz w:val="18"/>
          <w:szCs w:val="18"/>
        </w:rPr>
        <w:t>CONVITE N</w:t>
      </w:r>
      <w:r w:rsidR="00EA020B" w:rsidRPr="00D37247">
        <w:rPr>
          <w:rFonts w:ascii="Spranq eco sans" w:hAnsi="Spranq eco sans"/>
          <w:b/>
          <w:bCs/>
          <w:color w:val="auto"/>
          <w:sz w:val="18"/>
          <w:szCs w:val="18"/>
        </w:rPr>
        <w:t>.</w:t>
      </w:r>
      <w:r w:rsidRPr="00D37247">
        <w:rPr>
          <w:rFonts w:ascii="Spranq eco sans" w:hAnsi="Spranq eco sans"/>
          <w:b/>
          <w:bCs/>
          <w:color w:val="auto"/>
          <w:sz w:val="18"/>
          <w:szCs w:val="18"/>
        </w:rPr>
        <w:t xml:space="preserve"> </w:t>
      </w:r>
      <w:r w:rsidR="009E407B" w:rsidRPr="00D37247">
        <w:rPr>
          <w:rFonts w:ascii="Spranq eco sans" w:hAnsi="Spranq eco sans"/>
          <w:b/>
          <w:bCs/>
          <w:color w:val="auto"/>
          <w:sz w:val="18"/>
          <w:szCs w:val="18"/>
        </w:rPr>
        <w:t>0</w:t>
      </w:r>
      <w:r w:rsidR="00EA020B" w:rsidRPr="00D37247">
        <w:rPr>
          <w:rFonts w:ascii="Spranq eco sans" w:hAnsi="Spranq eco sans"/>
          <w:b/>
          <w:bCs/>
          <w:color w:val="auto"/>
          <w:sz w:val="18"/>
          <w:szCs w:val="18"/>
        </w:rPr>
        <w:t>2</w:t>
      </w:r>
      <w:r w:rsidR="009E407B" w:rsidRPr="00D37247">
        <w:rPr>
          <w:rFonts w:ascii="Spranq eco sans" w:hAnsi="Spranq eco sans"/>
          <w:b/>
          <w:bCs/>
          <w:color w:val="auto"/>
          <w:sz w:val="18"/>
          <w:szCs w:val="18"/>
        </w:rPr>
        <w:t>/201</w:t>
      </w:r>
      <w:r w:rsidR="00EA020B" w:rsidRPr="00D37247">
        <w:rPr>
          <w:rFonts w:ascii="Spranq eco sans" w:hAnsi="Spranq eco sans"/>
          <w:b/>
          <w:bCs/>
          <w:color w:val="auto"/>
          <w:sz w:val="18"/>
          <w:szCs w:val="18"/>
        </w:rPr>
        <w:t>7</w:t>
      </w:r>
    </w:p>
    <w:p w:rsidR="00B55062" w:rsidRPr="00D37247" w:rsidRDefault="00B55062" w:rsidP="003B76CE">
      <w:pPr>
        <w:pStyle w:val="Default"/>
        <w:spacing w:line="360" w:lineRule="auto"/>
        <w:jc w:val="center"/>
        <w:rPr>
          <w:rFonts w:ascii="Spranq eco sans" w:hAnsi="Spranq eco sans"/>
          <w:color w:val="auto"/>
          <w:sz w:val="18"/>
          <w:szCs w:val="18"/>
        </w:rPr>
      </w:pPr>
      <w:r w:rsidRPr="00D37247">
        <w:rPr>
          <w:rFonts w:ascii="Spranq eco sans" w:hAnsi="Spranq eco sans"/>
          <w:b/>
          <w:bCs/>
          <w:color w:val="auto"/>
          <w:sz w:val="18"/>
          <w:szCs w:val="18"/>
        </w:rPr>
        <w:t>PROCESSO</w:t>
      </w:r>
      <w:r w:rsidR="00EA020B" w:rsidRPr="00D37247">
        <w:rPr>
          <w:rFonts w:ascii="Spranq eco sans" w:hAnsi="Spranq eco sans"/>
          <w:b/>
          <w:bCs/>
          <w:color w:val="auto"/>
          <w:sz w:val="18"/>
          <w:szCs w:val="18"/>
        </w:rPr>
        <w:t xml:space="preserve"> N.</w:t>
      </w:r>
      <w:r w:rsidR="00905ED6" w:rsidRPr="00D37247">
        <w:rPr>
          <w:rFonts w:ascii="Spranq eco sans" w:hAnsi="Spranq eco sans"/>
          <w:b/>
          <w:bCs/>
          <w:color w:val="auto"/>
          <w:sz w:val="18"/>
          <w:szCs w:val="18"/>
        </w:rPr>
        <w:t xml:space="preserve"> </w:t>
      </w:r>
      <w:r w:rsidR="00EA020B" w:rsidRPr="00D37247">
        <w:rPr>
          <w:rFonts w:ascii="Spranq eco sans" w:hAnsi="Spranq eco sans"/>
          <w:b/>
          <w:bCs/>
          <w:color w:val="auto"/>
          <w:sz w:val="18"/>
          <w:szCs w:val="18"/>
        </w:rPr>
        <w:t>200</w:t>
      </w:r>
      <w:r w:rsidR="009E407B" w:rsidRPr="00D37247">
        <w:rPr>
          <w:rFonts w:ascii="Spranq eco sans" w:hAnsi="Spranq eco sans"/>
          <w:b/>
          <w:bCs/>
          <w:color w:val="auto"/>
          <w:sz w:val="18"/>
          <w:szCs w:val="18"/>
        </w:rPr>
        <w:t>/201</w:t>
      </w:r>
      <w:r w:rsidR="00EA020B" w:rsidRPr="00D37247">
        <w:rPr>
          <w:rFonts w:ascii="Spranq eco sans" w:hAnsi="Spranq eco sans"/>
          <w:b/>
          <w:bCs/>
          <w:color w:val="auto"/>
          <w:sz w:val="18"/>
          <w:szCs w:val="18"/>
        </w:rPr>
        <w:t>7</w:t>
      </w:r>
    </w:p>
    <w:p w:rsidR="00B55062" w:rsidRPr="00D37247" w:rsidRDefault="00B55062" w:rsidP="003B76CE">
      <w:pPr>
        <w:pStyle w:val="Default"/>
        <w:spacing w:line="360" w:lineRule="auto"/>
        <w:jc w:val="center"/>
        <w:rPr>
          <w:rFonts w:ascii="Spranq eco sans" w:hAnsi="Spranq eco sans"/>
          <w:color w:val="auto"/>
          <w:sz w:val="18"/>
          <w:szCs w:val="18"/>
        </w:rPr>
      </w:pPr>
      <w:r w:rsidRPr="00D37247">
        <w:rPr>
          <w:rFonts w:ascii="Spranq eco sans" w:hAnsi="Spranq eco sans"/>
          <w:b/>
          <w:bCs/>
          <w:color w:val="auto"/>
          <w:sz w:val="18"/>
          <w:szCs w:val="18"/>
        </w:rPr>
        <w:t>"ENVELOPE N</w:t>
      </w:r>
      <w:r w:rsidR="00EA020B" w:rsidRPr="00D37247">
        <w:rPr>
          <w:rFonts w:ascii="Spranq eco sans" w:hAnsi="Spranq eco sans"/>
          <w:b/>
          <w:bCs/>
          <w:color w:val="auto"/>
          <w:sz w:val="18"/>
          <w:szCs w:val="18"/>
        </w:rPr>
        <w:t>.</w:t>
      </w:r>
      <w:r w:rsidRPr="00D37247">
        <w:rPr>
          <w:rFonts w:ascii="Spranq eco sans" w:hAnsi="Spranq eco sans"/>
          <w:b/>
          <w:bCs/>
          <w:color w:val="auto"/>
          <w:sz w:val="18"/>
          <w:szCs w:val="18"/>
        </w:rPr>
        <w:t xml:space="preserve"> 1 - DOCUMENTAÇÃO</w:t>
      </w:r>
      <w:r w:rsidRPr="00D37247">
        <w:rPr>
          <w:rFonts w:ascii="Spranq eco sans" w:hAnsi="Spranq eco sans"/>
          <w:b/>
          <w:bCs/>
          <w:i/>
          <w:iCs/>
          <w:color w:val="auto"/>
          <w:sz w:val="18"/>
          <w:szCs w:val="18"/>
        </w:rPr>
        <w:t>"</w:t>
      </w:r>
    </w:p>
    <w:p w:rsidR="00B55062" w:rsidRPr="00D37247" w:rsidRDefault="00B55062" w:rsidP="003B76CE">
      <w:pPr>
        <w:pStyle w:val="Default"/>
        <w:spacing w:line="360" w:lineRule="auto"/>
        <w:jc w:val="center"/>
        <w:rPr>
          <w:rFonts w:ascii="Spranq eco sans" w:hAnsi="Spranq eco sans"/>
          <w:color w:val="auto"/>
          <w:sz w:val="18"/>
          <w:szCs w:val="18"/>
        </w:rPr>
      </w:pPr>
      <w:r w:rsidRPr="00D37247">
        <w:rPr>
          <w:rFonts w:ascii="Spranq eco sans" w:hAnsi="Spranq eco sans"/>
          <w:b/>
          <w:bCs/>
          <w:color w:val="auto"/>
          <w:sz w:val="18"/>
          <w:szCs w:val="18"/>
        </w:rPr>
        <w:t>DENOMINAÇÃO DO LICITANTE</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lastRenderedPageBreak/>
        <w:t>4.</w:t>
      </w:r>
      <w:r w:rsidR="00905ED6" w:rsidRPr="00D37247">
        <w:rPr>
          <w:rFonts w:ascii="Spranq eco sans" w:hAnsi="Spranq eco sans"/>
          <w:b/>
          <w:bCs/>
          <w:color w:val="auto"/>
          <w:sz w:val="18"/>
          <w:szCs w:val="18"/>
        </w:rPr>
        <w:t>7</w:t>
      </w:r>
      <w:r w:rsidRPr="00D37247">
        <w:rPr>
          <w:rFonts w:ascii="Spranq eco sans" w:hAnsi="Spranq eco sans"/>
          <w:color w:val="auto"/>
          <w:sz w:val="18"/>
          <w:szCs w:val="18"/>
        </w:rPr>
        <w:t xml:space="preserve">- O licitante </w:t>
      </w:r>
      <w:r w:rsidRPr="00D37247">
        <w:rPr>
          <w:rFonts w:ascii="Spranq eco sans" w:hAnsi="Spranq eco sans"/>
          <w:b/>
          <w:bCs/>
          <w:color w:val="auto"/>
          <w:sz w:val="18"/>
          <w:szCs w:val="18"/>
        </w:rPr>
        <w:t xml:space="preserve">será inabilitado </w:t>
      </w:r>
      <w:r w:rsidRPr="00D37247">
        <w:rPr>
          <w:rFonts w:ascii="Spranq eco sans" w:hAnsi="Spranq eco sans"/>
          <w:color w:val="auto"/>
          <w:sz w:val="18"/>
          <w:szCs w:val="18"/>
        </w:rPr>
        <w:t xml:space="preserve">quando: </w:t>
      </w:r>
    </w:p>
    <w:p w:rsidR="00905ED6"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4.</w:t>
      </w:r>
      <w:r w:rsidR="00905ED6" w:rsidRPr="00D37247">
        <w:rPr>
          <w:rFonts w:ascii="Spranq eco sans" w:hAnsi="Spranq eco sans"/>
          <w:b/>
          <w:bCs/>
          <w:color w:val="auto"/>
          <w:sz w:val="18"/>
          <w:szCs w:val="18"/>
        </w:rPr>
        <w:t>7</w:t>
      </w:r>
      <w:r w:rsidRPr="00D37247">
        <w:rPr>
          <w:rFonts w:ascii="Spranq eco sans" w:hAnsi="Spranq eco sans"/>
          <w:b/>
          <w:bCs/>
          <w:color w:val="auto"/>
          <w:sz w:val="18"/>
          <w:szCs w:val="18"/>
        </w:rPr>
        <w:t>.1</w:t>
      </w:r>
      <w:r w:rsidRPr="00D37247">
        <w:rPr>
          <w:rFonts w:ascii="Spranq eco sans" w:hAnsi="Spranq eco sans"/>
          <w:color w:val="auto"/>
          <w:sz w:val="18"/>
          <w:szCs w:val="18"/>
        </w:rPr>
        <w:t>- Deixar de apresentar quaisquer documentos exigidos no envelope Documentação ou apresentá-los em desacordo com o estabelecido neste Convite ou com irregularidades, não se admitindo complementação posterior</w:t>
      </w:r>
      <w:r w:rsidR="000A7A65" w:rsidRPr="00D37247">
        <w:rPr>
          <w:rFonts w:ascii="Spranq eco sans" w:hAnsi="Spranq eco sans"/>
          <w:color w:val="auto"/>
          <w:sz w:val="18"/>
          <w:szCs w:val="18"/>
        </w:rPr>
        <w:t>.</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4.</w:t>
      </w:r>
      <w:r w:rsidR="00905ED6" w:rsidRPr="00D37247">
        <w:rPr>
          <w:rFonts w:ascii="Spranq eco sans" w:hAnsi="Spranq eco sans"/>
          <w:b/>
          <w:bCs/>
          <w:color w:val="auto"/>
          <w:sz w:val="18"/>
          <w:szCs w:val="18"/>
        </w:rPr>
        <w:t>7</w:t>
      </w:r>
      <w:r w:rsidRPr="00D37247">
        <w:rPr>
          <w:rFonts w:ascii="Spranq eco sans" w:hAnsi="Spranq eco sans"/>
          <w:b/>
          <w:bCs/>
          <w:color w:val="auto"/>
          <w:sz w:val="18"/>
          <w:szCs w:val="18"/>
        </w:rPr>
        <w:t>.2</w:t>
      </w:r>
      <w:r w:rsidRPr="00D37247">
        <w:rPr>
          <w:rFonts w:ascii="Spranq eco sans" w:hAnsi="Spranq eco sans"/>
          <w:color w:val="auto"/>
          <w:sz w:val="18"/>
          <w:szCs w:val="18"/>
        </w:rPr>
        <w:t xml:space="preserve">- Algum documento apresentar falha não sanável na sessão.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4.</w:t>
      </w:r>
      <w:r w:rsidR="00905ED6" w:rsidRPr="00D37247">
        <w:rPr>
          <w:rFonts w:ascii="Spranq eco sans" w:hAnsi="Spranq eco sans"/>
          <w:b/>
          <w:bCs/>
          <w:color w:val="auto"/>
          <w:sz w:val="18"/>
          <w:szCs w:val="18"/>
        </w:rPr>
        <w:t>8</w:t>
      </w:r>
      <w:r w:rsidRPr="00D37247">
        <w:rPr>
          <w:rFonts w:ascii="Spranq eco sans" w:hAnsi="Spranq eco sans"/>
          <w:b/>
          <w:bCs/>
          <w:color w:val="auto"/>
          <w:sz w:val="18"/>
          <w:szCs w:val="18"/>
        </w:rPr>
        <w:t xml:space="preserve">- </w:t>
      </w:r>
      <w:r w:rsidRPr="00D37247">
        <w:rPr>
          <w:rFonts w:ascii="Spranq eco sans" w:hAnsi="Spranq eco sans"/>
          <w:color w:val="auto"/>
          <w:sz w:val="18"/>
          <w:szCs w:val="18"/>
        </w:rPr>
        <w:t xml:space="preserve">A documentação apresentada destina-se exclusivamente à habilitação do interessado na presente licitação, não implicando em qualquer processo de cadastramento para futuras licitações.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5- PROPOSTA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5.1</w:t>
      </w:r>
      <w:r w:rsidRPr="00D37247">
        <w:rPr>
          <w:rFonts w:ascii="Spranq eco sans" w:hAnsi="Spranq eco sans"/>
          <w:color w:val="auto"/>
          <w:sz w:val="18"/>
          <w:szCs w:val="18"/>
        </w:rPr>
        <w:t xml:space="preserve">- O </w:t>
      </w:r>
      <w:r w:rsidRPr="00D37247">
        <w:rPr>
          <w:rFonts w:ascii="Spranq eco sans" w:hAnsi="Spranq eco sans"/>
          <w:b/>
          <w:bCs/>
          <w:color w:val="auto"/>
          <w:sz w:val="18"/>
          <w:szCs w:val="18"/>
        </w:rPr>
        <w:t xml:space="preserve">Anexo </w:t>
      </w:r>
      <w:r w:rsidR="00BB56CC" w:rsidRPr="00D37247">
        <w:rPr>
          <w:rFonts w:ascii="Spranq eco sans" w:hAnsi="Spranq eco sans"/>
          <w:b/>
          <w:bCs/>
          <w:color w:val="auto"/>
          <w:sz w:val="18"/>
          <w:szCs w:val="18"/>
        </w:rPr>
        <w:t>VI</w:t>
      </w:r>
      <w:r w:rsidRPr="00D37247">
        <w:rPr>
          <w:rFonts w:ascii="Spranq eco sans" w:hAnsi="Spranq eco sans"/>
          <w:b/>
          <w:bCs/>
          <w:color w:val="auto"/>
          <w:sz w:val="18"/>
          <w:szCs w:val="18"/>
        </w:rPr>
        <w:t xml:space="preserve"> </w:t>
      </w:r>
      <w:r w:rsidRPr="00D37247">
        <w:rPr>
          <w:rFonts w:ascii="Spranq eco sans" w:hAnsi="Spranq eco sans"/>
          <w:color w:val="auto"/>
          <w:sz w:val="18"/>
          <w:szCs w:val="18"/>
        </w:rPr>
        <w:t xml:space="preserve">deverá ser utilizado para a apresentação da Proposta, datilografado ou impresso, em língua portuguesa, salvo quanto às expressões técnicas de uso corrente, sem rasuras, emendas, borrões ou entrelinhas, sem cotações alternativas, assinado pelo licitante ou seu representante legal.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5.2</w:t>
      </w:r>
      <w:r w:rsidRPr="00D37247">
        <w:rPr>
          <w:rFonts w:ascii="Spranq eco sans" w:hAnsi="Spranq eco sans"/>
          <w:color w:val="auto"/>
          <w:sz w:val="18"/>
          <w:szCs w:val="18"/>
        </w:rPr>
        <w:t xml:space="preserve">- A proposta deverá conter as seguintes indicações: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5.2.1</w:t>
      </w:r>
      <w:r w:rsidRPr="00D37247">
        <w:rPr>
          <w:rFonts w:ascii="Spranq eco sans" w:hAnsi="Spranq eco sans"/>
          <w:color w:val="auto"/>
          <w:sz w:val="18"/>
          <w:szCs w:val="18"/>
        </w:rPr>
        <w:t>- A denominação, endereço/CEP, e-mail, telefone/fax e CNPJ do licitante</w:t>
      </w:r>
      <w:r w:rsidR="00B762E5" w:rsidRPr="00D37247">
        <w:rPr>
          <w:rFonts w:ascii="Spranq eco sans" w:hAnsi="Spranq eco sans"/>
          <w:color w:val="auto"/>
          <w:sz w:val="18"/>
          <w:szCs w:val="18"/>
        </w:rPr>
        <w:t>.</w:t>
      </w:r>
      <w:r w:rsidRPr="00D37247">
        <w:rPr>
          <w:rFonts w:ascii="Spranq eco sans" w:hAnsi="Spranq eco sans"/>
          <w:color w:val="auto"/>
          <w:sz w:val="18"/>
          <w:szCs w:val="18"/>
        </w:rPr>
        <w:t xml:space="preserve">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5.2.2</w:t>
      </w:r>
      <w:r w:rsidRPr="00D37247">
        <w:rPr>
          <w:rFonts w:ascii="Spranq eco sans" w:hAnsi="Spranq eco sans"/>
          <w:color w:val="auto"/>
          <w:sz w:val="18"/>
          <w:szCs w:val="18"/>
        </w:rPr>
        <w:t>- Preço total em algarismos e preço total global em algarismos e por extenso</w:t>
      </w:r>
      <w:r w:rsidR="00B762E5" w:rsidRPr="00D37247">
        <w:rPr>
          <w:rFonts w:ascii="Spranq eco sans" w:hAnsi="Spranq eco sans"/>
          <w:color w:val="auto"/>
          <w:sz w:val="18"/>
          <w:szCs w:val="18"/>
        </w:rPr>
        <w:t>.</w:t>
      </w:r>
      <w:r w:rsidRPr="00D37247">
        <w:rPr>
          <w:rFonts w:ascii="Spranq eco sans" w:hAnsi="Spranq eco sans"/>
          <w:color w:val="auto"/>
          <w:sz w:val="18"/>
          <w:szCs w:val="18"/>
        </w:rPr>
        <w:t xml:space="preserve">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a) </w:t>
      </w:r>
      <w:r w:rsidRPr="00D37247">
        <w:rPr>
          <w:rFonts w:ascii="Spranq eco sans" w:hAnsi="Spranq eco sans"/>
          <w:color w:val="auto"/>
          <w:sz w:val="18"/>
          <w:szCs w:val="18"/>
        </w:rPr>
        <w:t xml:space="preserve">O preço apresentado na proposta é fixo e não sofrerá nenhum reajuste e deverá contemplar custos diretos e indiretos de qualquer espécie, tais como tributos, despesas administrativas e financeiras, bem como o lucro.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5.2.3</w:t>
      </w:r>
      <w:r w:rsidRPr="00D37247">
        <w:rPr>
          <w:rFonts w:ascii="Spranq eco sans" w:hAnsi="Spranq eco sans"/>
          <w:color w:val="auto"/>
          <w:sz w:val="18"/>
          <w:szCs w:val="18"/>
        </w:rPr>
        <w:t xml:space="preserve">- Indicação do prazo para execução dos serviços não superior a </w:t>
      </w:r>
      <w:r w:rsidR="00160DE0" w:rsidRPr="00D37247">
        <w:rPr>
          <w:rFonts w:ascii="Spranq eco sans" w:hAnsi="Spranq eco sans"/>
          <w:b/>
          <w:bCs/>
          <w:color w:val="auto"/>
          <w:sz w:val="18"/>
          <w:szCs w:val="18"/>
        </w:rPr>
        <w:t>60</w:t>
      </w:r>
      <w:r w:rsidRPr="00D37247">
        <w:rPr>
          <w:rFonts w:ascii="Spranq eco sans" w:hAnsi="Spranq eco sans"/>
          <w:b/>
          <w:bCs/>
          <w:color w:val="auto"/>
          <w:sz w:val="18"/>
          <w:szCs w:val="18"/>
        </w:rPr>
        <w:t xml:space="preserve"> </w:t>
      </w:r>
      <w:r w:rsidRPr="00D37247">
        <w:rPr>
          <w:rFonts w:ascii="Spranq eco sans" w:hAnsi="Spranq eco sans"/>
          <w:color w:val="auto"/>
          <w:sz w:val="18"/>
          <w:szCs w:val="18"/>
        </w:rPr>
        <w:t>(</w:t>
      </w:r>
      <w:r w:rsidR="00160DE0" w:rsidRPr="00D37247">
        <w:rPr>
          <w:rFonts w:ascii="Spranq eco sans" w:hAnsi="Spranq eco sans"/>
          <w:color w:val="auto"/>
          <w:sz w:val="18"/>
          <w:szCs w:val="18"/>
        </w:rPr>
        <w:t>sessenta</w:t>
      </w:r>
      <w:r w:rsidRPr="00D37247">
        <w:rPr>
          <w:rFonts w:ascii="Spranq eco sans" w:hAnsi="Spranq eco sans"/>
          <w:color w:val="auto"/>
          <w:sz w:val="18"/>
          <w:szCs w:val="18"/>
        </w:rPr>
        <w:t xml:space="preserve">) </w:t>
      </w:r>
      <w:r w:rsidRPr="00D37247">
        <w:rPr>
          <w:rFonts w:ascii="Spranq eco sans" w:hAnsi="Spranq eco sans"/>
          <w:b/>
          <w:bCs/>
          <w:color w:val="auto"/>
          <w:sz w:val="18"/>
          <w:szCs w:val="18"/>
        </w:rPr>
        <w:t xml:space="preserve">dias, </w:t>
      </w:r>
      <w:r w:rsidRPr="00D37247">
        <w:rPr>
          <w:rFonts w:ascii="Spranq eco sans" w:hAnsi="Spranq eco sans"/>
          <w:color w:val="auto"/>
          <w:sz w:val="18"/>
          <w:szCs w:val="18"/>
        </w:rPr>
        <w:t>contados do recebimento pela Contratada da Autorização para Início dos Serviços</w:t>
      </w:r>
      <w:r w:rsidR="00F03D37" w:rsidRPr="00D37247">
        <w:rPr>
          <w:rFonts w:ascii="Spranq eco sans" w:hAnsi="Spranq eco sans"/>
          <w:color w:val="auto"/>
          <w:sz w:val="18"/>
          <w:szCs w:val="18"/>
        </w:rPr>
        <w:t>.</w:t>
      </w:r>
      <w:r w:rsidRPr="00D37247">
        <w:rPr>
          <w:rFonts w:ascii="Spranq eco sans" w:hAnsi="Spranq eco sans"/>
          <w:color w:val="auto"/>
          <w:sz w:val="18"/>
          <w:szCs w:val="18"/>
        </w:rPr>
        <w:t xml:space="preserve">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5.2.4</w:t>
      </w:r>
      <w:r w:rsidRPr="00D37247">
        <w:rPr>
          <w:rFonts w:ascii="Spranq eco sans" w:hAnsi="Spranq eco sans"/>
          <w:color w:val="auto"/>
          <w:sz w:val="18"/>
          <w:szCs w:val="18"/>
        </w:rPr>
        <w:t xml:space="preserve">- Prazo de validade da proposta de, no mínimo, </w:t>
      </w:r>
      <w:r w:rsidRPr="00D37247">
        <w:rPr>
          <w:rFonts w:ascii="Spranq eco sans" w:hAnsi="Spranq eco sans"/>
          <w:b/>
          <w:bCs/>
          <w:color w:val="auto"/>
          <w:sz w:val="18"/>
          <w:szCs w:val="18"/>
        </w:rPr>
        <w:t xml:space="preserve">60 </w:t>
      </w:r>
      <w:r w:rsidRPr="00D37247">
        <w:rPr>
          <w:rFonts w:ascii="Spranq eco sans" w:hAnsi="Spranq eco sans"/>
          <w:color w:val="auto"/>
          <w:sz w:val="18"/>
          <w:szCs w:val="18"/>
        </w:rPr>
        <w:t xml:space="preserve">(sessenta) </w:t>
      </w:r>
      <w:r w:rsidRPr="00D37247">
        <w:rPr>
          <w:rFonts w:ascii="Spranq eco sans" w:hAnsi="Spranq eco sans"/>
          <w:b/>
          <w:bCs/>
          <w:color w:val="auto"/>
          <w:sz w:val="18"/>
          <w:szCs w:val="18"/>
        </w:rPr>
        <w:t>dias corridos</w:t>
      </w:r>
      <w:r w:rsidRPr="00D37247">
        <w:rPr>
          <w:rFonts w:ascii="Spranq eco sans" w:hAnsi="Spranq eco sans"/>
          <w:color w:val="auto"/>
          <w:sz w:val="18"/>
          <w:szCs w:val="18"/>
        </w:rPr>
        <w:t xml:space="preserve">, contados a partir da data da apresentação dos envelopes;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5.2.</w:t>
      </w:r>
      <w:r w:rsidR="00160DE0" w:rsidRPr="00D37247">
        <w:rPr>
          <w:rFonts w:ascii="Spranq eco sans" w:hAnsi="Spranq eco sans"/>
          <w:b/>
          <w:bCs/>
          <w:color w:val="auto"/>
          <w:sz w:val="18"/>
          <w:szCs w:val="18"/>
        </w:rPr>
        <w:t>5</w:t>
      </w:r>
      <w:r w:rsidRPr="00D37247">
        <w:rPr>
          <w:rFonts w:ascii="Spranq eco sans" w:hAnsi="Spranq eco sans"/>
          <w:color w:val="auto"/>
          <w:sz w:val="18"/>
          <w:szCs w:val="18"/>
        </w:rPr>
        <w:t>- Declaração impressa na proposta de que os preços apresentados contemplam todos os custos diretos e indiretos referentes ao objeto licitado</w:t>
      </w:r>
      <w:r w:rsidR="00F03D37" w:rsidRPr="00D37247">
        <w:rPr>
          <w:rFonts w:ascii="Spranq eco sans" w:hAnsi="Spranq eco sans"/>
          <w:color w:val="auto"/>
          <w:sz w:val="18"/>
          <w:szCs w:val="18"/>
        </w:rPr>
        <w:t>.</w:t>
      </w:r>
      <w:r w:rsidRPr="00D37247">
        <w:rPr>
          <w:rFonts w:ascii="Spranq eco sans" w:hAnsi="Spranq eco sans"/>
          <w:color w:val="auto"/>
          <w:sz w:val="18"/>
          <w:szCs w:val="18"/>
        </w:rPr>
        <w:t xml:space="preserve">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5.2.</w:t>
      </w:r>
      <w:r w:rsidR="00160DE0" w:rsidRPr="00D37247">
        <w:rPr>
          <w:rFonts w:ascii="Spranq eco sans" w:hAnsi="Spranq eco sans"/>
          <w:b/>
          <w:bCs/>
          <w:color w:val="auto"/>
          <w:sz w:val="18"/>
          <w:szCs w:val="18"/>
        </w:rPr>
        <w:t>6</w:t>
      </w:r>
      <w:r w:rsidRPr="00D37247">
        <w:rPr>
          <w:rFonts w:ascii="Spranq eco sans" w:hAnsi="Spranq eco sans"/>
          <w:color w:val="auto"/>
          <w:sz w:val="18"/>
          <w:szCs w:val="18"/>
        </w:rPr>
        <w:t xml:space="preserve">- Declaração impressa na proposta de que objeto ofertado atende todas as especificações exigidas no Memorial Descritivo - Anexo I.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5.3</w:t>
      </w:r>
      <w:r w:rsidRPr="00D37247">
        <w:rPr>
          <w:rFonts w:ascii="Spranq eco sans" w:hAnsi="Spranq eco sans"/>
          <w:color w:val="auto"/>
          <w:sz w:val="18"/>
          <w:szCs w:val="18"/>
        </w:rPr>
        <w:t xml:space="preserve">- A proposta comercial deverá ser entregue em envelope fechado, indicando na sua parte externa: </w:t>
      </w:r>
    </w:p>
    <w:p w:rsidR="00B55062" w:rsidRPr="00D37247" w:rsidRDefault="00B55062" w:rsidP="003B76CE">
      <w:pPr>
        <w:pStyle w:val="Default"/>
        <w:spacing w:line="360" w:lineRule="auto"/>
        <w:jc w:val="center"/>
        <w:rPr>
          <w:rFonts w:ascii="Spranq eco sans" w:hAnsi="Spranq eco sans"/>
          <w:color w:val="auto"/>
          <w:sz w:val="18"/>
          <w:szCs w:val="18"/>
        </w:rPr>
      </w:pPr>
      <w:r w:rsidRPr="00D37247">
        <w:rPr>
          <w:rFonts w:ascii="Spranq eco sans" w:hAnsi="Spranq eco sans"/>
          <w:b/>
          <w:bCs/>
          <w:color w:val="auto"/>
          <w:sz w:val="18"/>
          <w:szCs w:val="18"/>
        </w:rPr>
        <w:t>CONVITE N</w:t>
      </w:r>
      <w:r w:rsidR="00F03D37" w:rsidRPr="00D37247">
        <w:rPr>
          <w:rFonts w:ascii="Spranq eco sans" w:hAnsi="Spranq eco sans"/>
          <w:b/>
          <w:bCs/>
          <w:color w:val="auto"/>
          <w:sz w:val="18"/>
          <w:szCs w:val="18"/>
        </w:rPr>
        <w:t>.</w:t>
      </w:r>
      <w:r w:rsidRPr="00D37247">
        <w:rPr>
          <w:rFonts w:ascii="Spranq eco sans" w:hAnsi="Spranq eco sans"/>
          <w:b/>
          <w:bCs/>
          <w:color w:val="auto"/>
          <w:sz w:val="18"/>
          <w:szCs w:val="18"/>
        </w:rPr>
        <w:t xml:space="preserve"> </w:t>
      </w:r>
      <w:r w:rsidR="009E407B" w:rsidRPr="00D37247">
        <w:rPr>
          <w:rFonts w:ascii="Spranq eco sans" w:hAnsi="Spranq eco sans"/>
          <w:b/>
          <w:bCs/>
          <w:color w:val="auto"/>
          <w:sz w:val="18"/>
          <w:szCs w:val="18"/>
        </w:rPr>
        <w:t>0</w:t>
      </w:r>
      <w:r w:rsidR="00F03D37" w:rsidRPr="00D37247">
        <w:rPr>
          <w:rFonts w:ascii="Spranq eco sans" w:hAnsi="Spranq eco sans"/>
          <w:b/>
          <w:bCs/>
          <w:color w:val="auto"/>
          <w:sz w:val="18"/>
          <w:szCs w:val="18"/>
        </w:rPr>
        <w:t>2</w:t>
      </w:r>
      <w:r w:rsidR="009E407B" w:rsidRPr="00D37247">
        <w:rPr>
          <w:rFonts w:ascii="Spranq eco sans" w:hAnsi="Spranq eco sans"/>
          <w:b/>
          <w:bCs/>
          <w:color w:val="auto"/>
          <w:sz w:val="18"/>
          <w:szCs w:val="18"/>
        </w:rPr>
        <w:t>/201</w:t>
      </w:r>
      <w:r w:rsidR="00F03D37" w:rsidRPr="00D37247">
        <w:rPr>
          <w:rFonts w:ascii="Spranq eco sans" w:hAnsi="Spranq eco sans"/>
          <w:b/>
          <w:bCs/>
          <w:color w:val="auto"/>
          <w:sz w:val="18"/>
          <w:szCs w:val="18"/>
        </w:rPr>
        <w:t>7</w:t>
      </w:r>
    </w:p>
    <w:p w:rsidR="00B55062" w:rsidRPr="00D37247" w:rsidRDefault="00B55062" w:rsidP="003B76CE">
      <w:pPr>
        <w:pStyle w:val="Default"/>
        <w:spacing w:line="360" w:lineRule="auto"/>
        <w:jc w:val="center"/>
        <w:rPr>
          <w:rFonts w:ascii="Spranq eco sans" w:hAnsi="Spranq eco sans"/>
          <w:color w:val="auto"/>
          <w:sz w:val="18"/>
          <w:szCs w:val="18"/>
        </w:rPr>
      </w:pPr>
      <w:r w:rsidRPr="00D37247">
        <w:rPr>
          <w:rFonts w:ascii="Spranq eco sans" w:hAnsi="Spranq eco sans"/>
          <w:b/>
          <w:bCs/>
          <w:color w:val="auto"/>
          <w:sz w:val="18"/>
          <w:szCs w:val="18"/>
        </w:rPr>
        <w:t>PROCESSO</w:t>
      </w:r>
      <w:r w:rsidR="00905ED6" w:rsidRPr="00D37247">
        <w:rPr>
          <w:rFonts w:ascii="Spranq eco sans" w:hAnsi="Spranq eco sans"/>
          <w:b/>
          <w:bCs/>
          <w:color w:val="auto"/>
          <w:sz w:val="18"/>
          <w:szCs w:val="18"/>
        </w:rPr>
        <w:t>:</w:t>
      </w:r>
      <w:r w:rsidR="00476878" w:rsidRPr="00D37247">
        <w:rPr>
          <w:rFonts w:ascii="Spranq eco sans" w:hAnsi="Spranq eco sans"/>
          <w:b/>
          <w:bCs/>
          <w:color w:val="auto"/>
          <w:sz w:val="18"/>
          <w:szCs w:val="18"/>
        </w:rPr>
        <w:t xml:space="preserve"> </w:t>
      </w:r>
      <w:r w:rsidR="003D1894" w:rsidRPr="00D37247">
        <w:rPr>
          <w:rFonts w:ascii="Spranq eco sans" w:hAnsi="Spranq eco sans"/>
          <w:b/>
          <w:bCs/>
          <w:color w:val="auto"/>
          <w:sz w:val="18"/>
          <w:szCs w:val="18"/>
        </w:rPr>
        <w:t>2</w:t>
      </w:r>
      <w:r w:rsidR="00F03D37" w:rsidRPr="00D37247">
        <w:rPr>
          <w:rFonts w:ascii="Spranq eco sans" w:hAnsi="Spranq eco sans"/>
          <w:b/>
          <w:bCs/>
          <w:color w:val="auto"/>
          <w:sz w:val="18"/>
          <w:szCs w:val="18"/>
        </w:rPr>
        <w:t>00</w:t>
      </w:r>
      <w:r w:rsidR="009E407B" w:rsidRPr="00D37247">
        <w:rPr>
          <w:rFonts w:ascii="Spranq eco sans" w:hAnsi="Spranq eco sans"/>
          <w:b/>
          <w:bCs/>
          <w:color w:val="auto"/>
          <w:sz w:val="18"/>
          <w:szCs w:val="18"/>
        </w:rPr>
        <w:t>/201</w:t>
      </w:r>
      <w:r w:rsidR="00F03D37" w:rsidRPr="00D37247">
        <w:rPr>
          <w:rFonts w:ascii="Spranq eco sans" w:hAnsi="Spranq eco sans"/>
          <w:b/>
          <w:bCs/>
          <w:color w:val="auto"/>
          <w:sz w:val="18"/>
          <w:szCs w:val="18"/>
        </w:rPr>
        <w:t>7</w:t>
      </w:r>
    </w:p>
    <w:p w:rsidR="00B55062" w:rsidRPr="00D37247" w:rsidRDefault="00B55062" w:rsidP="003B76CE">
      <w:pPr>
        <w:pStyle w:val="Default"/>
        <w:spacing w:line="360" w:lineRule="auto"/>
        <w:jc w:val="center"/>
        <w:rPr>
          <w:rFonts w:ascii="Spranq eco sans" w:hAnsi="Spranq eco sans"/>
          <w:color w:val="auto"/>
          <w:sz w:val="18"/>
          <w:szCs w:val="18"/>
        </w:rPr>
      </w:pPr>
      <w:r w:rsidRPr="00D37247">
        <w:rPr>
          <w:rFonts w:ascii="Spranq eco sans" w:hAnsi="Spranq eco sans"/>
          <w:b/>
          <w:bCs/>
          <w:color w:val="auto"/>
          <w:sz w:val="18"/>
          <w:szCs w:val="18"/>
        </w:rPr>
        <w:t>“ENVELOPE N</w:t>
      </w:r>
      <w:r w:rsidR="00F03D37" w:rsidRPr="00D37247">
        <w:rPr>
          <w:rFonts w:ascii="Spranq eco sans" w:hAnsi="Spranq eco sans"/>
          <w:b/>
          <w:bCs/>
          <w:color w:val="auto"/>
          <w:sz w:val="18"/>
          <w:szCs w:val="18"/>
        </w:rPr>
        <w:t>.</w:t>
      </w:r>
      <w:r w:rsidRPr="00D37247">
        <w:rPr>
          <w:rFonts w:ascii="Spranq eco sans" w:hAnsi="Spranq eco sans"/>
          <w:b/>
          <w:bCs/>
          <w:color w:val="auto"/>
          <w:sz w:val="18"/>
          <w:szCs w:val="18"/>
        </w:rPr>
        <w:t xml:space="preserve"> 2 - PROPOSTA COMERCIAL”</w:t>
      </w:r>
    </w:p>
    <w:p w:rsidR="00B55062" w:rsidRPr="00D37247" w:rsidRDefault="00B55062" w:rsidP="003B76CE">
      <w:pPr>
        <w:pStyle w:val="Default"/>
        <w:spacing w:line="360" w:lineRule="auto"/>
        <w:jc w:val="center"/>
        <w:rPr>
          <w:rFonts w:ascii="Spranq eco sans" w:hAnsi="Spranq eco sans"/>
          <w:color w:val="auto"/>
          <w:sz w:val="18"/>
          <w:szCs w:val="18"/>
        </w:rPr>
      </w:pPr>
      <w:r w:rsidRPr="00D37247">
        <w:rPr>
          <w:rFonts w:ascii="Spranq eco sans" w:hAnsi="Spranq eco sans"/>
          <w:b/>
          <w:bCs/>
          <w:color w:val="auto"/>
          <w:sz w:val="18"/>
          <w:szCs w:val="18"/>
        </w:rPr>
        <w:t>DENOMINAÇÃO DO LICITANTE</w:t>
      </w:r>
    </w:p>
    <w:p w:rsidR="003D1894" w:rsidRPr="00D37247" w:rsidRDefault="003D1894" w:rsidP="003B76CE">
      <w:pPr>
        <w:pStyle w:val="Default"/>
        <w:spacing w:line="360" w:lineRule="auto"/>
        <w:jc w:val="both"/>
        <w:rPr>
          <w:rFonts w:ascii="Spranq eco sans" w:hAnsi="Spranq eco sans"/>
          <w:b/>
          <w:bCs/>
          <w:color w:val="auto"/>
          <w:sz w:val="18"/>
          <w:szCs w:val="18"/>
        </w:rPr>
      </w:pPr>
    </w:p>
    <w:p w:rsidR="00B55062" w:rsidRPr="00D37247" w:rsidRDefault="00102E63"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6</w:t>
      </w:r>
      <w:r w:rsidR="00B55062" w:rsidRPr="00D37247">
        <w:rPr>
          <w:rFonts w:ascii="Spranq eco sans" w:hAnsi="Spranq eco sans"/>
          <w:b/>
          <w:bCs/>
          <w:color w:val="auto"/>
          <w:sz w:val="18"/>
          <w:szCs w:val="18"/>
        </w:rPr>
        <w:t xml:space="preserve">- PROCEDIMENTOS ADMINISTRATIVOS </w:t>
      </w:r>
    </w:p>
    <w:p w:rsidR="00905ED6"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6.1</w:t>
      </w:r>
      <w:r w:rsidRPr="00D37247">
        <w:rPr>
          <w:rFonts w:ascii="Spranq eco sans" w:hAnsi="Spranq eco sans"/>
          <w:color w:val="auto"/>
          <w:sz w:val="18"/>
          <w:szCs w:val="18"/>
        </w:rPr>
        <w:t>- Os envelopes n</w:t>
      </w:r>
      <w:r w:rsidR="00BB32D4" w:rsidRPr="00D37247">
        <w:rPr>
          <w:rFonts w:ascii="Spranq eco sans" w:hAnsi="Spranq eco sans"/>
          <w:color w:val="auto"/>
          <w:sz w:val="18"/>
          <w:szCs w:val="18"/>
        </w:rPr>
        <w:t>.</w:t>
      </w:r>
      <w:r w:rsidRPr="00D37247">
        <w:rPr>
          <w:rFonts w:ascii="Spranq eco sans" w:hAnsi="Spranq eco sans"/>
          <w:color w:val="auto"/>
          <w:sz w:val="18"/>
          <w:szCs w:val="18"/>
        </w:rPr>
        <w:t xml:space="preserve"> 1 e n</w:t>
      </w:r>
      <w:r w:rsidR="00BB32D4" w:rsidRPr="00D37247">
        <w:rPr>
          <w:rFonts w:ascii="Spranq eco sans" w:hAnsi="Spranq eco sans"/>
          <w:color w:val="auto"/>
          <w:sz w:val="18"/>
          <w:szCs w:val="18"/>
        </w:rPr>
        <w:t>.</w:t>
      </w:r>
      <w:r w:rsidRPr="00D37247">
        <w:rPr>
          <w:rFonts w:ascii="Spranq eco sans" w:hAnsi="Spranq eco sans"/>
          <w:color w:val="auto"/>
          <w:sz w:val="18"/>
          <w:szCs w:val="18"/>
        </w:rPr>
        <w:t xml:space="preserve"> 2, contendo, respectivamente, Documentação e Proposta Comercial, deverão ser entregues na secretaria da </w:t>
      </w:r>
      <w:r w:rsidR="00476878" w:rsidRPr="00D37247">
        <w:rPr>
          <w:rFonts w:ascii="Spranq eco sans" w:hAnsi="Spranq eco sans"/>
          <w:color w:val="auto"/>
          <w:sz w:val="18"/>
          <w:szCs w:val="18"/>
        </w:rPr>
        <w:t>Câmara Municipal</w:t>
      </w:r>
      <w:r w:rsidRPr="00D37247">
        <w:rPr>
          <w:rFonts w:ascii="Spranq eco sans" w:hAnsi="Spranq eco sans"/>
          <w:color w:val="auto"/>
          <w:sz w:val="18"/>
          <w:szCs w:val="18"/>
        </w:rPr>
        <w:t xml:space="preserve"> (endereço indicado no preâmbulo), até o horário previsto para a apresentação dos envelopes.</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6.2</w:t>
      </w:r>
      <w:r w:rsidRPr="00D37247">
        <w:rPr>
          <w:rFonts w:ascii="Spranq eco sans" w:hAnsi="Spranq eco sans"/>
          <w:color w:val="auto"/>
          <w:sz w:val="18"/>
          <w:szCs w:val="18"/>
        </w:rPr>
        <w:t xml:space="preserve">- O licitante poderá se fazer representar neste certame desde que, no início da sessão pública de abertura dos envelopes, seu representante apresente a Carta Credencial, conforme </w:t>
      </w:r>
      <w:r w:rsidRPr="00D37247">
        <w:rPr>
          <w:rFonts w:ascii="Spranq eco sans" w:hAnsi="Spranq eco sans"/>
          <w:b/>
          <w:bCs/>
          <w:color w:val="auto"/>
          <w:sz w:val="18"/>
          <w:szCs w:val="18"/>
        </w:rPr>
        <w:t>Anexo VI</w:t>
      </w:r>
      <w:r w:rsidR="006111F4" w:rsidRPr="00D37247">
        <w:rPr>
          <w:rFonts w:ascii="Spranq eco sans" w:hAnsi="Spranq eco sans"/>
          <w:b/>
          <w:bCs/>
          <w:color w:val="auto"/>
          <w:sz w:val="18"/>
          <w:szCs w:val="18"/>
        </w:rPr>
        <w:t>I</w:t>
      </w:r>
      <w:r w:rsidRPr="00D37247">
        <w:rPr>
          <w:rFonts w:ascii="Spranq eco sans" w:hAnsi="Spranq eco sans"/>
          <w:b/>
          <w:bCs/>
          <w:color w:val="auto"/>
          <w:sz w:val="18"/>
          <w:szCs w:val="18"/>
        </w:rPr>
        <w:t xml:space="preserve"> </w:t>
      </w:r>
      <w:r w:rsidRPr="00D37247">
        <w:rPr>
          <w:rFonts w:ascii="Spranq eco sans" w:hAnsi="Spranq eco sans"/>
          <w:color w:val="auto"/>
          <w:sz w:val="18"/>
          <w:szCs w:val="18"/>
        </w:rPr>
        <w:t xml:space="preserve">deste Convite, com a firma do representante legal da empresa que </w:t>
      </w:r>
      <w:r w:rsidRPr="00D37247">
        <w:rPr>
          <w:rFonts w:ascii="Spranq eco sans" w:hAnsi="Spranq eco sans"/>
          <w:color w:val="auto"/>
          <w:sz w:val="18"/>
          <w:szCs w:val="18"/>
        </w:rPr>
        <w:lastRenderedPageBreak/>
        <w:t xml:space="preserve">assina, devidamente reconhecida em cartório, e cópia do contrato social ou estatuto da empresa, no qual lhe é outorgado amplo poder de decisão.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6.3</w:t>
      </w:r>
      <w:r w:rsidRPr="00D37247">
        <w:rPr>
          <w:rFonts w:ascii="Spranq eco sans" w:hAnsi="Spranq eco sans"/>
          <w:color w:val="auto"/>
          <w:sz w:val="18"/>
          <w:szCs w:val="18"/>
        </w:rPr>
        <w:t xml:space="preserve">- Os trabalhos da </w:t>
      </w:r>
      <w:r w:rsidR="00905ED6" w:rsidRPr="00D37247">
        <w:rPr>
          <w:rFonts w:ascii="Spranq eco sans" w:hAnsi="Spranq eco sans"/>
          <w:color w:val="auto"/>
          <w:sz w:val="18"/>
          <w:szCs w:val="18"/>
        </w:rPr>
        <w:t>Comissão de Licitações</w:t>
      </w:r>
      <w:r w:rsidRPr="00D37247">
        <w:rPr>
          <w:rFonts w:ascii="Spranq eco sans" w:hAnsi="Spranq eco sans"/>
          <w:color w:val="auto"/>
          <w:sz w:val="18"/>
          <w:szCs w:val="18"/>
        </w:rPr>
        <w:t xml:space="preserve"> objetivando a verificação das condições de participação e de habilitação dos licitantes serão iniciados, em ato público, no horário e local estabelecidos neste Convite</w:t>
      </w:r>
      <w:r w:rsidR="00BB32D4" w:rsidRPr="00D37247">
        <w:rPr>
          <w:rFonts w:ascii="Spranq eco sans" w:hAnsi="Spranq eco sans"/>
          <w:color w:val="auto"/>
          <w:sz w:val="18"/>
          <w:szCs w:val="18"/>
        </w:rPr>
        <w:t>.</w:t>
      </w:r>
      <w:r w:rsidRPr="00D37247">
        <w:rPr>
          <w:rFonts w:ascii="Spranq eco sans" w:hAnsi="Spranq eco sans"/>
          <w:color w:val="auto"/>
          <w:sz w:val="18"/>
          <w:szCs w:val="18"/>
        </w:rPr>
        <w:t xml:space="preserve">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6.3.1</w:t>
      </w:r>
      <w:r w:rsidRPr="00D37247">
        <w:rPr>
          <w:rFonts w:ascii="Spranq eco sans" w:hAnsi="Spranq eco sans"/>
          <w:color w:val="auto"/>
          <w:sz w:val="18"/>
          <w:szCs w:val="18"/>
        </w:rPr>
        <w:t xml:space="preserve">- Todos os procedimentos e ocorrências serão registrados em Ata, que será assinada pelos membros da Comissão e pelos representantes credenciados.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6.4</w:t>
      </w:r>
      <w:r w:rsidRPr="00D37247">
        <w:rPr>
          <w:rFonts w:ascii="Spranq eco sans" w:hAnsi="Spranq eco sans"/>
          <w:color w:val="auto"/>
          <w:sz w:val="18"/>
          <w:szCs w:val="18"/>
        </w:rPr>
        <w:t xml:space="preserve">- A </w:t>
      </w:r>
      <w:r w:rsidR="00905ED6" w:rsidRPr="00D37247">
        <w:rPr>
          <w:rFonts w:ascii="Spranq eco sans" w:hAnsi="Spranq eco sans"/>
          <w:color w:val="auto"/>
          <w:sz w:val="18"/>
          <w:szCs w:val="18"/>
        </w:rPr>
        <w:t>Comissão de Licitações</w:t>
      </w:r>
      <w:r w:rsidRPr="00D37247">
        <w:rPr>
          <w:rFonts w:ascii="Spranq eco sans" w:hAnsi="Spranq eco sans"/>
          <w:color w:val="auto"/>
          <w:sz w:val="18"/>
          <w:szCs w:val="18"/>
        </w:rPr>
        <w:t xml:space="preserve"> examinará os documentos de habilitação e fará publicar o teor de sua decisão</w:t>
      </w:r>
      <w:r w:rsidR="00BB32D4" w:rsidRPr="00D37247">
        <w:rPr>
          <w:rFonts w:ascii="Spranq eco sans" w:hAnsi="Spranq eco sans"/>
          <w:color w:val="auto"/>
          <w:sz w:val="18"/>
          <w:szCs w:val="18"/>
        </w:rPr>
        <w:t>.</w:t>
      </w:r>
      <w:r w:rsidRPr="00D37247">
        <w:rPr>
          <w:rFonts w:ascii="Spranq eco sans" w:hAnsi="Spranq eco sans"/>
          <w:color w:val="auto"/>
          <w:sz w:val="18"/>
          <w:szCs w:val="18"/>
        </w:rPr>
        <w:t xml:space="preserve">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6.4.1</w:t>
      </w:r>
      <w:r w:rsidRPr="00D37247">
        <w:rPr>
          <w:rFonts w:ascii="Spranq eco sans" w:hAnsi="Spranq eco sans"/>
          <w:color w:val="auto"/>
          <w:sz w:val="18"/>
          <w:szCs w:val="18"/>
        </w:rPr>
        <w:t>- Por proposta da Comissão e desde que todos os licitantes estejam credenciados e concordem com as decisões tomadas sobre a fase “habilitação”, a abertura dos envelopes n</w:t>
      </w:r>
      <w:r w:rsidR="00BB32D4" w:rsidRPr="00D37247">
        <w:rPr>
          <w:rFonts w:ascii="Spranq eco sans" w:hAnsi="Spranq eco sans"/>
          <w:color w:val="auto"/>
          <w:sz w:val="18"/>
          <w:szCs w:val="18"/>
        </w:rPr>
        <w:t>.</w:t>
      </w:r>
      <w:r w:rsidRPr="00D37247">
        <w:rPr>
          <w:rFonts w:ascii="Spranq eco sans" w:hAnsi="Spranq eco sans"/>
          <w:color w:val="auto"/>
          <w:sz w:val="18"/>
          <w:szCs w:val="18"/>
        </w:rPr>
        <w:t xml:space="preserve"> 2 (proposta) poderá ocorrer no mesmo ato</w:t>
      </w:r>
      <w:r w:rsidR="00BB32D4" w:rsidRPr="00D37247">
        <w:rPr>
          <w:rFonts w:ascii="Spranq eco sans" w:hAnsi="Spranq eco sans"/>
          <w:color w:val="auto"/>
          <w:sz w:val="18"/>
          <w:szCs w:val="18"/>
        </w:rPr>
        <w:t>.</w:t>
      </w:r>
      <w:r w:rsidRPr="00D37247">
        <w:rPr>
          <w:rFonts w:ascii="Spranq eco sans" w:hAnsi="Spranq eco sans"/>
          <w:color w:val="auto"/>
          <w:sz w:val="18"/>
          <w:szCs w:val="18"/>
        </w:rPr>
        <w:t xml:space="preserve">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6.4.2</w:t>
      </w:r>
      <w:r w:rsidRPr="00D37247">
        <w:rPr>
          <w:rFonts w:ascii="Spranq eco sans" w:hAnsi="Spranq eco sans"/>
          <w:color w:val="auto"/>
          <w:sz w:val="18"/>
          <w:szCs w:val="18"/>
        </w:rPr>
        <w:t>- Caso não ocorra a hipótese prevista no subitem 6.4.1, a data de abertura dos envelopes será divulgada respeitando-se o prazo disposto em lei para interposição de recurso</w:t>
      </w:r>
      <w:r w:rsidR="00BB32D4" w:rsidRPr="00D37247">
        <w:rPr>
          <w:rFonts w:ascii="Spranq eco sans" w:hAnsi="Spranq eco sans"/>
          <w:color w:val="auto"/>
          <w:sz w:val="18"/>
          <w:szCs w:val="18"/>
        </w:rPr>
        <w:t>.</w:t>
      </w:r>
      <w:r w:rsidRPr="00D37247">
        <w:rPr>
          <w:rFonts w:ascii="Spranq eco sans" w:hAnsi="Spranq eco sans"/>
          <w:color w:val="auto"/>
          <w:sz w:val="18"/>
          <w:szCs w:val="18"/>
        </w:rPr>
        <w:t xml:space="preserve">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6.4.3</w:t>
      </w:r>
      <w:r w:rsidRPr="00D37247">
        <w:rPr>
          <w:rFonts w:ascii="Spranq eco sans" w:hAnsi="Spranq eco sans"/>
          <w:color w:val="auto"/>
          <w:sz w:val="18"/>
          <w:szCs w:val="18"/>
        </w:rPr>
        <w:t>- O envelope n</w:t>
      </w:r>
      <w:r w:rsidR="00BB32D4" w:rsidRPr="00D37247">
        <w:rPr>
          <w:rFonts w:ascii="Spranq eco sans" w:hAnsi="Spranq eco sans"/>
          <w:color w:val="auto"/>
          <w:sz w:val="18"/>
          <w:szCs w:val="18"/>
        </w:rPr>
        <w:t>.</w:t>
      </w:r>
      <w:r w:rsidRPr="00D37247">
        <w:rPr>
          <w:rFonts w:ascii="Spranq eco sans" w:hAnsi="Spranq eco sans"/>
          <w:color w:val="auto"/>
          <w:sz w:val="18"/>
          <w:szCs w:val="18"/>
        </w:rPr>
        <w:t xml:space="preserve"> 2 (proposta) de licitante inabilitado permanecerá fechado e deverá ser retirado pelo interessado no prazo de </w:t>
      </w:r>
      <w:r w:rsidRPr="00D37247">
        <w:rPr>
          <w:rFonts w:ascii="Spranq eco sans" w:hAnsi="Spranq eco sans"/>
          <w:b/>
          <w:bCs/>
          <w:color w:val="auto"/>
          <w:sz w:val="18"/>
          <w:szCs w:val="18"/>
        </w:rPr>
        <w:t>30 dias corridos</w:t>
      </w:r>
      <w:r w:rsidRPr="00D37247">
        <w:rPr>
          <w:rFonts w:ascii="Spranq eco sans" w:hAnsi="Spranq eco sans"/>
          <w:color w:val="auto"/>
          <w:sz w:val="18"/>
          <w:szCs w:val="18"/>
        </w:rPr>
        <w:t xml:space="preserve">, após o que será inutilizado.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6.5</w:t>
      </w:r>
      <w:r w:rsidRPr="00D37247">
        <w:rPr>
          <w:rFonts w:ascii="Spranq eco sans" w:hAnsi="Spranq eco sans"/>
          <w:color w:val="auto"/>
          <w:sz w:val="18"/>
          <w:szCs w:val="18"/>
        </w:rPr>
        <w:t>- Os envelopes n</w:t>
      </w:r>
      <w:r w:rsidR="00BB32D4" w:rsidRPr="00D37247">
        <w:rPr>
          <w:rFonts w:ascii="Spranq eco sans" w:hAnsi="Spranq eco sans"/>
          <w:color w:val="auto"/>
          <w:sz w:val="18"/>
          <w:szCs w:val="18"/>
        </w:rPr>
        <w:t>.</w:t>
      </w:r>
      <w:r w:rsidRPr="00D37247">
        <w:rPr>
          <w:rFonts w:ascii="Spranq eco sans" w:hAnsi="Spranq eco sans"/>
          <w:color w:val="auto"/>
          <w:sz w:val="18"/>
          <w:szCs w:val="18"/>
        </w:rPr>
        <w:t xml:space="preserve"> 2 serão abertos em ato público, no mesmo local onde foram abertos os envelopes n</w:t>
      </w:r>
      <w:r w:rsidR="00BB32D4" w:rsidRPr="00D37247">
        <w:rPr>
          <w:rFonts w:ascii="Spranq eco sans" w:hAnsi="Spranq eco sans"/>
          <w:color w:val="auto"/>
          <w:sz w:val="18"/>
          <w:szCs w:val="18"/>
        </w:rPr>
        <w:t>.</w:t>
      </w:r>
      <w:r w:rsidRPr="00D37247">
        <w:rPr>
          <w:rFonts w:ascii="Spranq eco sans" w:hAnsi="Spranq eco sans"/>
          <w:color w:val="auto"/>
          <w:sz w:val="18"/>
          <w:szCs w:val="18"/>
        </w:rPr>
        <w:t xml:space="preserve"> 1</w:t>
      </w:r>
      <w:r w:rsidR="00BB32D4" w:rsidRPr="00D37247">
        <w:rPr>
          <w:rFonts w:ascii="Spranq eco sans" w:hAnsi="Spranq eco sans"/>
          <w:color w:val="auto"/>
          <w:sz w:val="18"/>
          <w:szCs w:val="18"/>
        </w:rPr>
        <w:t>.</w:t>
      </w:r>
      <w:r w:rsidRPr="00D37247">
        <w:rPr>
          <w:rFonts w:ascii="Spranq eco sans" w:hAnsi="Spranq eco sans"/>
          <w:color w:val="auto"/>
          <w:sz w:val="18"/>
          <w:szCs w:val="18"/>
        </w:rPr>
        <w:t xml:space="preserve">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6.5.1</w:t>
      </w:r>
      <w:r w:rsidRPr="00D37247">
        <w:rPr>
          <w:rFonts w:ascii="Spranq eco sans" w:hAnsi="Spranq eco sans"/>
          <w:color w:val="auto"/>
          <w:sz w:val="18"/>
          <w:szCs w:val="18"/>
        </w:rPr>
        <w:t>- Todos os procedimentos e ocorrências serão registrados em Ata, que será assinada pelos membros da Comissão e pelos representantes credenciados</w:t>
      </w:r>
      <w:r w:rsidR="001F376E" w:rsidRPr="00D37247">
        <w:rPr>
          <w:rFonts w:ascii="Spranq eco sans" w:hAnsi="Spranq eco sans"/>
          <w:color w:val="auto"/>
          <w:sz w:val="18"/>
          <w:szCs w:val="18"/>
        </w:rPr>
        <w:t>.</w:t>
      </w:r>
      <w:r w:rsidRPr="00D37247">
        <w:rPr>
          <w:rFonts w:ascii="Spranq eco sans" w:hAnsi="Spranq eco sans"/>
          <w:color w:val="auto"/>
          <w:sz w:val="18"/>
          <w:szCs w:val="18"/>
        </w:rPr>
        <w:t xml:space="preserve">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6.5.2</w:t>
      </w:r>
      <w:r w:rsidRPr="00D37247">
        <w:rPr>
          <w:rFonts w:ascii="Spranq eco sans" w:hAnsi="Spranq eco sans"/>
          <w:color w:val="auto"/>
          <w:sz w:val="18"/>
          <w:szCs w:val="18"/>
        </w:rPr>
        <w:t xml:space="preserve">- A </w:t>
      </w:r>
      <w:r w:rsidR="00905ED6" w:rsidRPr="00D37247">
        <w:rPr>
          <w:rFonts w:ascii="Spranq eco sans" w:hAnsi="Spranq eco sans"/>
          <w:color w:val="auto"/>
          <w:sz w:val="18"/>
          <w:szCs w:val="18"/>
        </w:rPr>
        <w:t>Comissão de Licitações</w:t>
      </w:r>
      <w:r w:rsidRPr="00D37247">
        <w:rPr>
          <w:rFonts w:ascii="Spranq eco sans" w:hAnsi="Spranq eco sans"/>
          <w:color w:val="auto"/>
          <w:sz w:val="18"/>
          <w:szCs w:val="18"/>
        </w:rPr>
        <w:t xml:space="preserve"> examinará as propostas e fará publicar o teor de sua decisão.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6.6</w:t>
      </w:r>
      <w:r w:rsidRPr="00D37247">
        <w:rPr>
          <w:rFonts w:ascii="Spranq eco sans" w:hAnsi="Spranq eco sans"/>
          <w:color w:val="auto"/>
          <w:sz w:val="18"/>
          <w:szCs w:val="18"/>
        </w:rPr>
        <w:t>- Após o encerramento do prazo previsto para a apresentação de recursos contra o julgamento das propostas ou, se apresentados, estes já tiverem sido apreciados, o processo será encaminhado à Presidência dest</w:t>
      </w:r>
      <w:r w:rsidR="00905ED6" w:rsidRPr="00D37247">
        <w:rPr>
          <w:rFonts w:ascii="Spranq eco sans" w:hAnsi="Spranq eco sans"/>
          <w:color w:val="auto"/>
          <w:sz w:val="18"/>
          <w:szCs w:val="18"/>
        </w:rPr>
        <w:t>a</w:t>
      </w:r>
      <w:r w:rsidRPr="00D37247">
        <w:rPr>
          <w:rFonts w:ascii="Spranq eco sans" w:hAnsi="Spranq eco sans"/>
          <w:color w:val="auto"/>
          <w:sz w:val="18"/>
          <w:szCs w:val="18"/>
        </w:rPr>
        <w:t xml:space="preserve"> </w:t>
      </w:r>
      <w:r w:rsidR="00905ED6" w:rsidRPr="00D37247">
        <w:rPr>
          <w:rFonts w:ascii="Spranq eco sans" w:hAnsi="Spranq eco sans"/>
          <w:color w:val="auto"/>
          <w:sz w:val="18"/>
          <w:szCs w:val="18"/>
        </w:rPr>
        <w:t>Câmara</w:t>
      </w:r>
      <w:r w:rsidRPr="00D37247">
        <w:rPr>
          <w:rFonts w:ascii="Spranq eco sans" w:hAnsi="Spranq eco sans"/>
          <w:color w:val="auto"/>
          <w:sz w:val="18"/>
          <w:szCs w:val="18"/>
        </w:rPr>
        <w:t xml:space="preserve"> para homologação e adjudicação.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6.7</w:t>
      </w:r>
      <w:r w:rsidRPr="00D37247">
        <w:rPr>
          <w:rFonts w:ascii="Spranq eco sans" w:hAnsi="Spranq eco sans"/>
          <w:color w:val="auto"/>
          <w:sz w:val="18"/>
          <w:szCs w:val="18"/>
        </w:rPr>
        <w:t xml:space="preserve">- As comunicações referentes a </w:t>
      </w:r>
      <w:r w:rsidR="00905ED6" w:rsidRPr="00D37247">
        <w:rPr>
          <w:rFonts w:ascii="Spranq eco sans" w:hAnsi="Spranq eco sans"/>
          <w:color w:val="auto"/>
          <w:sz w:val="18"/>
          <w:szCs w:val="18"/>
        </w:rPr>
        <w:t>este certame ser</w:t>
      </w:r>
      <w:r w:rsidR="00427213" w:rsidRPr="00D37247">
        <w:rPr>
          <w:rFonts w:ascii="Spranq eco sans" w:hAnsi="Spranq eco sans"/>
          <w:color w:val="auto"/>
          <w:sz w:val="18"/>
          <w:szCs w:val="18"/>
        </w:rPr>
        <w:t>ão publicadas na imprensa local (no Diário Oficial d</w:t>
      </w:r>
      <w:r w:rsidR="0010550B" w:rsidRPr="00D37247">
        <w:rPr>
          <w:rFonts w:ascii="Spranq eco sans" w:hAnsi="Spranq eco sans"/>
          <w:color w:val="auto"/>
          <w:sz w:val="18"/>
          <w:szCs w:val="18"/>
        </w:rPr>
        <w:t>o Poder Legislativo do Município de Nova Odessa</w:t>
      </w:r>
      <w:r w:rsidR="00427213" w:rsidRPr="00D37247">
        <w:rPr>
          <w:rFonts w:ascii="Spranq eco sans" w:hAnsi="Spranq eco sans"/>
          <w:color w:val="auto"/>
          <w:sz w:val="18"/>
          <w:szCs w:val="18"/>
        </w:rPr>
        <w:t xml:space="preserve">, veiculado no seguinte endereço eletrônico www.camaranovaodessa.sp.gov.br). </w:t>
      </w:r>
    </w:p>
    <w:p w:rsidR="0047134F" w:rsidRPr="00D37247" w:rsidRDefault="0047134F"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6.8</w:t>
      </w:r>
      <w:r w:rsidRPr="00D37247">
        <w:rPr>
          <w:rFonts w:ascii="Spranq eco sans" w:hAnsi="Spranq eco sans"/>
          <w:color w:val="auto"/>
          <w:sz w:val="18"/>
          <w:szCs w:val="18"/>
        </w:rPr>
        <w:t xml:space="preserve">- Os recursos deverão ser formulados nos prazos e na forma disposta na lei. </w:t>
      </w:r>
    </w:p>
    <w:p w:rsidR="00B55062" w:rsidRPr="00D37247" w:rsidRDefault="0047134F"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6.8.1</w:t>
      </w:r>
      <w:r w:rsidRPr="00D37247">
        <w:rPr>
          <w:rFonts w:ascii="Spranq eco sans" w:hAnsi="Spranq eco sans"/>
          <w:color w:val="auto"/>
          <w:sz w:val="18"/>
          <w:szCs w:val="18"/>
        </w:rPr>
        <w:t>- Os recursos contra os atos da Comissão de Licitações deverão ser protocolados no PROTOCOLO localizado na Avenida Carlos Botelho, n. 852, Centro, Nova Odessa, aos cuidados da Comissão de Licitações e dirigidos à Presidente desta Câmara.</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7- JULGAMENTO DAS PROPOSTAS COMERCIAIS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7.1</w:t>
      </w:r>
      <w:r w:rsidRPr="00D37247">
        <w:rPr>
          <w:rFonts w:ascii="Spranq eco sans" w:hAnsi="Spranq eco sans"/>
          <w:color w:val="auto"/>
          <w:sz w:val="18"/>
          <w:szCs w:val="18"/>
        </w:rPr>
        <w:t xml:space="preserve">- O julgamento será realizado pelo </w:t>
      </w:r>
      <w:r w:rsidRPr="00D37247">
        <w:rPr>
          <w:rFonts w:ascii="Spranq eco sans" w:hAnsi="Spranq eco sans"/>
          <w:b/>
          <w:bCs/>
          <w:color w:val="auto"/>
          <w:sz w:val="18"/>
          <w:szCs w:val="18"/>
        </w:rPr>
        <w:t>preço total global</w:t>
      </w:r>
      <w:r w:rsidRPr="00D37247">
        <w:rPr>
          <w:rFonts w:ascii="Spranq eco sans" w:hAnsi="Spranq eco sans"/>
          <w:color w:val="auto"/>
          <w:sz w:val="18"/>
          <w:szCs w:val="18"/>
        </w:rPr>
        <w:t>, sendo considerado vencedor o licitante que ofertar o menor preço e que atender a todas as exigências deste Convite</w:t>
      </w:r>
      <w:r w:rsidR="0013451A" w:rsidRPr="00D37247">
        <w:rPr>
          <w:rFonts w:ascii="Spranq eco sans" w:hAnsi="Spranq eco sans"/>
          <w:color w:val="auto"/>
          <w:sz w:val="18"/>
          <w:szCs w:val="18"/>
        </w:rPr>
        <w:t>.</w:t>
      </w:r>
      <w:r w:rsidRPr="00D37247">
        <w:rPr>
          <w:rFonts w:ascii="Spranq eco sans" w:hAnsi="Spranq eco sans"/>
          <w:color w:val="auto"/>
          <w:sz w:val="18"/>
          <w:szCs w:val="18"/>
        </w:rPr>
        <w:t xml:space="preserve"> </w:t>
      </w:r>
    </w:p>
    <w:p w:rsidR="00905ED6"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7.1.1</w:t>
      </w:r>
      <w:r w:rsidRPr="00D37247">
        <w:rPr>
          <w:rFonts w:ascii="Spranq eco sans" w:hAnsi="Spranq eco sans"/>
          <w:color w:val="auto"/>
          <w:sz w:val="18"/>
          <w:szCs w:val="18"/>
        </w:rPr>
        <w:t>- Em caso de divergência entre os valores, prevalecerá o valor por extenso</w:t>
      </w:r>
      <w:r w:rsidR="0013451A" w:rsidRPr="00D37247">
        <w:rPr>
          <w:rFonts w:ascii="Spranq eco sans" w:hAnsi="Spranq eco sans"/>
          <w:color w:val="auto"/>
          <w:sz w:val="18"/>
          <w:szCs w:val="18"/>
        </w:rPr>
        <w:t>.</w:t>
      </w:r>
    </w:p>
    <w:p w:rsidR="0013451A"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7.1.2</w:t>
      </w:r>
      <w:r w:rsidRPr="00D37247">
        <w:rPr>
          <w:rFonts w:ascii="Spranq eco sans" w:hAnsi="Spranq eco sans"/>
          <w:color w:val="auto"/>
          <w:sz w:val="18"/>
          <w:szCs w:val="18"/>
        </w:rPr>
        <w:t>- Em caso de empate, a decisão se dará obrigatoriamente por sorteio, com prévia notificação aos interessados.</w:t>
      </w:r>
    </w:p>
    <w:p w:rsidR="00102E63" w:rsidRPr="00D37247" w:rsidRDefault="00102E63" w:rsidP="003B76CE">
      <w:pPr>
        <w:pStyle w:val="Default"/>
        <w:spacing w:line="360" w:lineRule="auto"/>
        <w:jc w:val="both"/>
        <w:rPr>
          <w:rFonts w:ascii="Spranq eco sans" w:hAnsi="Spranq eco sans"/>
          <w:b/>
          <w:bCs/>
          <w:color w:val="auto"/>
          <w:sz w:val="18"/>
          <w:szCs w:val="18"/>
        </w:rPr>
      </w:pPr>
      <w:r w:rsidRPr="00D37247">
        <w:rPr>
          <w:rFonts w:ascii="Spranq eco sans" w:hAnsi="Spranq eco sans"/>
          <w:b/>
          <w:bCs/>
          <w:color w:val="auto"/>
          <w:sz w:val="18"/>
          <w:szCs w:val="18"/>
        </w:rPr>
        <w:t>8- CONTRATAÇÃO</w:t>
      </w:r>
    </w:p>
    <w:p w:rsidR="00102E63" w:rsidRPr="00D37247" w:rsidRDefault="00102E63"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8.1</w:t>
      </w:r>
      <w:r w:rsidRPr="00D37247">
        <w:rPr>
          <w:rFonts w:ascii="Spranq eco sans" w:hAnsi="Spranq eco sans"/>
          <w:b/>
          <w:color w:val="auto"/>
          <w:sz w:val="18"/>
          <w:szCs w:val="18"/>
        </w:rPr>
        <w:t>-</w:t>
      </w:r>
      <w:r w:rsidRPr="00D37247">
        <w:rPr>
          <w:rFonts w:ascii="Spranq eco sans" w:hAnsi="Spranq eco sans"/>
          <w:color w:val="auto"/>
          <w:sz w:val="18"/>
          <w:szCs w:val="18"/>
        </w:rPr>
        <w:t xml:space="preserve"> Esta Câmara convocará o vencedor da presente licitação para assinar o contrato, no prazo de </w:t>
      </w:r>
      <w:r w:rsidRPr="00D37247">
        <w:rPr>
          <w:rFonts w:ascii="Spranq eco sans" w:hAnsi="Spranq eco sans"/>
          <w:b/>
          <w:bCs/>
          <w:color w:val="auto"/>
          <w:sz w:val="18"/>
          <w:szCs w:val="18"/>
        </w:rPr>
        <w:t xml:space="preserve">cinco dias úteis </w:t>
      </w:r>
      <w:r w:rsidRPr="00D37247">
        <w:rPr>
          <w:rFonts w:ascii="Spranq eco sans" w:hAnsi="Spranq eco sans"/>
          <w:color w:val="auto"/>
          <w:sz w:val="18"/>
          <w:szCs w:val="18"/>
        </w:rPr>
        <w:t xml:space="preserve">contado da data de sua convocação, podendo ser prorrogado uma </w:t>
      </w:r>
      <w:r w:rsidRPr="00D37247">
        <w:rPr>
          <w:rFonts w:ascii="Spranq eco sans" w:hAnsi="Spranq eco sans"/>
          <w:color w:val="auto"/>
          <w:sz w:val="18"/>
          <w:szCs w:val="18"/>
        </w:rPr>
        <w:lastRenderedPageBreak/>
        <w:t>vez por igual período a critério desta Câmara Municipal, sob pena de decair do direito à contratação se não o fizer, sem prejuízo das sanções previstas neste Edital.</w:t>
      </w:r>
      <w:r w:rsidRPr="00D37247">
        <w:rPr>
          <w:rFonts w:ascii="Spranq eco sans" w:hAnsi="Spranq eco sans"/>
          <w:b/>
          <w:bCs/>
          <w:color w:val="auto"/>
          <w:sz w:val="18"/>
          <w:szCs w:val="18"/>
        </w:rPr>
        <w:t xml:space="preserve"> </w:t>
      </w:r>
    </w:p>
    <w:p w:rsidR="00102E63" w:rsidRPr="00D37247" w:rsidRDefault="00102E63"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8.2</w:t>
      </w:r>
      <w:r w:rsidRPr="00D37247">
        <w:rPr>
          <w:rFonts w:ascii="Spranq eco sans" w:hAnsi="Spranq eco sans"/>
          <w:color w:val="auto"/>
          <w:sz w:val="18"/>
          <w:szCs w:val="18"/>
        </w:rPr>
        <w:t xml:space="preserve">- A contratação decorrente desta licitação será formalizada mediante celebração de </w:t>
      </w:r>
      <w:r w:rsidR="00480D55" w:rsidRPr="00D37247">
        <w:rPr>
          <w:rFonts w:ascii="Spranq eco sans" w:hAnsi="Spranq eco sans"/>
          <w:b/>
          <w:color w:val="auto"/>
          <w:sz w:val="18"/>
          <w:szCs w:val="18"/>
        </w:rPr>
        <w:t>T</w:t>
      </w:r>
      <w:r w:rsidRPr="00D37247">
        <w:rPr>
          <w:rFonts w:ascii="Spranq eco sans" w:hAnsi="Spranq eco sans"/>
          <w:b/>
          <w:bCs/>
          <w:color w:val="auto"/>
          <w:sz w:val="18"/>
          <w:szCs w:val="18"/>
        </w:rPr>
        <w:t>ermo de Contrato</w:t>
      </w:r>
      <w:r w:rsidRPr="00D37247">
        <w:rPr>
          <w:rFonts w:ascii="Spranq eco sans" w:hAnsi="Spranq eco sans"/>
          <w:color w:val="auto"/>
          <w:sz w:val="18"/>
          <w:szCs w:val="18"/>
        </w:rPr>
        <w:t xml:space="preserve">, cuja </w:t>
      </w:r>
      <w:r w:rsidRPr="00D37247">
        <w:rPr>
          <w:rFonts w:ascii="Spranq eco sans" w:hAnsi="Spranq eco sans"/>
          <w:b/>
          <w:bCs/>
          <w:color w:val="auto"/>
          <w:sz w:val="18"/>
          <w:szCs w:val="18"/>
        </w:rPr>
        <w:t xml:space="preserve">minuta </w:t>
      </w:r>
      <w:r w:rsidRPr="00D37247">
        <w:rPr>
          <w:rFonts w:ascii="Spranq eco sans" w:hAnsi="Spranq eco sans"/>
          <w:color w:val="auto"/>
          <w:sz w:val="18"/>
          <w:szCs w:val="18"/>
        </w:rPr>
        <w:t xml:space="preserve">integra este Convite como </w:t>
      </w:r>
      <w:r w:rsidRPr="00D37247">
        <w:rPr>
          <w:rFonts w:ascii="Spranq eco sans" w:hAnsi="Spranq eco sans"/>
          <w:b/>
          <w:color w:val="auto"/>
          <w:sz w:val="18"/>
          <w:szCs w:val="18"/>
        </w:rPr>
        <w:t xml:space="preserve">Anexo </w:t>
      </w:r>
      <w:r w:rsidR="00B7619F" w:rsidRPr="00D37247">
        <w:rPr>
          <w:rFonts w:ascii="Spranq eco sans" w:hAnsi="Spranq eco sans"/>
          <w:b/>
          <w:color w:val="auto"/>
          <w:sz w:val="18"/>
          <w:szCs w:val="18"/>
        </w:rPr>
        <w:t>VIII</w:t>
      </w:r>
      <w:r w:rsidRPr="00D37247">
        <w:rPr>
          <w:rFonts w:ascii="Spranq eco sans" w:hAnsi="Spranq eco sans"/>
          <w:color w:val="auto"/>
          <w:sz w:val="18"/>
          <w:szCs w:val="18"/>
        </w:rPr>
        <w:t xml:space="preserve">.  </w:t>
      </w:r>
    </w:p>
    <w:p w:rsidR="00102E63" w:rsidRPr="00D37247" w:rsidRDefault="00102E63"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8.3</w:t>
      </w:r>
      <w:r w:rsidRPr="00D37247">
        <w:rPr>
          <w:rFonts w:ascii="Spranq eco sans" w:hAnsi="Spranq eco sans"/>
          <w:color w:val="auto"/>
          <w:sz w:val="18"/>
          <w:szCs w:val="18"/>
        </w:rPr>
        <w:t>- A Contratada se obriga a manter, durante toda a execução do Contrato, em compatibilidade com as obrigações assumidas, assim como todas as condições de habilitação e qualificação, exigidas na licitação.</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9 - EXECUÇÃO E RECEBIMENTO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color w:val="auto"/>
          <w:sz w:val="18"/>
          <w:szCs w:val="18"/>
        </w:rPr>
        <w:t>As condições de execução e recebimento d</w:t>
      </w:r>
      <w:r w:rsidR="006C0CE9" w:rsidRPr="00D37247">
        <w:rPr>
          <w:rFonts w:ascii="Spranq eco sans" w:hAnsi="Spranq eco sans"/>
          <w:color w:val="auto"/>
          <w:sz w:val="18"/>
          <w:szCs w:val="18"/>
        </w:rPr>
        <w:t>o objeto estão estabelecidas na</w:t>
      </w:r>
      <w:r w:rsidRPr="00D37247">
        <w:rPr>
          <w:rFonts w:ascii="Spranq eco sans" w:hAnsi="Spranq eco sans"/>
          <w:color w:val="auto"/>
          <w:sz w:val="18"/>
          <w:szCs w:val="18"/>
        </w:rPr>
        <w:t xml:space="preserve"> </w:t>
      </w:r>
      <w:r w:rsidR="006C0CE9" w:rsidRPr="00D37247">
        <w:rPr>
          <w:rFonts w:ascii="Spranq eco sans" w:hAnsi="Spranq eco sans"/>
          <w:color w:val="auto"/>
          <w:sz w:val="18"/>
          <w:szCs w:val="18"/>
        </w:rPr>
        <w:t>c</w:t>
      </w:r>
      <w:r w:rsidRPr="00D37247">
        <w:rPr>
          <w:rFonts w:ascii="Spranq eco sans" w:hAnsi="Spranq eco sans"/>
          <w:color w:val="auto"/>
          <w:sz w:val="18"/>
          <w:szCs w:val="18"/>
        </w:rPr>
        <w:t>láusula</w:t>
      </w:r>
      <w:r w:rsidR="006C0CE9" w:rsidRPr="00D37247">
        <w:rPr>
          <w:rFonts w:ascii="Spranq eco sans" w:hAnsi="Spranq eco sans"/>
          <w:color w:val="auto"/>
          <w:sz w:val="18"/>
          <w:szCs w:val="18"/>
        </w:rPr>
        <w:t xml:space="preserve"> primeira</w:t>
      </w:r>
      <w:r w:rsidR="00534EA2" w:rsidRPr="00D37247">
        <w:rPr>
          <w:rFonts w:ascii="Spranq eco sans" w:hAnsi="Spranq eco sans"/>
          <w:color w:val="auto"/>
          <w:sz w:val="18"/>
          <w:szCs w:val="18"/>
        </w:rPr>
        <w:t xml:space="preserve"> </w:t>
      </w:r>
      <w:r w:rsidRPr="00D37247">
        <w:rPr>
          <w:rFonts w:ascii="Spranq eco sans" w:hAnsi="Spranq eco sans"/>
          <w:color w:val="auto"/>
          <w:sz w:val="18"/>
          <w:szCs w:val="18"/>
        </w:rPr>
        <w:t xml:space="preserve">da Minuta do Contrato </w:t>
      </w:r>
      <w:r w:rsidR="006C0CE9" w:rsidRPr="00D37247">
        <w:rPr>
          <w:rFonts w:ascii="Spranq eco sans" w:hAnsi="Spranq eco sans"/>
          <w:color w:val="auto"/>
          <w:sz w:val="18"/>
          <w:szCs w:val="18"/>
        </w:rPr>
        <w:t>–</w:t>
      </w:r>
      <w:r w:rsidRPr="00D37247">
        <w:rPr>
          <w:rFonts w:ascii="Spranq eco sans" w:hAnsi="Spranq eco sans"/>
          <w:color w:val="auto"/>
          <w:sz w:val="18"/>
          <w:szCs w:val="18"/>
        </w:rPr>
        <w:t xml:space="preserve"> Anexo</w:t>
      </w:r>
      <w:r w:rsidR="006C0CE9" w:rsidRPr="00D37247">
        <w:rPr>
          <w:rFonts w:ascii="Spranq eco sans" w:hAnsi="Spranq eco sans"/>
          <w:color w:val="auto"/>
          <w:sz w:val="18"/>
          <w:szCs w:val="18"/>
        </w:rPr>
        <w:t xml:space="preserve"> VIII</w:t>
      </w:r>
      <w:r w:rsidRPr="00D37247">
        <w:rPr>
          <w:rFonts w:ascii="Spranq eco sans" w:hAnsi="Spranq eco sans"/>
          <w:color w:val="auto"/>
          <w:sz w:val="18"/>
          <w:szCs w:val="18"/>
        </w:rPr>
        <w:t xml:space="preserve"> deste edital. </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 xml:space="preserve">10- PAGAMENTO </w:t>
      </w:r>
    </w:p>
    <w:p w:rsidR="00905ED6"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color w:val="auto"/>
          <w:sz w:val="18"/>
          <w:szCs w:val="18"/>
        </w:rPr>
        <w:t xml:space="preserve">As condições de pagamento estão estabelecidas na </w:t>
      </w:r>
      <w:r w:rsidR="0096364F" w:rsidRPr="00D37247">
        <w:rPr>
          <w:rFonts w:ascii="Spranq eco sans" w:hAnsi="Spranq eco sans"/>
          <w:color w:val="auto"/>
          <w:sz w:val="18"/>
          <w:szCs w:val="18"/>
        </w:rPr>
        <w:t>c</w:t>
      </w:r>
      <w:r w:rsidRPr="00D37247">
        <w:rPr>
          <w:rFonts w:ascii="Spranq eco sans" w:hAnsi="Spranq eco sans"/>
          <w:color w:val="auto"/>
          <w:sz w:val="18"/>
          <w:szCs w:val="18"/>
        </w:rPr>
        <w:t>láusula</w:t>
      </w:r>
      <w:r w:rsidR="0096364F" w:rsidRPr="00D37247">
        <w:rPr>
          <w:rFonts w:ascii="Spranq eco sans" w:hAnsi="Spranq eco sans"/>
          <w:color w:val="auto"/>
          <w:sz w:val="18"/>
          <w:szCs w:val="18"/>
        </w:rPr>
        <w:t xml:space="preserve"> quarta</w:t>
      </w:r>
      <w:r w:rsidR="00534EA2" w:rsidRPr="00D37247">
        <w:rPr>
          <w:rFonts w:ascii="Spranq eco sans" w:hAnsi="Spranq eco sans"/>
          <w:color w:val="auto"/>
          <w:sz w:val="18"/>
          <w:szCs w:val="18"/>
        </w:rPr>
        <w:t xml:space="preserve"> </w:t>
      </w:r>
      <w:r w:rsidRPr="00D37247">
        <w:rPr>
          <w:rFonts w:ascii="Spranq eco sans" w:hAnsi="Spranq eco sans"/>
          <w:color w:val="auto"/>
          <w:sz w:val="18"/>
          <w:szCs w:val="18"/>
        </w:rPr>
        <w:t xml:space="preserve">da Minuta do Contrato - Anexo </w:t>
      </w:r>
      <w:r w:rsidR="0096364F" w:rsidRPr="00D37247">
        <w:rPr>
          <w:rFonts w:ascii="Spranq eco sans" w:hAnsi="Spranq eco sans"/>
          <w:color w:val="auto"/>
          <w:sz w:val="18"/>
          <w:szCs w:val="18"/>
        </w:rPr>
        <w:t>VIII</w:t>
      </w:r>
      <w:r w:rsidRPr="00D37247">
        <w:rPr>
          <w:rFonts w:ascii="Spranq eco sans" w:hAnsi="Spranq eco sans"/>
          <w:color w:val="auto"/>
          <w:sz w:val="18"/>
          <w:szCs w:val="18"/>
        </w:rPr>
        <w:t xml:space="preserve"> deste edital.</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1</w:t>
      </w:r>
      <w:r w:rsidR="001D36FD" w:rsidRPr="00D37247">
        <w:rPr>
          <w:rFonts w:ascii="Spranq eco sans" w:hAnsi="Spranq eco sans"/>
          <w:b/>
          <w:bCs/>
          <w:color w:val="auto"/>
          <w:sz w:val="18"/>
          <w:szCs w:val="18"/>
        </w:rPr>
        <w:t>1</w:t>
      </w:r>
      <w:r w:rsidRPr="00D37247">
        <w:rPr>
          <w:rFonts w:ascii="Spranq eco sans" w:hAnsi="Spranq eco sans"/>
          <w:b/>
          <w:bCs/>
          <w:color w:val="auto"/>
          <w:sz w:val="18"/>
          <w:szCs w:val="18"/>
        </w:rPr>
        <w:t xml:space="preserve">- SANÇÕES </w:t>
      </w:r>
    </w:p>
    <w:p w:rsidR="003B13AB" w:rsidRPr="00D37247" w:rsidRDefault="003B13AB"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1</w:t>
      </w:r>
      <w:r w:rsidR="00F867E0" w:rsidRPr="00D37247">
        <w:rPr>
          <w:rFonts w:ascii="Spranq eco sans" w:eastAsia="MS Mincho" w:hAnsi="Spranq eco sans" w:cs="Arial"/>
          <w:b/>
          <w:sz w:val="18"/>
          <w:szCs w:val="18"/>
        </w:rPr>
        <w:t>1</w:t>
      </w:r>
      <w:r w:rsidRPr="00D37247">
        <w:rPr>
          <w:rFonts w:ascii="Spranq eco sans" w:eastAsia="MS Mincho" w:hAnsi="Spranq eco sans" w:cs="Arial"/>
          <w:b/>
          <w:sz w:val="18"/>
          <w:szCs w:val="18"/>
        </w:rPr>
        <w:t>.1-</w:t>
      </w:r>
      <w:r w:rsidRPr="00D37247">
        <w:rPr>
          <w:rFonts w:ascii="Spranq eco sans" w:eastAsia="MS Mincho" w:hAnsi="Spranq eco sans" w:cs="Arial"/>
          <w:sz w:val="18"/>
          <w:szCs w:val="18"/>
        </w:rPr>
        <w:t xml:space="preserve"> O não cumprimento das obrigações assumidas no presente contrato ou a ocorrência da hipótese prevista nos artigos 77 e 78 da Lei Federal n</w:t>
      </w:r>
      <w:r w:rsidR="00F867E0" w:rsidRPr="00D37247">
        <w:rPr>
          <w:rFonts w:ascii="Spranq eco sans" w:eastAsia="MS Mincho" w:hAnsi="Spranq eco sans" w:cs="Arial"/>
          <w:sz w:val="18"/>
          <w:szCs w:val="18"/>
        </w:rPr>
        <w:t>.</w:t>
      </w:r>
      <w:r w:rsidRPr="00D37247">
        <w:rPr>
          <w:rFonts w:ascii="Spranq eco sans" w:eastAsia="MS Mincho" w:hAnsi="Spranq eco sans" w:cs="Arial"/>
          <w:sz w:val="18"/>
          <w:szCs w:val="18"/>
        </w:rPr>
        <w:t xml:space="preserve"> 8.666, de 21 de junho de 1993,</w:t>
      </w:r>
      <w:r w:rsidR="00F670C7" w:rsidRPr="00D37247">
        <w:rPr>
          <w:rFonts w:ascii="Spranq eco sans" w:eastAsia="MS Mincho" w:hAnsi="Spranq eco sans" w:cs="Arial"/>
          <w:sz w:val="18"/>
          <w:szCs w:val="18"/>
        </w:rPr>
        <w:t xml:space="preserve"> e alterações</w:t>
      </w:r>
      <w:r w:rsidRPr="00D37247">
        <w:rPr>
          <w:rFonts w:ascii="Spranq eco sans" w:eastAsia="MS Mincho" w:hAnsi="Spranq eco sans" w:cs="Arial"/>
          <w:sz w:val="18"/>
          <w:szCs w:val="18"/>
        </w:rPr>
        <w:t xml:space="preserve">, autorizam, desde já, </w:t>
      </w:r>
      <w:r w:rsidR="00F670C7" w:rsidRPr="00D37247">
        <w:rPr>
          <w:rFonts w:ascii="Spranq eco sans" w:eastAsia="MS Mincho" w:hAnsi="Spranq eco sans" w:cs="Arial"/>
          <w:sz w:val="18"/>
          <w:szCs w:val="18"/>
        </w:rPr>
        <w:t>a</w:t>
      </w:r>
      <w:r w:rsidRPr="00D37247">
        <w:rPr>
          <w:rFonts w:ascii="Spranq eco sans" w:eastAsia="MS Mincho" w:hAnsi="Spranq eco sans" w:cs="Arial"/>
          <w:sz w:val="18"/>
          <w:szCs w:val="18"/>
        </w:rPr>
        <w:t xml:space="preserve"> CONTRATANTE a rescindir, unilateralmente, o contrato, independentemente de interpelação judicial, sendo aplicável ainda, o disposto nos artigos 79 e 80 do mesmo diploma legal.</w:t>
      </w:r>
    </w:p>
    <w:p w:rsidR="003B13AB" w:rsidRPr="00D37247" w:rsidRDefault="003B13AB"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b/>
          <w:sz w:val="18"/>
          <w:szCs w:val="18"/>
          <w:lang w:eastAsia="pt-BR"/>
        </w:rPr>
        <w:t>1</w:t>
      </w:r>
      <w:r w:rsidR="00F867E0" w:rsidRPr="00D37247">
        <w:rPr>
          <w:rFonts w:ascii="Spranq eco sans" w:hAnsi="Spranq eco sans" w:cs="Arial"/>
          <w:b/>
          <w:sz w:val="18"/>
          <w:szCs w:val="18"/>
          <w:lang w:eastAsia="pt-BR"/>
        </w:rPr>
        <w:t>1</w:t>
      </w:r>
      <w:r w:rsidRPr="00D37247">
        <w:rPr>
          <w:rFonts w:ascii="Spranq eco sans" w:hAnsi="Spranq eco sans" w:cs="Arial"/>
          <w:b/>
          <w:sz w:val="18"/>
          <w:szCs w:val="18"/>
          <w:lang w:eastAsia="pt-BR"/>
        </w:rPr>
        <w:t>.2-</w:t>
      </w:r>
      <w:r w:rsidRPr="00D37247">
        <w:rPr>
          <w:rFonts w:ascii="Spranq eco sans" w:hAnsi="Spranq eco sans" w:cs="Arial"/>
          <w:sz w:val="18"/>
          <w:szCs w:val="18"/>
          <w:lang w:eastAsia="pt-BR"/>
        </w:rPr>
        <w:t xml:space="preserve"> A aplicação de multa na infringência ao disposto nos artigos 81, 86 e 87 da Lei n. 8.666/93, no âmbito da Câmara Municipal de Nova Odessa, obedecerá ao disposto </w:t>
      </w:r>
      <w:r w:rsidR="008E3BCD" w:rsidRPr="00D37247">
        <w:rPr>
          <w:rFonts w:ascii="Spranq eco sans" w:hAnsi="Spranq eco sans" w:cs="Arial"/>
          <w:sz w:val="18"/>
          <w:szCs w:val="18"/>
          <w:lang w:eastAsia="pt-BR"/>
        </w:rPr>
        <w:t>abaixo</w:t>
      </w:r>
      <w:r w:rsidRPr="00D37247">
        <w:rPr>
          <w:rFonts w:ascii="Spranq eco sans" w:hAnsi="Spranq eco sans" w:cs="Arial"/>
          <w:sz w:val="18"/>
          <w:szCs w:val="18"/>
          <w:lang w:eastAsia="pt-BR"/>
        </w:rPr>
        <w:t>.</w:t>
      </w:r>
    </w:p>
    <w:p w:rsidR="003B13AB" w:rsidRPr="00D37247" w:rsidRDefault="003B13AB" w:rsidP="003B76CE">
      <w:pPr>
        <w:widowControl w:val="0"/>
        <w:spacing w:line="360" w:lineRule="auto"/>
        <w:jc w:val="both"/>
        <w:rPr>
          <w:rFonts w:ascii="Spranq eco sans" w:hAnsi="Spranq eco sans" w:cs="Arial"/>
          <w:sz w:val="18"/>
          <w:szCs w:val="18"/>
          <w:lang w:eastAsia="pt-BR"/>
        </w:rPr>
      </w:pPr>
      <w:r w:rsidRPr="00D37247">
        <w:rPr>
          <w:rFonts w:ascii="Spranq eco sans" w:eastAsia="MS Mincho" w:hAnsi="Spranq eco sans" w:cs="Arial"/>
          <w:b/>
          <w:sz w:val="18"/>
          <w:szCs w:val="18"/>
        </w:rPr>
        <w:t>1</w:t>
      </w:r>
      <w:r w:rsidR="00F867E0" w:rsidRPr="00D37247">
        <w:rPr>
          <w:rFonts w:ascii="Spranq eco sans" w:eastAsia="MS Mincho" w:hAnsi="Spranq eco sans" w:cs="Arial"/>
          <w:b/>
          <w:sz w:val="18"/>
          <w:szCs w:val="18"/>
        </w:rPr>
        <w:t>1</w:t>
      </w:r>
      <w:r w:rsidRPr="00D37247">
        <w:rPr>
          <w:rFonts w:ascii="Spranq eco sans" w:eastAsia="MS Mincho" w:hAnsi="Spranq eco sans" w:cs="Arial"/>
          <w:b/>
          <w:sz w:val="18"/>
          <w:szCs w:val="18"/>
        </w:rPr>
        <w:t>.3-</w:t>
      </w:r>
      <w:r w:rsidRPr="00D37247">
        <w:rPr>
          <w:rFonts w:ascii="Spranq eco sans" w:eastAsia="MS Mincho" w:hAnsi="Spranq eco sans" w:cs="Arial"/>
          <w:sz w:val="18"/>
          <w:szCs w:val="18"/>
        </w:rPr>
        <w:t xml:space="preserve"> </w:t>
      </w:r>
      <w:r w:rsidRPr="00D37247">
        <w:rPr>
          <w:rFonts w:ascii="Spranq eco sans" w:hAnsi="Spranq eco sans" w:cs="Arial"/>
          <w:sz w:val="18"/>
          <w:szCs w:val="18"/>
          <w:lang w:eastAsia="pt-BR"/>
        </w:rPr>
        <w:t>A recusa injustificada do adjudicatário em assinar o contrato, aceitar ou retirar o instrumento equivalente, dentro do prazo estabelecido pela Administração da Câmara, caracteriza o descumprimento total da obrigação assumida, sujeitando-o as seguintes penalidades:</w:t>
      </w:r>
    </w:p>
    <w:p w:rsidR="003B13AB" w:rsidRPr="00D37247" w:rsidRDefault="003B13AB" w:rsidP="003B76CE">
      <w:pPr>
        <w:widowControl w:val="0"/>
        <w:spacing w:line="360" w:lineRule="auto"/>
        <w:jc w:val="both"/>
        <w:rPr>
          <w:rFonts w:ascii="Spranq eco sans" w:hAnsi="Spranq eco sans" w:cs="Arial"/>
          <w:sz w:val="18"/>
          <w:szCs w:val="18"/>
          <w:lang w:eastAsia="pt-BR"/>
        </w:rPr>
      </w:pPr>
      <w:r w:rsidRPr="00D37247">
        <w:rPr>
          <w:rFonts w:ascii="Spranq eco sans" w:eastAsia="MS Mincho" w:hAnsi="Spranq eco sans" w:cs="Arial"/>
          <w:b/>
          <w:sz w:val="18"/>
          <w:szCs w:val="18"/>
        </w:rPr>
        <w:t>1</w:t>
      </w:r>
      <w:r w:rsidR="00F867E0" w:rsidRPr="00D37247">
        <w:rPr>
          <w:rFonts w:ascii="Spranq eco sans" w:eastAsia="MS Mincho" w:hAnsi="Spranq eco sans" w:cs="Arial"/>
          <w:b/>
          <w:sz w:val="18"/>
          <w:szCs w:val="18"/>
        </w:rPr>
        <w:t>1</w:t>
      </w:r>
      <w:r w:rsidRPr="00D37247">
        <w:rPr>
          <w:rFonts w:ascii="Spranq eco sans" w:eastAsia="MS Mincho" w:hAnsi="Spranq eco sans" w:cs="Arial"/>
          <w:b/>
          <w:sz w:val="18"/>
          <w:szCs w:val="18"/>
        </w:rPr>
        <w:t>.3.1</w:t>
      </w:r>
      <w:r w:rsidRPr="00D37247">
        <w:rPr>
          <w:rFonts w:ascii="Spranq eco sans" w:hAnsi="Spranq eco sans" w:cs="Arial"/>
          <w:b/>
          <w:sz w:val="18"/>
          <w:szCs w:val="18"/>
          <w:lang w:eastAsia="pt-BR"/>
        </w:rPr>
        <w:t>-</w:t>
      </w:r>
      <w:r w:rsidRPr="00D37247">
        <w:rPr>
          <w:rFonts w:ascii="Spranq eco sans" w:hAnsi="Spranq eco sans" w:cs="Arial"/>
          <w:sz w:val="18"/>
          <w:szCs w:val="18"/>
          <w:lang w:eastAsia="pt-BR"/>
        </w:rPr>
        <w:t xml:space="preserve"> Multa de 20% (vinte por cento) sobre o valor da obrigação não cumprida; ou</w:t>
      </w:r>
    </w:p>
    <w:p w:rsidR="003B13AB" w:rsidRPr="00D37247" w:rsidRDefault="003B13AB" w:rsidP="003B76CE">
      <w:pPr>
        <w:widowControl w:val="0"/>
        <w:spacing w:line="360" w:lineRule="auto"/>
        <w:jc w:val="both"/>
        <w:rPr>
          <w:rFonts w:ascii="Spranq eco sans" w:hAnsi="Spranq eco sans" w:cs="Arial"/>
          <w:sz w:val="18"/>
          <w:szCs w:val="18"/>
          <w:lang w:eastAsia="pt-BR"/>
        </w:rPr>
      </w:pPr>
      <w:r w:rsidRPr="00D37247">
        <w:rPr>
          <w:rFonts w:ascii="Spranq eco sans" w:eastAsia="MS Mincho" w:hAnsi="Spranq eco sans" w:cs="Arial"/>
          <w:b/>
          <w:sz w:val="18"/>
          <w:szCs w:val="18"/>
        </w:rPr>
        <w:t>1</w:t>
      </w:r>
      <w:r w:rsidR="00F867E0" w:rsidRPr="00D37247">
        <w:rPr>
          <w:rFonts w:ascii="Spranq eco sans" w:eastAsia="MS Mincho" w:hAnsi="Spranq eco sans" w:cs="Arial"/>
          <w:b/>
          <w:sz w:val="18"/>
          <w:szCs w:val="18"/>
        </w:rPr>
        <w:t>1</w:t>
      </w:r>
      <w:r w:rsidRPr="00D37247">
        <w:rPr>
          <w:rFonts w:ascii="Spranq eco sans" w:eastAsia="MS Mincho" w:hAnsi="Spranq eco sans" w:cs="Arial"/>
          <w:b/>
          <w:sz w:val="18"/>
          <w:szCs w:val="18"/>
        </w:rPr>
        <w:t>.3.2</w:t>
      </w:r>
      <w:r w:rsidRPr="00D37247">
        <w:rPr>
          <w:rFonts w:ascii="Spranq eco sans" w:hAnsi="Spranq eco sans" w:cs="Arial"/>
          <w:b/>
          <w:sz w:val="18"/>
          <w:szCs w:val="18"/>
          <w:lang w:eastAsia="pt-BR"/>
        </w:rPr>
        <w:t>-</w:t>
      </w:r>
      <w:r w:rsidRPr="00D37247">
        <w:rPr>
          <w:rFonts w:ascii="Spranq eco sans" w:hAnsi="Spranq eco sans" w:cs="Arial"/>
          <w:sz w:val="18"/>
          <w:szCs w:val="18"/>
          <w:lang w:eastAsia="pt-BR"/>
        </w:rPr>
        <w:t xml:space="preserve"> Pagamento correspondente à diferença de preço decorrente de nova licitação para o mesmo fim.</w:t>
      </w:r>
    </w:p>
    <w:p w:rsidR="003B13AB" w:rsidRPr="00D37247" w:rsidRDefault="003B13AB"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b/>
          <w:sz w:val="18"/>
          <w:szCs w:val="18"/>
          <w:lang w:eastAsia="pt-BR"/>
        </w:rPr>
        <w:t>1</w:t>
      </w:r>
      <w:r w:rsidR="00F867E0" w:rsidRPr="00D37247">
        <w:rPr>
          <w:rFonts w:ascii="Spranq eco sans" w:hAnsi="Spranq eco sans" w:cs="Arial"/>
          <w:b/>
          <w:sz w:val="18"/>
          <w:szCs w:val="18"/>
          <w:lang w:eastAsia="pt-BR"/>
        </w:rPr>
        <w:t>1</w:t>
      </w:r>
      <w:r w:rsidRPr="00D37247">
        <w:rPr>
          <w:rFonts w:ascii="Spranq eco sans" w:hAnsi="Spranq eco sans" w:cs="Arial"/>
          <w:b/>
          <w:sz w:val="18"/>
          <w:szCs w:val="18"/>
          <w:lang w:eastAsia="pt-BR"/>
        </w:rPr>
        <w:t>.4-</w:t>
      </w:r>
      <w:r w:rsidRPr="00D37247">
        <w:rPr>
          <w:rFonts w:ascii="Spranq eco sans" w:hAnsi="Spranq eco sans" w:cs="Arial"/>
          <w:sz w:val="18"/>
          <w:szCs w:val="18"/>
          <w:lang w:eastAsia="pt-BR"/>
        </w:rPr>
        <w:t xml:space="preserve"> O atraso injustificado na execução do contrato de serviço, sem prejuízo do disposto no</w:t>
      </w:r>
      <w:r w:rsidR="00CB2B5E" w:rsidRPr="00D37247">
        <w:rPr>
          <w:rFonts w:ascii="Spranq eco sans" w:hAnsi="Spranq eco sans" w:cs="Arial"/>
          <w:sz w:val="18"/>
          <w:szCs w:val="18"/>
          <w:lang w:eastAsia="pt-BR"/>
        </w:rPr>
        <w:t xml:space="preserve"> § 1º</w:t>
      </w:r>
      <w:r w:rsidRPr="00D37247">
        <w:rPr>
          <w:rFonts w:ascii="Spranq eco sans" w:hAnsi="Spranq eco sans" w:cs="Arial"/>
          <w:sz w:val="18"/>
          <w:szCs w:val="18"/>
          <w:lang w:eastAsia="pt-BR"/>
        </w:rPr>
        <w:t xml:space="preserve"> do artigo 86 da Lei 8.666/</w:t>
      </w:r>
      <w:r w:rsidR="00400556" w:rsidRPr="00D37247">
        <w:rPr>
          <w:rFonts w:ascii="Spranq eco sans" w:hAnsi="Spranq eco sans" w:cs="Arial"/>
          <w:sz w:val="18"/>
          <w:szCs w:val="18"/>
          <w:lang w:eastAsia="pt-BR"/>
        </w:rPr>
        <w:t>93</w:t>
      </w:r>
      <w:r w:rsidR="0089751A" w:rsidRPr="00D37247">
        <w:rPr>
          <w:rFonts w:ascii="Spranq eco sans" w:hAnsi="Spranq eco sans" w:cs="Arial"/>
          <w:sz w:val="18"/>
          <w:szCs w:val="18"/>
          <w:lang w:eastAsia="pt-BR"/>
        </w:rPr>
        <w:t xml:space="preserve">, </w:t>
      </w:r>
      <w:r w:rsidRPr="00D37247">
        <w:rPr>
          <w:rFonts w:ascii="Spranq eco sans" w:hAnsi="Spranq eco sans" w:cs="Arial"/>
          <w:sz w:val="18"/>
          <w:szCs w:val="18"/>
          <w:lang w:eastAsia="pt-BR"/>
        </w:rPr>
        <w:t>sujeitará a CONTRATADA à multa de mora sobre o valor da obrigação não cumprida, a partir do primeiro dia útil seguinte ao término do prazo estipulado, na seguinte proporção:</w:t>
      </w:r>
    </w:p>
    <w:p w:rsidR="003B13AB" w:rsidRPr="00D37247" w:rsidRDefault="003B13AB"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b/>
          <w:sz w:val="18"/>
          <w:szCs w:val="18"/>
          <w:lang w:eastAsia="pt-BR"/>
        </w:rPr>
        <w:t>1</w:t>
      </w:r>
      <w:r w:rsidR="00F867E0" w:rsidRPr="00D37247">
        <w:rPr>
          <w:rFonts w:ascii="Spranq eco sans" w:hAnsi="Spranq eco sans" w:cs="Arial"/>
          <w:b/>
          <w:sz w:val="18"/>
          <w:szCs w:val="18"/>
          <w:lang w:eastAsia="pt-BR"/>
        </w:rPr>
        <w:t>1</w:t>
      </w:r>
      <w:r w:rsidRPr="00D37247">
        <w:rPr>
          <w:rFonts w:ascii="Spranq eco sans" w:hAnsi="Spranq eco sans" w:cs="Arial"/>
          <w:b/>
          <w:sz w:val="18"/>
          <w:szCs w:val="18"/>
          <w:lang w:eastAsia="pt-BR"/>
        </w:rPr>
        <w:t>.4.1-</w:t>
      </w:r>
      <w:r w:rsidRPr="00D37247">
        <w:rPr>
          <w:rFonts w:ascii="Spranq eco sans" w:hAnsi="Spranq eco sans" w:cs="Arial"/>
          <w:sz w:val="18"/>
          <w:szCs w:val="18"/>
          <w:lang w:eastAsia="pt-BR"/>
        </w:rPr>
        <w:t xml:space="preserve"> Multa de 10% (dez por cento) até o 30º (trigésimo) dia de atraso</w:t>
      </w:r>
      <w:r w:rsidR="00CB2B5E" w:rsidRPr="00D37247">
        <w:rPr>
          <w:rFonts w:ascii="Spranq eco sans" w:hAnsi="Spranq eco sans" w:cs="Arial"/>
          <w:sz w:val="18"/>
          <w:szCs w:val="18"/>
          <w:lang w:eastAsia="pt-BR"/>
        </w:rPr>
        <w:t>.</w:t>
      </w:r>
      <w:r w:rsidRPr="00D37247">
        <w:rPr>
          <w:rFonts w:ascii="Spranq eco sans" w:hAnsi="Spranq eco sans" w:cs="Arial"/>
          <w:sz w:val="18"/>
          <w:szCs w:val="18"/>
          <w:lang w:eastAsia="pt-BR"/>
        </w:rPr>
        <w:t xml:space="preserve"> </w:t>
      </w:r>
    </w:p>
    <w:p w:rsidR="003B13AB" w:rsidRPr="00D37247" w:rsidRDefault="003B13AB"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b/>
          <w:sz w:val="18"/>
          <w:szCs w:val="18"/>
          <w:lang w:eastAsia="pt-BR"/>
        </w:rPr>
        <w:t>1</w:t>
      </w:r>
      <w:r w:rsidR="00F867E0" w:rsidRPr="00D37247">
        <w:rPr>
          <w:rFonts w:ascii="Spranq eco sans" w:hAnsi="Spranq eco sans" w:cs="Arial"/>
          <w:b/>
          <w:sz w:val="18"/>
          <w:szCs w:val="18"/>
          <w:lang w:eastAsia="pt-BR"/>
        </w:rPr>
        <w:t>1</w:t>
      </w:r>
      <w:r w:rsidRPr="00D37247">
        <w:rPr>
          <w:rFonts w:ascii="Spranq eco sans" w:hAnsi="Spranq eco sans" w:cs="Arial"/>
          <w:b/>
          <w:sz w:val="18"/>
          <w:szCs w:val="18"/>
          <w:lang w:eastAsia="pt-BR"/>
        </w:rPr>
        <w:t>.4.2-</w:t>
      </w:r>
      <w:r w:rsidRPr="00D37247">
        <w:rPr>
          <w:rFonts w:ascii="Spranq eco sans" w:hAnsi="Spranq eco sans" w:cs="Arial"/>
          <w:sz w:val="18"/>
          <w:szCs w:val="18"/>
          <w:lang w:eastAsia="pt-BR"/>
        </w:rPr>
        <w:t xml:space="preserve"> Multa de 15% (quinze por cento) a partir do 31º (trigésimo primeiro) dia de atraso até o 45º (quadragésimo quinto) dia de atraso.</w:t>
      </w:r>
    </w:p>
    <w:p w:rsidR="003B13AB" w:rsidRPr="00D37247" w:rsidRDefault="003B13AB"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b/>
          <w:sz w:val="18"/>
          <w:szCs w:val="18"/>
          <w:lang w:eastAsia="pt-BR"/>
        </w:rPr>
        <w:t>1</w:t>
      </w:r>
      <w:r w:rsidR="00F867E0" w:rsidRPr="00D37247">
        <w:rPr>
          <w:rFonts w:ascii="Spranq eco sans" w:hAnsi="Spranq eco sans" w:cs="Arial"/>
          <w:b/>
          <w:sz w:val="18"/>
          <w:szCs w:val="18"/>
          <w:lang w:eastAsia="pt-BR"/>
        </w:rPr>
        <w:t>1</w:t>
      </w:r>
      <w:r w:rsidRPr="00D37247">
        <w:rPr>
          <w:rFonts w:ascii="Spranq eco sans" w:hAnsi="Spranq eco sans" w:cs="Arial"/>
          <w:b/>
          <w:sz w:val="18"/>
          <w:szCs w:val="18"/>
          <w:lang w:eastAsia="pt-BR"/>
        </w:rPr>
        <w:t>.4.2.1-</w:t>
      </w:r>
      <w:r w:rsidRPr="00D37247">
        <w:rPr>
          <w:rFonts w:ascii="Spranq eco sans" w:hAnsi="Spranq eco sans" w:cs="Arial"/>
          <w:sz w:val="18"/>
          <w:szCs w:val="18"/>
          <w:lang w:eastAsia="pt-BR"/>
        </w:rPr>
        <w:t xml:space="preserve"> A partir do 46º (quadragésimo sexto) dia estará caracterizada a inexecução total ou parcial da obrigação assumida, salvo disposição em contrário, em casos particulares, previstos no edital ou contrato, sujeitando-se à aplicação da multa prevista no </w:t>
      </w:r>
      <w:r w:rsidR="006B2CE7" w:rsidRPr="00D37247">
        <w:rPr>
          <w:rFonts w:ascii="Spranq eco sans" w:hAnsi="Spranq eco sans" w:cs="Arial"/>
          <w:sz w:val="18"/>
          <w:szCs w:val="18"/>
          <w:lang w:eastAsia="pt-BR"/>
        </w:rPr>
        <w:t>item 1</w:t>
      </w:r>
      <w:r w:rsidR="004721B9" w:rsidRPr="00D37247">
        <w:rPr>
          <w:rFonts w:ascii="Spranq eco sans" w:hAnsi="Spranq eco sans" w:cs="Arial"/>
          <w:sz w:val="18"/>
          <w:szCs w:val="18"/>
          <w:lang w:eastAsia="pt-BR"/>
        </w:rPr>
        <w:t>1</w:t>
      </w:r>
      <w:r w:rsidR="006B2CE7" w:rsidRPr="00D37247">
        <w:rPr>
          <w:rFonts w:ascii="Spranq eco sans" w:hAnsi="Spranq eco sans" w:cs="Arial"/>
          <w:sz w:val="18"/>
          <w:szCs w:val="18"/>
          <w:lang w:eastAsia="pt-BR"/>
        </w:rPr>
        <w:t>.5, desta cláusula</w:t>
      </w:r>
      <w:r w:rsidRPr="00D37247">
        <w:rPr>
          <w:rFonts w:ascii="Spranq eco sans" w:hAnsi="Spranq eco sans" w:cs="Arial"/>
          <w:sz w:val="18"/>
          <w:szCs w:val="18"/>
          <w:lang w:eastAsia="pt-BR"/>
        </w:rPr>
        <w:t>.</w:t>
      </w:r>
    </w:p>
    <w:p w:rsidR="003B13AB" w:rsidRPr="00D37247" w:rsidRDefault="003B13AB"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b/>
          <w:sz w:val="18"/>
          <w:szCs w:val="18"/>
          <w:lang w:eastAsia="pt-BR"/>
        </w:rPr>
        <w:t>1</w:t>
      </w:r>
      <w:r w:rsidR="00F867E0" w:rsidRPr="00D37247">
        <w:rPr>
          <w:rFonts w:ascii="Spranq eco sans" w:hAnsi="Spranq eco sans" w:cs="Arial"/>
          <w:b/>
          <w:sz w:val="18"/>
          <w:szCs w:val="18"/>
          <w:lang w:eastAsia="pt-BR"/>
        </w:rPr>
        <w:t>1</w:t>
      </w:r>
      <w:r w:rsidRPr="00D37247">
        <w:rPr>
          <w:rFonts w:ascii="Spranq eco sans" w:hAnsi="Spranq eco sans" w:cs="Arial"/>
          <w:b/>
          <w:sz w:val="18"/>
          <w:szCs w:val="18"/>
          <w:lang w:eastAsia="pt-BR"/>
        </w:rPr>
        <w:t>.5-</w:t>
      </w:r>
      <w:r w:rsidRPr="00D37247">
        <w:rPr>
          <w:rFonts w:ascii="Spranq eco sans" w:hAnsi="Spranq eco sans" w:cs="Arial"/>
          <w:sz w:val="18"/>
          <w:szCs w:val="18"/>
          <w:lang w:eastAsia="pt-BR"/>
        </w:rPr>
        <w:t xml:space="preserve"> Pela inexecução total ou parcial do serviço poderão ser aplicadas à CONTRATADA as seguintes penalidades:</w:t>
      </w:r>
    </w:p>
    <w:p w:rsidR="003B13AB" w:rsidRPr="00D37247" w:rsidRDefault="003B13AB"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b/>
          <w:sz w:val="18"/>
          <w:szCs w:val="18"/>
          <w:lang w:eastAsia="pt-BR"/>
        </w:rPr>
        <w:t>1</w:t>
      </w:r>
      <w:r w:rsidR="00F867E0" w:rsidRPr="00D37247">
        <w:rPr>
          <w:rFonts w:ascii="Spranq eco sans" w:hAnsi="Spranq eco sans" w:cs="Arial"/>
          <w:b/>
          <w:sz w:val="18"/>
          <w:szCs w:val="18"/>
          <w:lang w:eastAsia="pt-BR"/>
        </w:rPr>
        <w:t>1</w:t>
      </w:r>
      <w:r w:rsidRPr="00D37247">
        <w:rPr>
          <w:rFonts w:ascii="Spranq eco sans" w:hAnsi="Spranq eco sans" w:cs="Arial"/>
          <w:b/>
          <w:sz w:val="18"/>
          <w:szCs w:val="18"/>
          <w:lang w:eastAsia="pt-BR"/>
        </w:rPr>
        <w:t>.5.1-</w:t>
      </w:r>
      <w:r w:rsidRPr="00D37247">
        <w:rPr>
          <w:rFonts w:ascii="Spranq eco sans" w:hAnsi="Spranq eco sans" w:cs="Arial"/>
          <w:sz w:val="18"/>
          <w:szCs w:val="18"/>
          <w:lang w:eastAsia="pt-BR"/>
        </w:rPr>
        <w:t xml:space="preserve"> Multa de 20% (vinte por cento) sobre o valor da obrigação não cumprida; ou</w:t>
      </w:r>
    </w:p>
    <w:p w:rsidR="003B13AB" w:rsidRPr="00D37247" w:rsidRDefault="003B13AB"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b/>
          <w:sz w:val="18"/>
          <w:szCs w:val="18"/>
          <w:lang w:eastAsia="pt-BR"/>
        </w:rPr>
        <w:lastRenderedPageBreak/>
        <w:t>1</w:t>
      </w:r>
      <w:r w:rsidR="00F867E0" w:rsidRPr="00D37247">
        <w:rPr>
          <w:rFonts w:ascii="Spranq eco sans" w:hAnsi="Spranq eco sans" w:cs="Arial"/>
          <w:b/>
          <w:sz w:val="18"/>
          <w:szCs w:val="18"/>
          <w:lang w:eastAsia="pt-BR"/>
        </w:rPr>
        <w:t>1</w:t>
      </w:r>
      <w:r w:rsidRPr="00D37247">
        <w:rPr>
          <w:rFonts w:ascii="Spranq eco sans" w:hAnsi="Spranq eco sans" w:cs="Arial"/>
          <w:b/>
          <w:sz w:val="18"/>
          <w:szCs w:val="18"/>
          <w:lang w:eastAsia="pt-BR"/>
        </w:rPr>
        <w:t>.5.2-</w:t>
      </w:r>
      <w:r w:rsidRPr="00D37247">
        <w:rPr>
          <w:rFonts w:ascii="Spranq eco sans" w:hAnsi="Spranq eco sans" w:cs="Arial"/>
          <w:sz w:val="18"/>
          <w:szCs w:val="18"/>
          <w:lang w:eastAsia="pt-BR"/>
        </w:rPr>
        <w:t xml:space="preserve"> Multa correspondente à diferença de preço decorrente de nova licitação para o mesmo fim.</w:t>
      </w:r>
    </w:p>
    <w:p w:rsidR="003B13AB" w:rsidRPr="00D37247" w:rsidRDefault="003B13AB"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b/>
          <w:sz w:val="18"/>
          <w:szCs w:val="18"/>
          <w:lang w:eastAsia="pt-BR"/>
        </w:rPr>
        <w:t>1</w:t>
      </w:r>
      <w:r w:rsidR="00F867E0" w:rsidRPr="00D37247">
        <w:rPr>
          <w:rFonts w:ascii="Spranq eco sans" w:hAnsi="Spranq eco sans" w:cs="Arial"/>
          <w:b/>
          <w:sz w:val="18"/>
          <w:szCs w:val="18"/>
          <w:lang w:eastAsia="pt-BR"/>
        </w:rPr>
        <w:t>1</w:t>
      </w:r>
      <w:r w:rsidRPr="00D37247">
        <w:rPr>
          <w:rFonts w:ascii="Spranq eco sans" w:hAnsi="Spranq eco sans" w:cs="Arial"/>
          <w:b/>
          <w:sz w:val="18"/>
          <w:szCs w:val="18"/>
          <w:lang w:eastAsia="pt-BR"/>
        </w:rPr>
        <w:t>.</w:t>
      </w:r>
      <w:r w:rsidR="006B2CE7" w:rsidRPr="00D37247">
        <w:rPr>
          <w:rFonts w:ascii="Spranq eco sans" w:hAnsi="Spranq eco sans" w:cs="Arial"/>
          <w:b/>
          <w:sz w:val="18"/>
          <w:szCs w:val="18"/>
          <w:lang w:eastAsia="pt-BR"/>
        </w:rPr>
        <w:t>6</w:t>
      </w:r>
      <w:r w:rsidRPr="00D37247">
        <w:rPr>
          <w:rFonts w:ascii="Spranq eco sans" w:hAnsi="Spranq eco sans" w:cs="Arial"/>
          <w:b/>
          <w:sz w:val="18"/>
          <w:szCs w:val="18"/>
          <w:lang w:eastAsia="pt-BR"/>
        </w:rPr>
        <w:t>-</w:t>
      </w:r>
      <w:r w:rsidRPr="00D37247">
        <w:rPr>
          <w:rFonts w:ascii="Spranq eco sans" w:hAnsi="Spranq eco sans" w:cs="Arial"/>
          <w:sz w:val="18"/>
          <w:szCs w:val="18"/>
          <w:lang w:eastAsia="pt-BR"/>
        </w:rPr>
        <w:t xml:space="preserve"> O pedido de prorrogação de prazo </w:t>
      </w:r>
      <w:r w:rsidR="00FE28D7" w:rsidRPr="00D37247">
        <w:rPr>
          <w:rFonts w:ascii="Spranq eco sans" w:hAnsi="Spranq eco sans" w:cs="Arial"/>
          <w:sz w:val="18"/>
          <w:szCs w:val="18"/>
          <w:lang w:eastAsia="pt-BR"/>
        </w:rPr>
        <w:t>para conclusão da realização dos</w:t>
      </w:r>
      <w:r w:rsidRPr="00D37247">
        <w:rPr>
          <w:rFonts w:ascii="Spranq eco sans" w:hAnsi="Spranq eco sans" w:cs="Arial"/>
          <w:sz w:val="18"/>
          <w:szCs w:val="18"/>
          <w:lang w:eastAsia="pt-BR"/>
        </w:rPr>
        <w:t xml:space="preserve"> serviços </w:t>
      </w:r>
      <w:r w:rsidR="00FE28D7" w:rsidRPr="00D37247">
        <w:rPr>
          <w:rFonts w:ascii="Spranq eco sans" w:hAnsi="Spranq eco sans" w:cs="Arial"/>
          <w:sz w:val="18"/>
          <w:szCs w:val="18"/>
          <w:lang w:eastAsia="pt-BR"/>
        </w:rPr>
        <w:t xml:space="preserve">(instalação do software, conversão e adequação do banco de dados e treinamento dos usuários) </w:t>
      </w:r>
      <w:r w:rsidRPr="00D37247">
        <w:rPr>
          <w:rFonts w:ascii="Spranq eco sans" w:hAnsi="Spranq eco sans" w:cs="Arial"/>
          <w:sz w:val="18"/>
          <w:szCs w:val="18"/>
          <w:lang w:eastAsia="pt-BR"/>
        </w:rPr>
        <w:t>somente será apreciado se efetuado dentro dos prazos fixados no contrato ou instrumento equivalente.</w:t>
      </w:r>
    </w:p>
    <w:p w:rsidR="003B13AB" w:rsidRPr="00D37247" w:rsidRDefault="003B13AB"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b/>
          <w:sz w:val="18"/>
          <w:szCs w:val="18"/>
          <w:lang w:eastAsia="pt-BR"/>
        </w:rPr>
        <w:t>1</w:t>
      </w:r>
      <w:r w:rsidR="00F867E0" w:rsidRPr="00D37247">
        <w:rPr>
          <w:rFonts w:ascii="Spranq eco sans" w:hAnsi="Spranq eco sans" w:cs="Arial"/>
          <w:b/>
          <w:sz w:val="18"/>
          <w:szCs w:val="18"/>
          <w:lang w:eastAsia="pt-BR"/>
        </w:rPr>
        <w:t>1</w:t>
      </w:r>
      <w:r w:rsidRPr="00D37247">
        <w:rPr>
          <w:rFonts w:ascii="Spranq eco sans" w:hAnsi="Spranq eco sans" w:cs="Arial"/>
          <w:b/>
          <w:sz w:val="18"/>
          <w:szCs w:val="18"/>
          <w:lang w:eastAsia="pt-BR"/>
        </w:rPr>
        <w:t>.</w:t>
      </w:r>
      <w:r w:rsidR="006B2CE7" w:rsidRPr="00D37247">
        <w:rPr>
          <w:rFonts w:ascii="Spranq eco sans" w:hAnsi="Spranq eco sans" w:cs="Arial"/>
          <w:b/>
          <w:sz w:val="18"/>
          <w:szCs w:val="18"/>
          <w:lang w:eastAsia="pt-BR"/>
        </w:rPr>
        <w:t>7</w:t>
      </w:r>
      <w:r w:rsidRPr="00D37247">
        <w:rPr>
          <w:rFonts w:ascii="Spranq eco sans" w:hAnsi="Spranq eco sans" w:cs="Arial"/>
          <w:b/>
          <w:sz w:val="18"/>
          <w:szCs w:val="18"/>
          <w:lang w:eastAsia="pt-BR"/>
        </w:rPr>
        <w:t>-</w:t>
      </w:r>
      <w:r w:rsidRPr="00D37247">
        <w:rPr>
          <w:rFonts w:ascii="Spranq eco sans" w:hAnsi="Spranq eco sans" w:cs="Arial"/>
          <w:sz w:val="18"/>
          <w:szCs w:val="18"/>
          <w:lang w:eastAsia="pt-BR"/>
        </w:rPr>
        <w:t xml:space="preserve"> As multas referidas nest</w:t>
      </w:r>
      <w:r w:rsidR="00985CEC" w:rsidRPr="00D37247">
        <w:rPr>
          <w:rFonts w:ascii="Spranq eco sans" w:hAnsi="Spranq eco sans" w:cs="Arial"/>
          <w:sz w:val="18"/>
          <w:szCs w:val="18"/>
          <w:lang w:eastAsia="pt-BR"/>
        </w:rPr>
        <w:t>e capítulo</w:t>
      </w:r>
      <w:r w:rsidRPr="00D37247">
        <w:rPr>
          <w:rFonts w:ascii="Spranq eco sans" w:hAnsi="Spranq eco sans" w:cs="Arial"/>
          <w:sz w:val="18"/>
          <w:szCs w:val="18"/>
          <w:lang w:eastAsia="pt-BR"/>
        </w:rPr>
        <w:t xml:space="preserve"> </w:t>
      </w:r>
      <w:r w:rsidR="00985CEC" w:rsidRPr="00D37247">
        <w:rPr>
          <w:rFonts w:ascii="Spranq eco sans" w:hAnsi="Spranq eco sans" w:cs="Arial"/>
          <w:sz w:val="18"/>
          <w:szCs w:val="18"/>
          <w:lang w:eastAsia="pt-BR"/>
        </w:rPr>
        <w:t>(1</w:t>
      </w:r>
      <w:r w:rsidR="00F867E0" w:rsidRPr="00D37247">
        <w:rPr>
          <w:rFonts w:ascii="Spranq eco sans" w:hAnsi="Spranq eco sans" w:cs="Arial"/>
          <w:sz w:val="18"/>
          <w:szCs w:val="18"/>
          <w:lang w:eastAsia="pt-BR"/>
        </w:rPr>
        <w:t>1</w:t>
      </w:r>
      <w:r w:rsidR="00985CEC" w:rsidRPr="00D37247">
        <w:rPr>
          <w:rFonts w:ascii="Spranq eco sans" w:hAnsi="Spranq eco sans" w:cs="Arial"/>
          <w:sz w:val="18"/>
          <w:szCs w:val="18"/>
          <w:lang w:eastAsia="pt-BR"/>
        </w:rPr>
        <w:t xml:space="preserve">- Sanções) </w:t>
      </w:r>
      <w:r w:rsidRPr="00D37247">
        <w:rPr>
          <w:rFonts w:ascii="Spranq eco sans" w:hAnsi="Spranq eco sans" w:cs="Arial"/>
          <w:sz w:val="18"/>
          <w:szCs w:val="18"/>
          <w:lang w:eastAsia="pt-BR"/>
        </w:rPr>
        <w:t>não impedem a aplicação de outras sanções previstas na Lei</w:t>
      </w:r>
      <w:r w:rsidR="00F867E0" w:rsidRPr="00D37247">
        <w:rPr>
          <w:rFonts w:ascii="Spranq eco sans" w:hAnsi="Spranq eco sans" w:cs="Arial"/>
          <w:sz w:val="18"/>
          <w:szCs w:val="18"/>
          <w:lang w:eastAsia="pt-BR"/>
        </w:rPr>
        <w:t xml:space="preserve"> n.</w:t>
      </w:r>
      <w:r w:rsidRPr="00D37247">
        <w:rPr>
          <w:rFonts w:ascii="Spranq eco sans" w:hAnsi="Spranq eco sans" w:cs="Arial"/>
          <w:sz w:val="18"/>
          <w:szCs w:val="18"/>
          <w:lang w:eastAsia="pt-BR"/>
        </w:rPr>
        <w:t xml:space="preserve"> 8.666/93.</w:t>
      </w:r>
    </w:p>
    <w:p w:rsidR="003B13AB" w:rsidRPr="00D37247" w:rsidRDefault="003B13AB"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b/>
          <w:sz w:val="18"/>
          <w:szCs w:val="18"/>
          <w:lang w:eastAsia="pt-BR"/>
        </w:rPr>
        <w:t>1</w:t>
      </w:r>
      <w:r w:rsidR="00C54D42" w:rsidRPr="00D37247">
        <w:rPr>
          <w:rFonts w:ascii="Spranq eco sans" w:hAnsi="Spranq eco sans" w:cs="Arial"/>
          <w:b/>
          <w:sz w:val="18"/>
          <w:szCs w:val="18"/>
          <w:lang w:eastAsia="pt-BR"/>
        </w:rPr>
        <w:t>1</w:t>
      </w:r>
      <w:r w:rsidRPr="00D37247">
        <w:rPr>
          <w:rFonts w:ascii="Spranq eco sans" w:hAnsi="Spranq eco sans" w:cs="Arial"/>
          <w:b/>
          <w:sz w:val="18"/>
          <w:szCs w:val="18"/>
          <w:lang w:eastAsia="pt-BR"/>
        </w:rPr>
        <w:t>.</w:t>
      </w:r>
      <w:r w:rsidR="006B2CE7" w:rsidRPr="00D37247">
        <w:rPr>
          <w:rFonts w:ascii="Spranq eco sans" w:hAnsi="Spranq eco sans" w:cs="Arial"/>
          <w:b/>
          <w:sz w:val="18"/>
          <w:szCs w:val="18"/>
          <w:lang w:eastAsia="pt-BR"/>
        </w:rPr>
        <w:t>7</w:t>
      </w:r>
      <w:r w:rsidRPr="00D37247">
        <w:rPr>
          <w:rFonts w:ascii="Spranq eco sans" w:hAnsi="Spranq eco sans" w:cs="Arial"/>
          <w:b/>
          <w:sz w:val="18"/>
          <w:szCs w:val="18"/>
          <w:lang w:eastAsia="pt-BR"/>
        </w:rPr>
        <w:t>.1-</w:t>
      </w:r>
      <w:r w:rsidRPr="00D37247">
        <w:rPr>
          <w:rFonts w:ascii="Spranq eco sans" w:hAnsi="Spranq eco sans" w:cs="Arial"/>
          <w:sz w:val="18"/>
          <w:szCs w:val="18"/>
          <w:lang w:eastAsia="pt-BR"/>
        </w:rPr>
        <w:t xml:space="preserve"> Verificado que a obrigação foi cumprida com atraso injustificado ou caracterizada a inexecução parcial, a Câmara reterá, preventivamente, o valor da multa dos eventuais créditos que a CONTRATADA tenha direito, até a decisão definitiva, assegurada a ampla defesa.</w:t>
      </w:r>
    </w:p>
    <w:p w:rsidR="003B13AB" w:rsidRPr="00D37247" w:rsidRDefault="003B13AB"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1</w:t>
      </w:r>
      <w:r w:rsidR="00845061" w:rsidRPr="00D37247">
        <w:rPr>
          <w:rFonts w:ascii="Spranq eco sans" w:eastAsia="MS Mincho" w:hAnsi="Spranq eco sans" w:cs="Arial"/>
          <w:b/>
          <w:sz w:val="18"/>
          <w:szCs w:val="18"/>
        </w:rPr>
        <w:t>1</w:t>
      </w:r>
      <w:r w:rsidRPr="00D37247">
        <w:rPr>
          <w:rFonts w:ascii="Spranq eco sans" w:eastAsia="MS Mincho" w:hAnsi="Spranq eco sans" w:cs="Arial"/>
          <w:b/>
          <w:sz w:val="18"/>
          <w:szCs w:val="18"/>
        </w:rPr>
        <w:t>.</w:t>
      </w:r>
      <w:r w:rsidR="006B2CE7" w:rsidRPr="00D37247">
        <w:rPr>
          <w:rFonts w:ascii="Spranq eco sans" w:eastAsia="MS Mincho" w:hAnsi="Spranq eco sans" w:cs="Arial"/>
          <w:b/>
          <w:sz w:val="18"/>
          <w:szCs w:val="18"/>
        </w:rPr>
        <w:t>8</w:t>
      </w:r>
      <w:r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No caso de rescisão administrativa unilateral, a CONTRATADA reconhecerá os direitos da CONTRATANTE de aplicar as sanções previstas n</w:t>
      </w:r>
      <w:r w:rsidR="00AC15A6" w:rsidRPr="00D37247">
        <w:rPr>
          <w:rFonts w:ascii="Spranq eco sans" w:eastAsia="MS Mincho" w:hAnsi="Spranq eco sans" w:cs="Arial"/>
          <w:sz w:val="18"/>
          <w:szCs w:val="18"/>
        </w:rPr>
        <w:t>este</w:t>
      </w:r>
      <w:r w:rsidRPr="00D37247">
        <w:rPr>
          <w:rFonts w:ascii="Spranq eco sans" w:eastAsia="MS Mincho" w:hAnsi="Spranq eco sans" w:cs="Arial"/>
          <w:sz w:val="18"/>
          <w:szCs w:val="18"/>
        </w:rPr>
        <w:t xml:space="preserve"> Convite, n</w:t>
      </w:r>
      <w:r w:rsidR="00AC15A6" w:rsidRPr="00D37247">
        <w:rPr>
          <w:rFonts w:ascii="Spranq eco sans" w:eastAsia="MS Mincho" w:hAnsi="Spranq eco sans" w:cs="Arial"/>
          <w:sz w:val="18"/>
          <w:szCs w:val="18"/>
        </w:rPr>
        <w:t>o</w:t>
      </w:r>
      <w:r w:rsidRPr="00D37247">
        <w:rPr>
          <w:rFonts w:ascii="Spranq eco sans" w:eastAsia="MS Mincho" w:hAnsi="Spranq eco sans" w:cs="Arial"/>
          <w:sz w:val="18"/>
          <w:szCs w:val="18"/>
        </w:rPr>
        <w:t xml:space="preserve"> </w:t>
      </w:r>
      <w:r w:rsidR="00AC15A6" w:rsidRPr="00D37247">
        <w:rPr>
          <w:rFonts w:ascii="Spranq eco sans" w:eastAsia="MS Mincho" w:hAnsi="Spranq eco sans" w:cs="Arial"/>
          <w:sz w:val="18"/>
          <w:szCs w:val="18"/>
        </w:rPr>
        <w:t>contrato</w:t>
      </w:r>
      <w:r w:rsidRPr="00D37247">
        <w:rPr>
          <w:rFonts w:ascii="Spranq eco sans" w:eastAsia="MS Mincho" w:hAnsi="Spranq eco sans" w:cs="Arial"/>
          <w:sz w:val="18"/>
          <w:szCs w:val="18"/>
        </w:rPr>
        <w:t xml:space="preserve"> e na legislação que rege a licitação.</w:t>
      </w:r>
    </w:p>
    <w:p w:rsidR="003B13AB" w:rsidRPr="00D37247" w:rsidRDefault="003B13AB"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1</w:t>
      </w:r>
      <w:r w:rsidR="00845061" w:rsidRPr="00D37247">
        <w:rPr>
          <w:rFonts w:ascii="Spranq eco sans" w:eastAsia="MS Mincho" w:hAnsi="Spranq eco sans" w:cs="Arial"/>
          <w:b/>
          <w:sz w:val="18"/>
          <w:szCs w:val="18"/>
        </w:rPr>
        <w:t>1</w:t>
      </w:r>
      <w:r w:rsidRPr="00D37247">
        <w:rPr>
          <w:rFonts w:ascii="Spranq eco sans" w:eastAsia="MS Mincho" w:hAnsi="Spranq eco sans" w:cs="Arial"/>
          <w:b/>
          <w:sz w:val="18"/>
          <w:szCs w:val="18"/>
        </w:rPr>
        <w:t>.</w:t>
      </w:r>
      <w:r w:rsidR="006B2CE7" w:rsidRPr="00D37247">
        <w:rPr>
          <w:rFonts w:ascii="Spranq eco sans" w:eastAsia="MS Mincho" w:hAnsi="Spranq eco sans" w:cs="Arial"/>
          <w:b/>
          <w:sz w:val="18"/>
          <w:szCs w:val="18"/>
        </w:rPr>
        <w:t>9</w:t>
      </w:r>
      <w:r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A aplicação de quaisquer sanções referidas neste dispositivo, não afasta a responsabilização civil da CONTRATADA pela inexecução total ou parcial do objeto ou pela inadimplência.</w:t>
      </w:r>
    </w:p>
    <w:p w:rsidR="003B13AB" w:rsidRPr="00D37247" w:rsidRDefault="003B13AB"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1</w:t>
      </w:r>
      <w:r w:rsidR="00845061" w:rsidRPr="00D37247">
        <w:rPr>
          <w:rFonts w:ascii="Spranq eco sans" w:eastAsia="MS Mincho" w:hAnsi="Spranq eco sans" w:cs="Arial"/>
          <w:b/>
          <w:sz w:val="18"/>
          <w:szCs w:val="18"/>
        </w:rPr>
        <w:t>1</w:t>
      </w:r>
      <w:r w:rsidRPr="00D37247">
        <w:rPr>
          <w:rFonts w:ascii="Spranq eco sans" w:eastAsia="MS Mincho" w:hAnsi="Spranq eco sans" w:cs="Arial"/>
          <w:b/>
          <w:sz w:val="18"/>
          <w:szCs w:val="18"/>
        </w:rPr>
        <w:t>.1</w:t>
      </w:r>
      <w:r w:rsidR="006B2CE7" w:rsidRPr="00D37247">
        <w:rPr>
          <w:rFonts w:ascii="Spranq eco sans" w:eastAsia="MS Mincho" w:hAnsi="Spranq eco sans" w:cs="Arial"/>
          <w:b/>
          <w:sz w:val="18"/>
          <w:szCs w:val="18"/>
        </w:rPr>
        <w:t>0</w:t>
      </w:r>
      <w:r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A aplicação das penalidades não impede </w:t>
      </w:r>
      <w:r w:rsidR="00AC15A6" w:rsidRPr="00D37247">
        <w:rPr>
          <w:rFonts w:ascii="Spranq eco sans" w:eastAsia="MS Mincho" w:hAnsi="Spranq eco sans" w:cs="Arial"/>
          <w:sz w:val="18"/>
          <w:szCs w:val="18"/>
        </w:rPr>
        <w:t>a</w:t>
      </w:r>
      <w:r w:rsidRPr="00D37247">
        <w:rPr>
          <w:rFonts w:ascii="Spranq eco sans" w:eastAsia="MS Mincho" w:hAnsi="Spranq eco sans" w:cs="Arial"/>
          <w:sz w:val="18"/>
          <w:szCs w:val="18"/>
        </w:rPr>
        <w:t xml:space="preserve"> CONTRATANTE de exigir o ressarcimento dos prejuízos efetivados, decorrentes das faltas cometidas pela CONTRATADA.</w:t>
      </w:r>
    </w:p>
    <w:p w:rsidR="00B55062" w:rsidRPr="00D37247" w:rsidRDefault="00B55062" w:rsidP="003B76CE">
      <w:pPr>
        <w:pStyle w:val="Default"/>
        <w:spacing w:line="360" w:lineRule="auto"/>
        <w:jc w:val="both"/>
        <w:rPr>
          <w:rFonts w:ascii="Spranq eco sans" w:hAnsi="Spranq eco sans"/>
          <w:color w:val="auto"/>
          <w:sz w:val="18"/>
          <w:szCs w:val="18"/>
        </w:rPr>
      </w:pPr>
      <w:r w:rsidRPr="00D37247">
        <w:rPr>
          <w:rFonts w:ascii="Spranq eco sans" w:hAnsi="Spranq eco sans"/>
          <w:b/>
          <w:bCs/>
          <w:color w:val="auto"/>
          <w:sz w:val="18"/>
          <w:szCs w:val="18"/>
        </w:rPr>
        <w:t>12.</w:t>
      </w:r>
      <w:r w:rsidR="003B13AB" w:rsidRPr="00D37247">
        <w:rPr>
          <w:rFonts w:ascii="Spranq eco sans" w:hAnsi="Spranq eco sans"/>
          <w:b/>
          <w:bCs/>
          <w:color w:val="auto"/>
          <w:sz w:val="18"/>
          <w:szCs w:val="18"/>
        </w:rPr>
        <w:t>1</w:t>
      </w:r>
      <w:r w:rsidR="006B2CE7" w:rsidRPr="00D37247">
        <w:rPr>
          <w:rFonts w:ascii="Spranq eco sans" w:hAnsi="Spranq eco sans"/>
          <w:b/>
          <w:bCs/>
          <w:color w:val="auto"/>
          <w:sz w:val="18"/>
          <w:szCs w:val="18"/>
        </w:rPr>
        <w:t>1</w:t>
      </w:r>
      <w:r w:rsidRPr="00D37247">
        <w:rPr>
          <w:rFonts w:ascii="Spranq eco sans" w:hAnsi="Spranq eco sans"/>
          <w:color w:val="auto"/>
          <w:sz w:val="18"/>
          <w:szCs w:val="18"/>
        </w:rPr>
        <w:t xml:space="preserve">- Para dirimir quaisquer questões decorrentes desta licitação, não resolvidas na esfera administrativa, será competente o foro da Comarca </w:t>
      </w:r>
      <w:r w:rsidR="00C22F4D" w:rsidRPr="00D37247">
        <w:rPr>
          <w:rFonts w:ascii="Spranq eco sans" w:hAnsi="Spranq eco sans"/>
          <w:color w:val="auto"/>
          <w:sz w:val="18"/>
          <w:szCs w:val="18"/>
        </w:rPr>
        <w:t xml:space="preserve">de Nova Odessa, </w:t>
      </w:r>
      <w:r w:rsidRPr="00D37247">
        <w:rPr>
          <w:rFonts w:ascii="Spranq eco sans" w:hAnsi="Spranq eco sans"/>
          <w:color w:val="auto"/>
          <w:sz w:val="18"/>
          <w:szCs w:val="18"/>
        </w:rPr>
        <w:t xml:space="preserve">Estado de São Paulo. </w:t>
      </w:r>
    </w:p>
    <w:p w:rsidR="003D1894" w:rsidRPr="00D37247" w:rsidRDefault="003D1894" w:rsidP="003B76CE">
      <w:pPr>
        <w:pStyle w:val="Default"/>
        <w:spacing w:line="360" w:lineRule="auto"/>
        <w:jc w:val="center"/>
        <w:rPr>
          <w:rFonts w:ascii="Spranq eco sans" w:hAnsi="Spranq eco sans"/>
          <w:color w:val="auto"/>
          <w:sz w:val="18"/>
          <w:szCs w:val="18"/>
        </w:rPr>
      </w:pPr>
    </w:p>
    <w:p w:rsidR="00B55062" w:rsidRPr="00D37247" w:rsidRDefault="00C22F4D" w:rsidP="003B76CE">
      <w:pPr>
        <w:pStyle w:val="Default"/>
        <w:spacing w:line="360" w:lineRule="auto"/>
        <w:ind w:firstLine="1418"/>
        <w:jc w:val="both"/>
        <w:rPr>
          <w:rFonts w:ascii="Spranq eco sans" w:hAnsi="Spranq eco sans"/>
          <w:color w:val="auto"/>
          <w:sz w:val="18"/>
          <w:szCs w:val="18"/>
        </w:rPr>
      </w:pPr>
      <w:r w:rsidRPr="00D37247">
        <w:rPr>
          <w:rFonts w:ascii="Spranq eco sans" w:hAnsi="Spranq eco sans"/>
          <w:color w:val="auto"/>
          <w:sz w:val="18"/>
          <w:szCs w:val="18"/>
        </w:rPr>
        <w:t>Nova Odessa</w:t>
      </w:r>
      <w:r w:rsidR="00B55062" w:rsidRPr="00D37247">
        <w:rPr>
          <w:rFonts w:ascii="Spranq eco sans" w:hAnsi="Spranq eco sans"/>
          <w:color w:val="auto"/>
          <w:sz w:val="18"/>
          <w:szCs w:val="18"/>
        </w:rPr>
        <w:t>,</w:t>
      </w:r>
      <w:r w:rsidR="0084444E">
        <w:rPr>
          <w:rFonts w:ascii="Spranq eco sans" w:hAnsi="Spranq eco sans"/>
          <w:color w:val="auto"/>
          <w:sz w:val="18"/>
          <w:szCs w:val="18"/>
        </w:rPr>
        <w:t xml:space="preserve"> 8 de novembro de 2017.</w:t>
      </w:r>
      <w:r w:rsidR="00B55062" w:rsidRPr="00D37247">
        <w:rPr>
          <w:rFonts w:ascii="Spranq eco sans" w:hAnsi="Spranq eco sans"/>
          <w:color w:val="auto"/>
          <w:sz w:val="18"/>
          <w:szCs w:val="18"/>
        </w:rPr>
        <w:t xml:space="preserve"> </w:t>
      </w:r>
    </w:p>
    <w:p w:rsidR="003B13AB" w:rsidRPr="00D37247" w:rsidRDefault="003B13AB" w:rsidP="003B76CE">
      <w:pPr>
        <w:pStyle w:val="Default"/>
        <w:spacing w:line="360" w:lineRule="auto"/>
        <w:jc w:val="center"/>
        <w:rPr>
          <w:rFonts w:ascii="Spranq eco sans" w:hAnsi="Spranq eco sans"/>
          <w:b/>
          <w:bCs/>
          <w:color w:val="auto"/>
          <w:sz w:val="18"/>
          <w:szCs w:val="18"/>
        </w:rPr>
      </w:pPr>
    </w:p>
    <w:p w:rsidR="003D1894" w:rsidRPr="00D37247" w:rsidRDefault="003D1894" w:rsidP="003B76CE">
      <w:pPr>
        <w:pStyle w:val="Default"/>
        <w:spacing w:line="360" w:lineRule="auto"/>
        <w:jc w:val="center"/>
        <w:rPr>
          <w:rFonts w:ascii="Spranq eco sans" w:hAnsi="Spranq eco sans"/>
          <w:b/>
          <w:bCs/>
          <w:color w:val="auto"/>
          <w:sz w:val="18"/>
          <w:szCs w:val="18"/>
        </w:rPr>
      </w:pPr>
    </w:p>
    <w:p w:rsidR="003D1894" w:rsidRPr="00D37247" w:rsidRDefault="003D1894" w:rsidP="003B76CE">
      <w:pPr>
        <w:pStyle w:val="Default"/>
        <w:spacing w:line="360" w:lineRule="auto"/>
        <w:jc w:val="center"/>
        <w:rPr>
          <w:rFonts w:ascii="Spranq eco sans" w:hAnsi="Spranq eco sans"/>
          <w:b/>
          <w:bCs/>
          <w:color w:val="auto"/>
          <w:sz w:val="18"/>
          <w:szCs w:val="18"/>
        </w:rPr>
      </w:pPr>
    </w:p>
    <w:p w:rsidR="008472FD" w:rsidRPr="00D37247" w:rsidRDefault="008472FD" w:rsidP="003B76CE">
      <w:pPr>
        <w:pStyle w:val="Default"/>
        <w:spacing w:line="360" w:lineRule="auto"/>
        <w:jc w:val="center"/>
        <w:rPr>
          <w:rFonts w:ascii="Spranq eco sans" w:hAnsi="Spranq eco sans"/>
          <w:b/>
          <w:bCs/>
          <w:color w:val="auto"/>
          <w:sz w:val="18"/>
          <w:szCs w:val="18"/>
        </w:rPr>
      </w:pPr>
    </w:p>
    <w:p w:rsidR="003B13AB" w:rsidRPr="00D37247" w:rsidRDefault="003B13AB" w:rsidP="003B76CE">
      <w:pPr>
        <w:pStyle w:val="Default"/>
        <w:spacing w:line="360" w:lineRule="auto"/>
        <w:jc w:val="center"/>
        <w:rPr>
          <w:rFonts w:ascii="Spranq eco sans" w:hAnsi="Spranq eco sans"/>
          <w:b/>
          <w:bCs/>
          <w:color w:val="auto"/>
          <w:sz w:val="18"/>
          <w:szCs w:val="18"/>
        </w:rPr>
      </w:pPr>
    </w:p>
    <w:p w:rsidR="003B13AB" w:rsidRPr="00D37247" w:rsidRDefault="00845061" w:rsidP="003B76CE">
      <w:pPr>
        <w:pStyle w:val="Default"/>
        <w:spacing w:line="360" w:lineRule="auto"/>
        <w:jc w:val="center"/>
        <w:rPr>
          <w:rFonts w:ascii="Spranq eco sans" w:hAnsi="Spranq eco sans"/>
          <w:bCs/>
          <w:color w:val="auto"/>
          <w:sz w:val="18"/>
          <w:szCs w:val="18"/>
        </w:rPr>
      </w:pPr>
      <w:r w:rsidRPr="00D37247">
        <w:rPr>
          <w:rFonts w:ascii="Spranq eco sans" w:hAnsi="Spranq eco sans"/>
          <w:b/>
          <w:bCs/>
          <w:color w:val="auto"/>
          <w:sz w:val="18"/>
          <w:szCs w:val="18"/>
        </w:rPr>
        <w:t>CARLA FURINI DE LUCENA</w:t>
      </w:r>
    </w:p>
    <w:p w:rsidR="00B0671F" w:rsidRPr="00D37247" w:rsidRDefault="00C22F4D" w:rsidP="003B76CE">
      <w:pPr>
        <w:pStyle w:val="Default"/>
        <w:spacing w:line="360" w:lineRule="auto"/>
        <w:jc w:val="center"/>
        <w:rPr>
          <w:rFonts w:ascii="Spranq eco sans" w:hAnsi="Spranq eco sans"/>
          <w:color w:val="auto"/>
          <w:sz w:val="18"/>
          <w:szCs w:val="18"/>
        </w:rPr>
      </w:pPr>
      <w:r w:rsidRPr="00D37247">
        <w:rPr>
          <w:rFonts w:ascii="Spranq eco sans" w:hAnsi="Spranq eco sans"/>
          <w:color w:val="auto"/>
          <w:sz w:val="18"/>
          <w:szCs w:val="18"/>
        </w:rPr>
        <w:t>Presidente</w:t>
      </w:r>
    </w:p>
    <w:p w:rsidR="008472FD" w:rsidRPr="00D37247" w:rsidRDefault="008472FD" w:rsidP="003B76CE">
      <w:pPr>
        <w:spacing w:line="360" w:lineRule="auto"/>
        <w:rPr>
          <w:rFonts w:ascii="Spranq eco sans" w:hAnsi="Spranq eco sans" w:cs="Arial"/>
          <w:b/>
          <w:bCs/>
          <w:sz w:val="18"/>
          <w:szCs w:val="18"/>
        </w:rPr>
      </w:pPr>
      <w:r w:rsidRPr="00D37247">
        <w:rPr>
          <w:rFonts w:ascii="Spranq eco sans" w:hAnsi="Spranq eco sans"/>
          <w:b/>
          <w:bCs/>
          <w:sz w:val="18"/>
          <w:szCs w:val="18"/>
        </w:rPr>
        <w:br w:type="page"/>
      </w:r>
    </w:p>
    <w:p w:rsidR="00A2045B" w:rsidRPr="00D37247" w:rsidRDefault="00A2045B" w:rsidP="0084444E">
      <w:pPr>
        <w:pStyle w:val="Default"/>
        <w:spacing w:line="360" w:lineRule="auto"/>
        <w:jc w:val="center"/>
        <w:rPr>
          <w:rFonts w:ascii="Spranq eco sans" w:hAnsi="Spranq eco sans"/>
          <w:b/>
          <w:bCs/>
          <w:color w:val="auto"/>
          <w:sz w:val="18"/>
          <w:szCs w:val="18"/>
        </w:rPr>
      </w:pPr>
      <w:r w:rsidRPr="00D37247">
        <w:rPr>
          <w:rFonts w:ascii="Spranq eco sans" w:hAnsi="Spranq eco sans"/>
          <w:b/>
          <w:bCs/>
          <w:color w:val="auto"/>
          <w:sz w:val="18"/>
          <w:szCs w:val="18"/>
        </w:rPr>
        <w:lastRenderedPageBreak/>
        <w:t>ANEXO I</w:t>
      </w:r>
    </w:p>
    <w:p w:rsidR="00A2045B" w:rsidRPr="00D37247" w:rsidRDefault="00A2045B" w:rsidP="0084444E">
      <w:pPr>
        <w:pStyle w:val="Default"/>
        <w:spacing w:line="360" w:lineRule="auto"/>
        <w:jc w:val="center"/>
        <w:rPr>
          <w:rFonts w:ascii="Spranq eco sans" w:hAnsi="Spranq eco sans"/>
          <w:color w:val="auto"/>
          <w:sz w:val="18"/>
          <w:szCs w:val="18"/>
        </w:rPr>
      </w:pPr>
      <w:r w:rsidRPr="00D37247">
        <w:rPr>
          <w:rFonts w:ascii="Spranq eco sans" w:hAnsi="Spranq eco sans"/>
          <w:b/>
          <w:bCs/>
          <w:color w:val="auto"/>
          <w:sz w:val="18"/>
          <w:szCs w:val="18"/>
        </w:rPr>
        <w:t>MEMORIAL DESCRITIVO</w:t>
      </w:r>
    </w:p>
    <w:p w:rsidR="00A2045B" w:rsidRPr="00D37247" w:rsidRDefault="00A2045B" w:rsidP="0084444E">
      <w:pPr>
        <w:spacing w:line="360" w:lineRule="auto"/>
        <w:jc w:val="both"/>
        <w:rPr>
          <w:rFonts w:ascii="Spranq eco sans" w:hAnsi="Spranq eco sans" w:cs="Arial"/>
          <w:sz w:val="18"/>
          <w:szCs w:val="18"/>
        </w:rPr>
      </w:pPr>
      <w:r w:rsidRPr="00D37247">
        <w:rPr>
          <w:rFonts w:ascii="Spranq eco sans" w:hAnsi="Spranq eco sans" w:cs="Arial"/>
          <w:b/>
          <w:bCs/>
          <w:sz w:val="18"/>
          <w:szCs w:val="18"/>
        </w:rPr>
        <w:t xml:space="preserve">Objeto: </w:t>
      </w:r>
      <w:r w:rsidR="00415AE3" w:rsidRPr="00D37247">
        <w:rPr>
          <w:rFonts w:ascii="Spranq eco sans" w:hAnsi="Spranq eco sans" w:cs="Arial"/>
          <w:sz w:val="18"/>
          <w:szCs w:val="18"/>
        </w:rPr>
        <w:t>Contratação de serviços continuados de informática, com aquisição de licença de uso por tempo determinado de sistema de gestão do legislativo, consistindo nos serviços de instalação, treinamento dos usuários, de customização, suporte, hospedagem dos dados e atualizações</w:t>
      </w:r>
      <w:r w:rsidR="000524D6" w:rsidRPr="00D37247">
        <w:rPr>
          <w:rFonts w:ascii="Spranq eco sans" w:hAnsi="Spranq eco sans" w:cs="Arial"/>
          <w:sz w:val="18"/>
          <w:szCs w:val="18"/>
        </w:rPr>
        <w:t>, pelo período de 12 (doze) meses, podendo ser prorrogado por sucessivos e iguais períodos, até o limite máximo estabelecido na Lei n</w:t>
      </w:r>
      <w:r w:rsidR="00503B2F" w:rsidRPr="00D37247">
        <w:rPr>
          <w:rFonts w:ascii="Spranq eco sans" w:hAnsi="Spranq eco sans" w:cs="Arial"/>
          <w:sz w:val="18"/>
          <w:szCs w:val="18"/>
        </w:rPr>
        <w:t>.</w:t>
      </w:r>
      <w:r w:rsidR="000524D6" w:rsidRPr="00D37247">
        <w:rPr>
          <w:rFonts w:ascii="Spranq eco sans" w:hAnsi="Spranq eco sans" w:cs="Arial"/>
          <w:sz w:val="18"/>
          <w:szCs w:val="18"/>
        </w:rPr>
        <w:t xml:space="preserve"> 8.666/1993</w:t>
      </w:r>
      <w:r w:rsidRPr="00D37247">
        <w:rPr>
          <w:rFonts w:ascii="Spranq eco sans" w:hAnsi="Spranq eco sans" w:cs="Arial"/>
          <w:sz w:val="18"/>
          <w:szCs w:val="18"/>
        </w:rPr>
        <w:t>.</w:t>
      </w:r>
    </w:p>
    <w:p w:rsidR="00CC01E4" w:rsidRPr="00D37247" w:rsidRDefault="00CC01E4" w:rsidP="0084444E">
      <w:pPr>
        <w:spacing w:line="360" w:lineRule="auto"/>
        <w:jc w:val="both"/>
        <w:rPr>
          <w:rFonts w:ascii="Spranq eco sans" w:hAnsi="Spranq eco sans" w:cs="Arial"/>
          <w:b/>
          <w:sz w:val="18"/>
          <w:szCs w:val="18"/>
        </w:rPr>
      </w:pPr>
    </w:p>
    <w:p w:rsidR="00E15A9D" w:rsidRPr="00D37247" w:rsidRDefault="00E15A9D" w:rsidP="0084444E">
      <w:pPr>
        <w:spacing w:line="360" w:lineRule="auto"/>
        <w:jc w:val="both"/>
        <w:rPr>
          <w:rFonts w:ascii="Spranq eco sans" w:hAnsi="Spranq eco sans" w:cs="Arial"/>
          <w:b/>
          <w:sz w:val="18"/>
          <w:szCs w:val="18"/>
        </w:rPr>
      </w:pPr>
      <w:r w:rsidRPr="00D37247">
        <w:rPr>
          <w:rFonts w:ascii="Spranq eco sans" w:hAnsi="Spranq eco sans" w:cs="Arial"/>
          <w:b/>
          <w:sz w:val="18"/>
          <w:szCs w:val="18"/>
        </w:rPr>
        <w:t xml:space="preserve">1. </w:t>
      </w:r>
      <w:r w:rsidRPr="00D37247">
        <w:rPr>
          <w:rFonts w:ascii="Spranq eco sans" w:hAnsi="Spranq eco sans" w:cs="Arial"/>
          <w:b/>
          <w:w w:val="105"/>
          <w:sz w:val="18"/>
          <w:szCs w:val="18"/>
        </w:rPr>
        <w:t xml:space="preserve">CARACTERIZAÇÃO </w:t>
      </w:r>
      <w:r w:rsidRPr="00D37247">
        <w:rPr>
          <w:rFonts w:ascii="Spranq eco sans" w:hAnsi="Spranq eco sans" w:cs="Arial"/>
          <w:b/>
          <w:sz w:val="18"/>
          <w:szCs w:val="18"/>
        </w:rPr>
        <w:t xml:space="preserve">GERAL DO SISTEMA </w:t>
      </w:r>
      <w:r w:rsidRPr="00D37247">
        <w:rPr>
          <w:rFonts w:ascii="Spranq eco sans" w:hAnsi="Spranq eco sans" w:cs="Arial"/>
          <w:b/>
          <w:w w:val="108"/>
          <w:sz w:val="18"/>
          <w:szCs w:val="18"/>
        </w:rPr>
        <w:t>LE</w:t>
      </w:r>
      <w:r w:rsidRPr="00D37247">
        <w:rPr>
          <w:rFonts w:ascii="Spranq eco sans" w:hAnsi="Spranq eco sans" w:cs="Arial"/>
          <w:b/>
          <w:w w:val="107"/>
          <w:sz w:val="18"/>
          <w:szCs w:val="18"/>
        </w:rPr>
        <w:t>G</w:t>
      </w:r>
      <w:r w:rsidRPr="00D37247">
        <w:rPr>
          <w:rFonts w:ascii="Spranq eco sans" w:hAnsi="Spranq eco sans" w:cs="Arial"/>
          <w:b/>
          <w:w w:val="116"/>
          <w:sz w:val="18"/>
          <w:szCs w:val="18"/>
        </w:rPr>
        <w:t>I</w:t>
      </w:r>
      <w:r w:rsidRPr="00D37247">
        <w:rPr>
          <w:rFonts w:ascii="Spranq eco sans" w:hAnsi="Spranq eco sans" w:cs="Arial"/>
          <w:b/>
          <w:w w:val="99"/>
          <w:sz w:val="18"/>
          <w:szCs w:val="18"/>
        </w:rPr>
        <w:t>S</w:t>
      </w:r>
      <w:r w:rsidRPr="00D37247">
        <w:rPr>
          <w:rFonts w:ascii="Spranq eco sans" w:hAnsi="Spranq eco sans" w:cs="Arial"/>
          <w:b/>
          <w:w w:val="108"/>
          <w:sz w:val="18"/>
          <w:szCs w:val="18"/>
        </w:rPr>
        <w:t>L</w:t>
      </w:r>
      <w:r w:rsidRPr="00D37247">
        <w:rPr>
          <w:rFonts w:ascii="Spranq eco sans" w:hAnsi="Spranq eco sans" w:cs="Arial"/>
          <w:b/>
          <w:w w:val="99"/>
          <w:sz w:val="18"/>
          <w:szCs w:val="18"/>
        </w:rPr>
        <w:t>A</w:t>
      </w:r>
      <w:r w:rsidRPr="00D37247">
        <w:rPr>
          <w:rFonts w:ascii="Spranq eco sans" w:hAnsi="Spranq eco sans" w:cs="Arial"/>
          <w:b/>
          <w:w w:val="108"/>
          <w:sz w:val="18"/>
          <w:szCs w:val="18"/>
        </w:rPr>
        <w:t>T</w:t>
      </w:r>
      <w:r w:rsidRPr="00D37247">
        <w:rPr>
          <w:rFonts w:ascii="Spranq eco sans" w:hAnsi="Spranq eco sans" w:cs="Arial"/>
          <w:b/>
          <w:w w:val="116"/>
          <w:sz w:val="18"/>
          <w:szCs w:val="18"/>
        </w:rPr>
        <w:t>I</w:t>
      </w:r>
      <w:r w:rsidRPr="00D37247">
        <w:rPr>
          <w:rFonts w:ascii="Spranq eco sans" w:hAnsi="Spranq eco sans" w:cs="Arial"/>
          <w:b/>
          <w:w w:val="99"/>
          <w:sz w:val="18"/>
          <w:szCs w:val="18"/>
        </w:rPr>
        <w:t>V</w:t>
      </w:r>
      <w:r w:rsidRPr="00D37247">
        <w:rPr>
          <w:rFonts w:ascii="Spranq eco sans" w:hAnsi="Spranq eco sans" w:cs="Arial"/>
          <w:b/>
          <w:w w:val="107"/>
          <w:sz w:val="18"/>
          <w:szCs w:val="18"/>
        </w:rPr>
        <w:t>O</w:t>
      </w:r>
    </w:p>
    <w:p w:rsidR="007B5766"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1.1.</w:t>
      </w:r>
      <w:r w:rsidRPr="00D37247">
        <w:rPr>
          <w:rFonts w:ascii="Spranq eco sans" w:hAnsi="Spranq eco sans" w:cs="Arial"/>
          <w:sz w:val="18"/>
          <w:szCs w:val="18"/>
        </w:rPr>
        <w:t xml:space="preserve"> O sistema legislativo pode ser composto por módulos desde que atenda aos requisitos de funcionalidades e que estejam no mesmo ambiente tecnológico conforme descrito neste anexo e que sejam fornecidos por um único proponente. Em qualquer dos casos os módulos devem ser integrados entre si e trocarem informações conforme solicitado neste instrumento.</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1.2.</w:t>
      </w:r>
      <w:r w:rsidRPr="00D37247">
        <w:rPr>
          <w:rFonts w:ascii="Spranq eco sans" w:hAnsi="Spranq eco sans" w:cs="Arial"/>
          <w:sz w:val="18"/>
          <w:szCs w:val="18"/>
        </w:rPr>
        <w:t xml:space="preserve"> O sistema legislativo deve atender o controle das funções das áreas legislativas da Contratante tais como, expediente, protocolo, arquivo, gabinete  dos  vereadores, e outras</w:t>
      </w:r>
      <w:r w:rsidR="00D9372D" w:rsidRPr="00D37247">
        <w:rPr>
          <w:rFonts w:ascii="Spranq eco sans" w:hAnsi="Spranq eco sans" w:cs="Arial"/>
          <w:sz w:val="18"/>
          <w:szCs w:val="18"/>
        </w:rPr>
        <w:t xml:space="preserve"> </w:t>
      </w:r>
      <w:r w:rsidRPr="00D37247">
        <w:rPr>
          <w:rFonts w:ascii="Spranq eco sans" w:hAnsi="Spranq eco sans" w:cs="Arial"/>
          <w:sz w:val="18"/>
          <w:szCs w:val="18"/>
        </w:rPr>
        <w:t>que poderão receber processos legislativos como solicitadas neste Edital e também os requisitos técnicos descritos a seguir.</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1.3.</w:t>
      </w:r>
      <w:r w:rsidRPr="00D37247">
        <w:rPr>
          <w:rFonts w:ascii="Spranq eco sans" w:hAnsi="Spranq eco sans" w:cs="Arial"/>
          <w:sz w:val="18"/>
          <w:szCs w:val="18"/>
        </w:rPr>
        <w:t xml:space="preserve"> Deverá ser disponibilizado </w:t>
      </w:r>
      <w:r w:rsidR="00CA5A1E" w:rsidRPr="00D37247">
        <w:rPr>
          <w:rFonts w:ascii="Spranq eco sans" w:hAnsi="Spranq eco sans" w:cs="Arial"/>
          <w:sz w:val="18"/>
          <w:szCs w:val="18"/>
        </w:rPr>
        <w:t>4</w:t>
      </w:r>
      <w:r w:rsidRPr="00D37247">
        <w:rPr>
          <w:rFonts w:ascii="Spranq eco sans" w:hAnsi="Spranq eco sans" w:cs="Arial"/>
          <w:sz w:val="18"/>
          <w:szCs w:val="18"/>
        </w:rPr>
        <w:t>0</w:t>
      </w:r>
      <w:r w:rsidR="00CA5A1E" w:rsidRPr="00D37247">
        <w:rPr>
          <w:rFonts w:ascii="Spranq eco sans" w:hAnsi="Spranq eco sans" w:cs="Arial"/>
          <w:sz w:val="18"/>
          <w:szCs w:val="18"/>
        </w:rPr>
        <w:t xml:space="preserve"> (quarenta)</w:t>
      </w:r>
      <w:r w:rsidRPr="00D37247">
        <w:rPr>
          <w:rFonts w:ascii="Spranq eco sans" w:hAnsi="Spranq eco sans" w:cs="Arial"/>
          <w:sz w:val="18"/>
          <w:szCs w:val="18"/>
        </w:rPr>
        <w:t xml:space="preserve"> licenças de uso para utilização do sistema pela Câmara.</w:t>
      </w:r>
    </w:p>
    <w:p w:rsidR="004567A5" w:rsidRPr="00D37247" w:rsidRDefault="004567A5" w:rsidP="0084444E">
      <w:pPr>
        <w:spacing w:line="360" w:lineRule="auto"/>
        <w:jc w:val="both"/>
        <w:rPr>
          <w:rFonts w:ascii="Spranq eco sans" w:hAnsi="Spranq eco sans" w:cs="Arial"/>
          <w:b/>
          <w:sz w:val="18"/>
          <w:szCs w:val="18"/>
        </w:rPr>
      </w:pPr>
    </w:p>
    <w:p w:rsidR="00E15A9D" w:rsidRPr="00D37247" w:rsidRDefault="00E15A9D" w:rsidP="0084444E">
      <w:pPr>
        <w:spacing w:line="360" w:lineRule="auto"/>
        <w:jc w:val="both"/>
        <w:rPr>
          <w:rFonts w:ascii="Spranq eco sans" w:hAnsi="Spranq eco sans" w:cs="Arial"/>
          <w:b/>
          <w:sz w:val="18"/>
          <w:szCs w:val="18"/>
        </w:rPr>
      </w:pPr>
      <w:r w:rsidRPr="00D37247">
        <w:rPr>
          <w:rFonts w:ascii="Spranq eco sans" w:hAnsi="Spranq eco sans" w:cs="Arial"/>
          <w:b/>
          <w:sz w:val="18"/>
          <w:szCs w:val="18"/>
        </w:rPr>
        <w:t xml:space="preserve">2. AMBIENTE </w:t>
      </w:r>
      <w:r w:rsidRPr="00D37247">
        <w:rPr>
          <w:rFonts w:ascii="Spranq eco sans" w:hAnsi="Spranq eco sans" w:cs="Arial"/>
          <w:b/>
          <w:w w:val="108"/>
          <w:sz w:val="18"/>
          <w:szCs w:val="18"/>
        </w:rPr>
        <w:t>TE</w:t>
      </w:r>
      <w:r w:rsidRPr="00D37247">
        <w:rPr>
          <w:rFonts w:ascii="Spranq eco sans" w:hAnsi="Spranq eco sans" w:cs="Arial"/>
          <w:b/>
          <w:w w:val="107"/>
          <w:sz w:val="18"/>
          <w:szCs w:val="18"/>
        </w:rPr>
        <w:t>C</w:t>
      </w:r>
      <w:r w:rsidRPr="00D37247">
        <w:rPr>
          <w:rFonts w:ascii="Spranq eco sans" w:hAnsi="Spranq eco sans" w:cs="Arial"/>
          <w:b/>
          <w:w w:val="99"/>
          <w:sz w:val="18"/>
          <w:szCs w:val="18"/>
        </w:rPr>
        <w:t>N</w:t>
      </w:r>
      <w:r w:rsidRPr="00D37247">
        <w:rPr>
          <w:rFonts w:ascii="Spranq eco sans" w:hAnsi="Spranq eco sans" w:cs="Arial"/>
          <w:b/>
          <w:w w:val="107"/>
          <w:sz w:val="18"/>
          <w:szCs w:val="18"/>
        </w:rPr>
        <w:t>O</w:t>
      </w:r>
      <w:r w:rsidRPr="00D37247">
        <w:rPr>
          <w:rFonts w:ascii="Spranq eco sans" w:hAnsi="Spranq eco sans" w:cs="Arial"/>
          <w:b/>
          <w:w w:val="108"/>
          <w:sz w:val="18"/>
          <w:szCs w:val="18"/>
        </w:rPr>
        <w:t>L</w:t>
      </w:r>
      <w:r w:rsidRPr="00D37247">
        <w:rPr>
          <w:rFonts w:ascii="Spranq eco sans" w:hAnsi="Spranq eco sans" w:cs="Arial"/>
          <w:b/>
          <w:w w:val="107"/>
          <w:sz w:val="18"/>
          <w:szCs w:val="18"/>
        </w:rPr>
        <w:t>ÓG</w:t>
      </w:r>
      <w:r w:rsidRPr="00D37247">
        <w:rPr>
          <w:rFonts w:ascii="Spranq eco sans" w:hAnsi="Spranq eco sans" w:cs="Arial"/>
          <w:b/>
          <w:w w:val="116"/>
          <w:sz w:val="18"/>
          <w:szCs w:val="18"/>
        </w:rPr>
        <w:t>I</w:t>
      </w:r>
      <w:r w:rsidRPr="00D37247">
        <w:rPr>
          <w:rFonts w:ascii="Spranq eco sans" w:hAnsi="Spranq eco sans" w:cs="Arial"/>
          <w:b/>
          <w:w w:val="107"/>
          <w:sz w:val="18"/>
          <w:szCs w:val="18"/>
        </w:rPr>
        <w:t>CO</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2.1.</w:t>
      </w:r>
      <w:r w:rsidRPr="00D37247">
        <w:rPr>
          <w:rFonts w:ascii="Spranq eco sans" w:hAnsi="Spranq eco sans" w:cs="Arial"/>
          <w:sz w:val="18"/>
          <w:szCs w:val="18"/>
        </w:rPr>
        <w:t xml:space="preserve"> Deverão ser executados no ambiente tecnológico da informação usado, e planejado, conforme descrito neste Edital, ao qual estarão perfeitamente compatibilizados, ainda que condicionados à instalação, pelo adjudicatário, de sistema básico complementar:</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2.2.</w:t>
      </w:r>
      <w:r w:rsidRPr="00D37247">
        <w:rPr>
          <w:rFonts w:ascii="Spranq eco sans" w:hAnsi="Spranq eco sans" w:cs="Arial"/>
          <w:sz w:val="18"/>
          <w:szCs w:val="18"/>
        </w:rPr>
        <w:t xml:space="preserve"> O sistema operacional utilizado no servidor de dados será a </w:t>
      </w:r>
      <w:r w:rsidRPr="0084444E">
        <w:rPr>
          <w:rFonts w:ascii="Spranq eco sans" w:hAnsi="Spranq eco sans" w:cs="Arial"/>
          <w:sz w:val="18"/>
          <w:szCs w:val="18"/>
        </w:rPr>
        <w:t>Microsoft Windows 2008 R2 Server</w:t>
      </w:r>
      <w:r w:rsidRPr="00D37247">
        <w:rPr>
          <w:rFonts w:ascii="Spranq eco sans" w:hAnsi="Spranq eco sans" w:cs="Arial"/>
          <w:sz w:val="18"/>
          <w:szCs w:val="18"/>
        </w:rPr>
        <w:t>, já instalado.</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2.3.</w:t>
      </w:r>
      <w:r w:rsidRPr="00D37247">
        <w:rPr>
          <w:rFonts w:ascii="Spranq eco sans" w:hAnsi="Spranq eco sans" w:cs="Arial"/>
          <w:sz w:val="18"/>
          <w:szCs w:val="18"/>
        </w:rPr>
        <w:t xml:space="preserve"> Utilizar banco de dados relacional, padrão SQL, com licença de uso gratuita.</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2.4.</w:t>
      </w:r>
      <w:r w:rsidRPr="00D37247">
        <w:rPr>
          <w:rFonts w:ascii="Spranq eco sans" w:hAnsi="Spranq eco sans" w:cs="Arial"/>
          <w:sz w:val="18"/>
          <w:szCs w:val="18"/>
        </w:rPr>
        <w:t xml:space="preserve"> Nas estações de trabalho clientes, o sistema operacional será a </w:t>
      </w:r>
      <w:r w:rsidRPr="0084444E">
        <w:rPr>
          <w:rFonts w:ascii="Spranq eco sans" w:hAnsi="Spranq eco sans" w:cs="Arial"/>
          <w:sz w:val="18"/>
          <w:szCs w:val="18"/>
        </w:rPr>
        <w:t>Microsoft Windows 7 64 bits</w:t>
      </w:r>
      <w:r w:rsidRPr="00D37247">
        <w:rPr>
          <w:rFonts w:ascii="Spranq eco sans" w:hAnsi="Spranq eco sans" w:cs="Arial"/>
          <w:sz w:val="18"/>
          <w:szCs w:val="18"/>
        </w:rPr>
        <w:t xml:space="preserve"> ou superior, padrão tecnológico adotado pela Contratante</w:t>
      </w:r>
      <w:r w:rsidR="00A86DAC"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2.5.</w:t>
      </w:r>
      <w:r w:rsidRPr="00D37247">
        <w:rPr>
          <w:rFonts w:ascii="Spranq eco sans" w:hAnsi="Spranq eco sans" w:cs="Arial"/>
          <w:sz w:val="18"/>
          <w:szCs w:val="18"/>
        </w:rPr>
        <w:t xml:space="preserve"> O processo de disponibilização dos módulos do sistema legislativo, nas estações de trabalho, deverá ser efetuado de forma padronizada e parametrizada, onde a criação e configuração dos valores de acesso aos bancos de dados deverão estar embutidas nas aplicações</w:t>
      </w:r>
      <w:r w:rsidR="00A86DAC"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2.6.</w:t>
      </w:r>
      <w:r w:rsidRPr="00D37247">
        <w:rPr>
          <w:rFonts w:ascii="Spranq eco sans" w:hAnsi="Spranq eco sans" w:cs="Arial"/>
          <w:sz w:val="18"/>
          <w:szCs w:val="18"/>
        </w:rPr>
        <w:t xml:space="preserve"> O sistema legislativo deve permitir a adaptação às necessidades da </w:t>
      </w:r>
      <w:r w:rsidR="00A86DAC" w:rsidRPr="00D37247">
        <w:rPr>
          <w:rFonts w:ascii="Spranq eco sans" w:hAnsi="Spranq eco sans" w:cs="Arial"/>
          <w:sz w:val="18"/>
          <w:szCs w:val="18"/>
        </w:rPr>
        <w:t>C</w:t>
      </w:r>
      <w:r w:rsidRPr="00D37247">
        <w:rPr>
          <w:rFonts w:ascii="Spranq eco sans" w:hAnsi="Spranq eco sans" w:cs="Arial"/>
          <w:sz w:val="18"/>
          <w:szCs w:val="18"/>
        </w:rPr>
        <w:t>ontratante, por meio de parametrizações e/ou customizações</w:t>
      </w:r>
      <w:r w:rsidR="00A86DAC"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2.7.</w:t>
      </w:r>
      <w:r w:rsidRPr="00D37247">
        <w:rPr>
          <w:rFonts w:ascii="Spranq eco sans" w:hAnsi="Spranq eco sans" w:cs="Arial"/>
          <w:sz w:val="18"/>
          <w:szCs w:val="18"/>
        </w:rPr>
        <w:t xml:space="preserve"> As customizações referentes </w:t>
      </w:r>
      <w:r w:rsidR="00A86DAC" w:rsidRPr="00D37247">
        <w:rPr>
          <w:rFonts w:ascii="Spranq eco sans" w:hAnsi="Spranq eco sans" w:cs="Arial"/>
          <w:sz w:val="18"/>
          <w:szCs w:val="18"/>
        </w:rPr>
        <w:t>a</w:t>
      </w:r>
      <w:r w:rsidRPr="00D37247">
        <w:rPr>
          <w:rFonts w:ascii="Spranq eco sans" w:hAnsi="Spranq eco sans" w:cs="Arial"/>
          <w:sz w:val="18"/>
          <w:szCs w:val="18"/>
        </w:rPr>
        <w:t>o item anterior deverão seguir as seguintes condições:</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2.</w:t>
      </w:r>
      <w:r w:rsidR="00A86DAC" w:rsidRPr="00D37247">
        <w:rPr>
          <w:rFonts w:ascii="Spranq eco sans" w:hAnsi="Spranq eco sans" w:cs="Arial"/>
          <w:b/>
          <w:sz w:val="18"/>
          <w:szCs w:val="18"/>
        </w:rPr>
        <w:t>7</w:t>
      </w:r>
      <w:r w:rsidRPr="00D37247">
        <w:rPr>
          <w:rFonts w:ascii="Spranq eco sans" w:hAnsi="Spranq eco sans" w:cs="Arial"/>
          <w:b/>
          <w:sz w:val="18"/>
          <w:szCs w:val="18"/>
        </w:rPr>
        <w:t>.</w:t>
      </w:r>
      <w:r w:rsidR="00A86DAC" w:rsidRPr="00D37247">
        <w:rPr>
          <w:rFonts w:ascii="Spranq eco sans" w:hAnsi="Spranq eco sans" w:cs="Arial"/>
          <w:b/>
          <w:sz w:val="18"/>
          <w:szCs w:val="18"/>
        </w:rPr>
        <w:t>1.</w:t>
      </w:r>
      <w:r w:rsidRPr="00D37247">
        <w:rPr>
          <w:rFonts w:ascii="Spranq eco sans" w:hAnsi="Spranq eco sans" w:cs="Arial"/>
          <w:sz w:val="18"/>
          <w:szCs w:val="18"/>
        </w:rPr>
        <w:t xml:space="preserve"> Customizações em funcionalidades já existentes</w:t>
      </w:r>
      <w:r w:rsidR="00A86DAC"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2.</w:t>
      </w:r>
      <w:r w:rsidR="00A86DAC" w:rsidRPr="00D37247">
        <w:rPr>
          <w:rFonts w:ascii="Spranq eco sans" w:hAnsi="Spranq eco sans" w:cs="Arial"/>
          <w:b/>
          <w:sz w:val="18"/>
          <w:szCs w:val="18"/>
        </w:rPr>
        <w:t>7</w:t>
      </w:r>
      <w:r w:rsidRPr="00D37247">
        <w:rPr>
          <w:rFonts w:ascii="Spranq eco sans" w:hAnsi="Spranq eco sans" w:cs="Arial"/>
          <w:b/>
          <w:sz w:val="18"/>
          <w:szCs w:val="18"/>
        </w:rPr>
        <w:t>.</w:t>
      </w:r>
      <w:r w:rsidR="00A86DAC" w:rsidRPr="00D37247">
        <w:rPr>
          <w:rFonts w:ascii="Spranq eco sans" w:hAnsi="Spranq eco sans" w:cs="Arial"/>
          <w:b/>
          <w:sz w:val="18"/>
          <w:szCs w:val="18"/>
        </w:rPr>
        <w:t>2.</w:t>
      </w:r>
      <w:r w:rsidRPr="00D37247">
        <w:rPr>
          <w:rFonts w:ascii="Spranq eco sans" w:hAnsi="Spranq eco sans" w:cs="Arial"/>
          <w:sz w:val="18"/>
          <w:szCs w:val="18"/>
        </w:rPr>
        <w:t xml:space="preserve"> Customizações referentes a erros de programas, os quais impedem o perfeito funcionamento dos sistemas</w:t>
      </w:r>
      <w:r w:rsidR="00B24D31"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2.</w:t>
      </w:r>
      <w:r w:rsidR="00B24D31" w:rsidRPr="00D37247">
        <w:rPr>
          <w:rFonts w:ascii="Spranq eco sans" w:hAnsi="Spranq eco sans" w:cs="Arial"/>
          <w:b/>
          <w:sz w:val="18"/>
          <w:szCs w:val="18"/>
        </w:rPr>
        <w:t>7.3.</w:t>
      </w:r>
      <w:r w:rsidR="00B24D31" w:rsidRPr="00D37247">
        <w:rPr>
          <w:rFonts w:ascii="Spranq eco sans" w:hAnsi="Spranq eco sans" w:cs="Arial"/>
          <w:sz w:val="18"/>
          <w:szCs w:val="18"/>
        </w:rPr>
        <w:t xml:space="preserve"> </w:t>
      </w:r>
      <w:r w:rsidRPr="00D37247">
        <w:rPr>
          <w:rFonts w:ascii="Spranq eco sans" w:hAnsi="Spranq eco sans" w:cs="Arial"/>
          <w:sz w:val="18"/>
          <w:szCs w:val="18"/>
        </w:rPr>
        <w:t xml:space="preserve">Customizações referentes </w:t>
      </w:r>
      <w:r w:rsidR="00B24D31" w:rsidRPr="00D37247">
        <w:rPr>
          <w:rFonts w:ascii="Spranq eco sans" w:hAnsi="Spranq eco sans" w:cs="Arial"/>
          <w:sz w:val="18"/>
          <w:szCs w:val="18"/>
        </w:rPr>
        <w:t>às</w:t>
      </w:r>
      <w:r w:rsidRPr="00D37247">
        <w:rPr>
          <w:rFonts w:ascii="Spranq eco sans" w:hAnsi="Spranq eco sans" w:cs="Arial"/>
          <w:sz w:val="18"/>
          <w:szCs w:val="18"/>
        </w:rPr>
        <w:t xml:space="preserve"> mudanças de legislações que obriguem a mudança de novas funcionalidades</w:t>
      </w:r>
      <w:r w:rsidR="004567A5"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lastRenderedPageBreak/>
        <w:t>2.</w:t>
      </w:r>
      <w:r w:rsidR="00B24D31" w:rsidRPr="00D37247">
        <w:rPr>
          <w:rFonts w:ascii="Spranq eco sans" w:hAnsi="Spranq eco sans" w:cs="Arial"/>
          <w:b/>
          <w:sz w:val="18"/>
          <w:szCs w:val="18"/>
        </w:rPr>
        <w:t>7</w:t>
      </w:r>
      <w:r w:rsidRPr="00D37247">
        <w:rPr>
          <w:rFonts w:ascii="Spranq eco sans" w:hAnsi="Spranq eco sans" w:cs="Arial"/>
          <w:b/>
          <w:sz w:val="18"/>
          <w:szCs w:val="18"/>
        </w:rPr>
        <w:t>.</w:t>
      </w:r>
      <w:r w:rsidR="00B24D31" w:rsidRPr="00D37247">
        <w:rPr>
          <w:rFonts w:ascii="Spranq eco sans" w:hAnsi="Spranq eco sans" w:cs="Arial"/>
          <w:b/>
          <w:sz w:val="18"/>
          <w:szCs w:val="18"/>
        </w:rPr>
        <w:t>4.</w:t>
      </w:r>
      <w:r w:rsidRPr="00D37247">
        <w:rPr>
          <w:rFonts w:ascii="Spranq eco sans" w:hAnsi="Spranq eco sans" w:cs="Arial"/>
          <w:sz w:val="18"/>
          <w:szCs w:val="18"/>
        </w:rPr>
        <w:t xml:space="preserve"> Customizações referentes </w:t>
      </w:r>
      <w:r w:rsidR="00B24D31" w:rsidRPr="00D37247">
        <w:rPr>
          <w:rFonts w:ascii="Spranq eco sans" w:hAnsi="Spranq eco sans" w:cs="Arial"/>
          <w:sz w:val="18"/>
          <w:szCs w:val="18"/>
        </w:rPr>
        <w:t>à</w:t>
      </w:r>
      <w:r w:rsidRPr="00D37247">
        <w:rPr>
          <w:rFonts w:ascii="Spranq eco sans" w:hAnsi="Spranq eco sans" w:cs="Arial"/>
          <w:sz w:val="18"/>
          <w:szCs w:val="18"/>
        </w:rPr>
        <w:t xml:space="preserve"> inclusão de novas funcionalidades. Ex.: </w:t>
      </w:r>
      <w:r w:rsidR="00E50D5C" w:rsidRPr="00D37247">
        <w:rPr>
          <w:rFonts w:ascii="Spranq eco sans" w:hAnsi="Spranq eco sans" w:cs="Arial"/>
          <w:sz w:val="18"/>
          <w:szCs w:val="18"/>
        </w:rPr>
        <w:t>s</w:t>
      </w:r>
      <w:r w:rsidRPr="00D37247">
        <w:rPr>
          <w:rFonts w:ascii="Spranq eco sans" w:hAnsi="Spranq eco sans" w:cs="Arial"/>
          <w:sz w:val="18"/>
          <w:szCs w:val="18"/>
        </w:rPr>
        <w:t>olicitações feitas por esta Casa de</w:t>
      </w:r>
      <w:r w:rsidR="00E50D5C" w:rsidRPr="00D37247">
        <w:rPr>
          <w:rFonts w:ascii="Spranq eco sans" w:hAnsi="Spranq eco sans" w:cs="Arial"/>
          <w:sz w:val="18"/>
          <w:szCs w:val="18"/>
        </w:rPr>
        <w:t xml:space="preserve"> </w:t>
      </w:r>
      <w:r w:rsidRPr="00D37247">
        <w:rPr>
          <w:rFonts w:ascii="Spranq eco sans" w:hAnsi="Spranq eco sans" w:cs="Arial"/>
          <w:sz w:val="18"/>
          <w:szCs w:val="18"/>
        </w:rPr>
        <w:t>Leis na implementação de novos recursos que venha mudar o funcionamento do sistema.</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2.</w:t>
      </w:r>
      <w:r w:rsidR="00E50D5C" w:rsidRPr="00D37247">
        <w:rPr>
          <w:rFonts w:ascii="Spranq eco sans" w:hAnsi="Spranq eco sans" w:cs="Arial"/>
          <w:b/>
          <w:sz w:val="18"/>
          <w:szCs w:val="18"/>
        </w:rPr>
        <w:t>8</w:t>
      </w:r>
      <w:r w:rsidRPr="00D37247">
        <w:rPr>
          <w:rFonts w:ascii="Spranq eco sans" w:hAnsi="Spranq eco sans" w:cs="Arial"/>
          <w:b/>
          <w:sz w:val="18"/>
          <w:szCs w:val="18"/>
        </w:rPr>
        <w:t>.</w:t>
      </w:r>
      <w:r w:rsidRPr="00D37247">
        <w:rPr>
          <w:rFonts w:ascii="Spranq eco sans" w:hAnsi="Spranq eco sans" w:cs="Arial"/>
          <w:sz w:val="18"/>
          <w:szCs w:val="18"/>
        </w:rPr>
        <w:t xml:space="preserve"> As implementações de novas funcionalidades deverão sempre ser autorizadas juntamente com o corpo técnico da Contratante, após análise dos envolvidos e juntamente com a empresa licitante para início da solicitação.</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2.</w:t>
      </w:r>
      <w:r w:rsidR="004567A5" w:rsidRPr="00D37247">
        <w:rPr>
          <w:rFonts w:ascii="Spranq eco sans" w:hAnsi="Spranq eco sans" w:cs="Arial"/>
          <w:b/>
          <w:sz w:val="18"/>
          <w:szCs w:val="18"/>
        </w:rPr>
        <w:t>9</w:t>
      </w:r>
      <w:r w:rsidRPr="00D37247">
        <w:rPr>
          <w:rFonts w:ascii="Spranq eco sans" w:hAnsi="Spranq eco sans" w:cs="Arial"/>
          <w:b/>
          <w:sz w:val="18"/>
          <w:szCs w:val="18"/>
        </w:rPr>
        <w:t>.</w:t>
      </w:r>
      <w:r w:rsidRPr="00D37247">
        <w:rPr>
          <w:rFonts w:ascii="Spranq eco sans" w:hAnsi="Spranq eco sans" w:cs="Arial"/>
          <w:sz w:val="18"/>
          <w:szCs w:val="18"/>
        </w:rPr>
        <w:t xml:space="preserve"> Caso haja módulos WEB, a Contratante disponibiliza as soluções através do mesmo servidor Windows 2008 R2 com Internet </w:t>
      </w:r>
      <w:proofErr w:type="spellStart"/>
      <w:r w:rsidRPr="00D37247">
        <w:rPr>
          <w:rFonts w:ascii="Spranq eco sans" w:hAnsi="Spranq eco sans" w:cs="Arial"/>
          <w:sz w:val="18"/>
          <w:szCs w:val="18"/>
        </w:rPr>
        <w:t>Information</w:t>
      </w:r>
      <w:proofErr w:type="spellEnd"/>
      <w:r w:rsidRPr="00D37247">
        <w:rPr>
          <w:rFonts w:ascii="Spranq eco sans" w:hAnsi="Spranq eco sans" w:cs="Arial"/>
          <w:sz w:val="18"/>
          <w:szCs w:val="18"/>
        </w:rPr>
        <w:t xml:space="preserve"> Services (IIS)</w:t>
      </w:r>
      <w:r w:rsidR="004567A5"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2.1</w:t>
      </w:r>
      <w:r w:rsidR="004567A5" w:rsidRPr="00D37247">
        <w:rPr>
          <w:rFonts w:ascii="Spranq eco sans" w:hAnsi="Spranq eco sans" w:cs="Arial"/>
          <w:b/>
          <w:sz w:val="18"/>
          <w:szCs w:val="18"/>
        </w:rPr>
        <w:t>0</w:t>
      </w:r>
      <w:r w:rsidRPr="00D37247">
        <w:rPr>
          <w:rFonts w:ascii="Spranq eco sans" w:hAnsi="Spranq eco sans" w:cs="Arial"/>
          <w:sz w:val="18"/>
          <w:szCs w:val="18"/>
        </w:rPr>
        <w:t xml:space="preserve">. Os navegadores (browsers) compatíveis com as aplicações WEB deverão ser o MS Internet Explorer 11, Mozilla Firefox , Google </w:t>
      </w:r>
      <w:proofErr w:type="spellStart"/>
      <w:r w:rsidRPr="00D37247">
        <w:rPr>
          <w:rFonts w:ascii="Spranq eco sans" w:hAnsi="Spranq eco sans" w:cs="Arial"/>
          <w:sz w:val="18"/>
          <w:szCs w:val="18"/>
        </w:rPr>
        <w:t>Chrome</w:t>
      </w:r>
      <w:proofErr w:type="spellEnd"/>
      <w:r w:rsidRPr="00D37247">
        <w:rPr>
          <w:rFonts w:ascii="Spranq eco sans" w:hAnsi="Spranq eco sans" w:cs="Arial"/>
          <w:sz w:val="18"/>
          <w:szCs w:val="18"/>
        </w:rPr>
        <w:t xml:space="preserve"> e suas respectivas versões superiores.</w:t>
      </w:r>
    </w:p>
    <w:p w:rsidR="00E15A9D" w:rsidRPr="00D37247" w:rsidRDefault="00E15A9D" w:rsidP="0084444E">
      <w:pPr>
        <w:spacing w:line="360" w:lineRule="auto"/>
        <w:jc w:val="both"/>
        <w:rPr>
          <w:rFonts w:ascii="Spranq eco sans" w:hAnsi="Spranq eco sans" w:cs="Arial"/>
          <w:sz w:val="18"/>
          <w:szCs w:val="18"/>
        </w:rPr>
      </w:pPr>
    </w:p>
    <w:p w:rsidR="00E15A9D" w:rsidRPr="00D37247" w:rsidRDefault="00E15A9D" w:rsidP="0084444E">
      <w:pPr>
        <w:spacing w:line="360" w:lineRule="auto"/>
        <w:jc w:val="both"/>
        <w:rPr>
          <w:rFonts w:ascii="Spranq eco sans" w:hAnsi="Spranq eco sans" w:cs="Arial"/>
          <w:b/>
          <w:sz w:val="18"/>
          <w:szCs w:val="18"/>
        </w:rPr>
      </w:pPr>
      <w:r w:rsidRPr="00D37247">
        <w:rPr>
          <w:rFonts w:ascii="Spranq eco sans" w:hAnsi="Spranq eco sans" w:cs="Arial"/>
          <w:b/>
          <w:sz w:val="18"/>
          <w:szCs w:val="18"/>
        </w:rPr>
        <w:t xml:space="preserve">3. BACKUP E </w:t>
      </w:r>
      <w:r w:rsidRPr="00D37247">
        <w:rPr>
          <w:rFonts w:ascii="Spranq eco sans" w:hAnsi="Spranq eco sans" w:cs="Arial"/>
          <w:b/>
          <w:w w:val="105"/>
          <w:sz w:val="18"/>
          <w:szCs w:val="18"/>
        </w:rPr>
        <w:t xml:space="preserve">RECUPERAÇÃO </w:t>
      </w:r>
      <w:r w:rsidRPr="00D37247">
        <w:rPr>
          <w:rFonts w:ascii="Spranq eco sans" w:hAnsi="Spranq eco sans" w:cs="Arial"/>
          <w:b/>
          <w:sz w:val="18"/>
          <w:szCs w:val="18"/>
        </w:rPr>
        <w:t xml:space="preserve">DE </w:t>
      </w:r>
      <w:r w:rsidRPr="00D37247">
        <w:rPr>
          <w:rFonts w:ascii="Spranq eco sans" w:hAnsi="Spranq eco sans" w:cs="Arial"/>
          <w:b/>
          <w:w w:val="99"/>
          <w:sz w:val="18"/>
          <w:szCs w:val="18"/>
        </w:rPr>
        <w:t>DAD</w:t>
      </w:r>
      <w:r w:rsidRPr="00D37247">
        <w:rPr>
          <w:rFonts w:ascii="Spranq eco sans" w:hAnsi="Spranq eco sans" w:cs="Arial"/>
          <w:b/>
          <w:w w:val="107"/>
          <w:sz w:val="18"/>
          <w:szCs w:val="18"/>
        </w:rPr>
        <w:t>O</w:t>
      </w:r>
      <w:r w:rsidRPr="00D37247">
        <w:rPr>
          <w:rFonts w:ascii="Spranq eco sans" w:hAnsi="Spranq eco sans" w:cs="Arial"/>
          <w:b/>
          <w:w w:val="99"/>
          <w:sz w:val="18"/>
          <w:szCs w:val="18"/>
        </w:rPr>
        <w:t>S</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3.1.</w:t>
      </w:r>
      <w:r w:rsidRPr="00D37247">
        <w:rPr>
          <w:rFonts w:ascii="Spranq eco sans" w:hAnsi="Spranq eco sans" w:cs="Arial"/>
          <w:sz w:val="18"/>
          <w:szCs w:val="18"/>
        </w:rPr>
        <w:t xml:space="preserve"> O sistema legislativo deverá permitir a realização de </w:t>
      </w:r>
      <w:r w:rsidRPr="00D37247">
        <w:rPr>
          <w:rFonts w:ascii="Spranq eco sans" w:hAnsi="Spranq eco sans" w:cs="Arial"/>
          <w:i/>
          <w:sz w:val="18"/>
          <w:szCs w:val="18"/>
        </w:rPr>
        <w:t>backups</w:t>
      </w:r>
      <w:r w:rsidRPr="00D37247">
        <w:rPr>
          <w:rFonts w:ascii="Spranq eco sans" w:hAnsi="Spranq eco sans" w:cs="Arial"/>
          <w:sz w:val="18"/>
          <w:szCs w:val="18"/>
        </w:rPr>
        <w:t xml:space="preserve"> dos dados de forma </w:t>
      </w:r>
      <w:r w:rsidRPr="00D37247">
        <w:rPr>
          <w:rFonts w:ascii="Spranq eco sans" w:hAnsi="Spranq eco sans" w:cs="Arial"/>
          <w:i/>
          <w:sz w:val="18"/>
          <w:szCs w:val="18"/>
        </w:rPr>
        <w:t>on-line</w:t>
      </w:r>
      <w:r w:rsidRPr="00D37247">
        <w:rPr>
          <w:rFonts w:ascii="Spranq eco sans" w:hAnsi="Spranq eco sans" w:cs="Arial"/>
          <w:sz w:val="18"/>
          <w:szCs w:val="18"/>
        </w:rPr>
        <w:t xml:space="preserve"> (com o banco de dados em utilização) através do módulo do sistema utilizado pelo usuário</w:t>
      </w:r>
      <w:r w:rsidR="0066581B"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3.2.</w:t>
      </w:r>
      <w:r w:rsidRPr="00D37247">
        <w:rPr>
          <w:rFonts w:ascii="Spranq eco sans" w:hAnsi="Spranq eco sans" w:cs="Arial"/>
          <w:sz w:val="18"/>
          <w:szCs w:val="18"/>
        </w:rPr>
        <w:t xml:space="preserve"> O sistema legislativo deverá conter a realização de </w:t>
      </w:r>
      <w:r w:rsidRPr="00D37247">
        <w:rPr>
          <w:rFonts w:ascii="Spranq eco sans" w:hAnsi="Spranq eco sans" w:cs="Arial"/>
          <w:i/>
          <w:sz w:val="18"/>
          <w:szCs w:val="18"/>
        </w:rPr>
        <w:t>backups</w:t>
      </w:r>
      <w:r w:rsidRPr="00D37247">
        <w:rPr>
          <w:rFonts w:ascii="Spranq eco sans" w:hAnsi="Spranq eco sans" w:cs="Arial"/>
          <w:sz w:val="18"/>
          <w:szCs w:val="18"/>
        </w:rPr>
        <w:t xml:space="preserve"> dos dados de forma automática, agendadas no servidor de dados conforme estudo de necessidade realizado na implantação do sistema</w:t>
      </w:r>
      <w:r w:rsidR="0066581B"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3.3.</w:t>
      </w:r>
      <w:r w:rsidRPr="00D37247">
        <w:rPr>
          <w:rFonts w:ascii="Spranq eco sans" w:hAnsi="Spranq eco sans" w:cs="Arial"/>
          <w:sz w:val="18"/>
          <w:szCs w:val="18"/>
        </w:rPr>
        <w:t xml:space="preserve"> As regras de Integridade dos Dados devem estar alojadas no Servidor de Banco de Dados e não nas aplicações – </w:t>
      </w:r>
      <w:r w:rsidRPr="00D37247">
        <w:rPr>
          <w:rFonts w:ascii="Spranq eco sans" w:hAnsi="Spranq eco sans" w:cs="Arial"/>
          <w:i/>
          <w:sz w:val="18"/>
          <w:szCs w:val="18"/>
        </w:rPr>
        <w:t>Front-</w:t>
      </w:r>
      <w:proofErr w:type="spellStart"/>
      <w:r w:rsidRPr="00D37247">
        <w:rPr>
          <w:rFonts w:ascii="Spranq eco sans" w:hAnsi="Spranq eco sans" w:cs="Arial"/>
          <w:i/>
          <w:sz w:val="18"/>
          <w:szCs w:val="18"/>
        </w:rPr>
        <w:t>End</w:t>
      </w:r>
      <w:proofErr w:type="spellEnd"/>
      <w:r w:rsidRPr="00D37247">
        <w:rPr>
          <w:rFonts w:ascii="Spranq eco sans" w:hAnsi="Spranq eco sans" w:cs="Arial"/>
          <w:sz w:val="18"/>
          <w:szCs w:val="18"/>
        </w:rPr>
        <w:t>, de tal forma que um usuário que acesse o Banco de Dados por outras vias não o torne inconsistente.</w:t>
      </w:r>
    </w:p>
    <w:p w:rsidR="00E15A9D" w:rsidRPr="00D37247" w:rsidRDefault="00E15A9D" w:rsidP="0084444E">
      <w:pPr>
        <w:spacing w:line="360" w:lineRule="auto"/>
        <w:jc w:val="both"/>
        <w:rPr>
          <w:rFonts w:ascii="Spranq eco sans" w:hAnsi="Spranq eco sans" w:cs="Arial"/>
          <w:sz w:val="18"/>
          <w:szCs w:val="18"/>
        </w:rPr>
      </w:pPr>
    </w:p>
    <w:p w:rsidR="00E15A9D" w:rsidRPr="00D37247" w:rsidRDefault="00E15A9D" w:rsidP="0084444E">
      <w:pPr>
        <w:spacing w:line="360" w:lineRule="auto"/>
        <w:jc w:val="both"/>
        <w:rPr>
          <w:rFonts w:ascii="Spranq eco sans" w:hAnsi="Spranq eco sans" w:cs="Arial"/>
          <w:b/>
          <w:sz w:val="18"/>
          <w:szCs w:val="18"/>
        </w:rPr>
      </w:pPr>
      <w:r w:rsidRPr="00D37247">
        <w:rPr>
          <w:rFonts w:ascii="Spranq eco sans" w:hAnsi="Spranq eco sans" w:cs="Arial"/>
          <w:b/>
          <w:sz w:val="18"/>
          <w:szCs w:val="18"/>
        </w:rPr>
        <w:t xml:space="preserve">4. </w:t>
      </w:r>
      <w:r w:rsidRPr="00D37247">
        <w:rPr>
          <w:rFonts w:ascii="Spranq eco sans" w:hAnsi="Spranq eco sans" w:cs="Arial"/>
          <w:b/>
          <w:w w:val="104"/>
          <w:sz w:val="18"/>
          <w:szCs w:val="18"/>
        </w:rPr>
        <w:t xml:space="preserve">ATUALIZAÇÕES </w:t>
      </w:r>
      <w:r w:rsidRPr="00D37247">
        <w:rPr>
          <w:rFonts w:ascii="Spranq eco sans" w:hAnsi="Spranq eco sans" w:cs="Arial"/>
          <w:b/>
          <w:sz w:val="18"/>
          <w:szCs w:val="18"/>
        </w:rPr>
        <w:t xml:space="preserve">DO </w:t>
      </w:r>
      <w:r w:rsidRPr="00D37247">
        <w:rPr>
          <w:rFonts w:ascii="Spranq eco sans" w:hAnsi="Spranq eco sans" w:cs="Arial"/>
          <w:b/>
          <w:w w:val="99"/>
          <w:sz w:val="18"/>
          <w:szCs w:val="18"/>
        </w:rPr>
        <w:t>S</w:t>
      </w:r>
      <w:r w:rsidRPr="00D37247">
        <w:rPr>
          <w:rFonts w:ascii="Spranq eco sans" w:hAnsi="Spranq eco sans" w:cs="Arial"/>
          <w:b/>
          <w:w w:val="116"/>
          <w:sz w:val="18"/>
          <w:szCs w:val="18"/>
        </w:rPr>
        <w:t>I</w:t>
      </w:r>
      <w:r w:rsidRPr="00D37247">
        <w:rPr>
          <w:rFonts w:ascii="Spranq eco sans" w:hAnsi="Spranq eco sans" w:cs="Arial"/>
          <w:b/>
          <w:w w:val="99"/>
          <w:sz w:val="18"/>
          <w:szCs w:val="18"/>
        </w:rPr>
        <w:t>S</w:t>
      </w:r>
      <w:r w:rsidRPr="00D37247">
        <w:rPr>
          <w:rFonts w:ascii="Spranq eco sans" w:hAnsi="Spranq eco sans" w:cs="Arial"/>
          <w:b/>
          <w:w w:val="108"/>
          <w:sz w:val="18"/>
          <w:szCs w:val="18"/>
        </w:rPr>
        <w:t>TE</w:t>
      </w:r>
      <w:r w:rsidRPr="00D37247">
        <w:rPr>
          <w:rFonts w:ascii="Spranq eco sans" w:hAnsi="Spranq eco sans" w:cs="Arial"/>
          <w:b/>
          <w:w w:val="105"/>
          <w:sz w:val="18"/>
          <w:szCs w:val="18"/>
        </w:rPr>
        <w:t>M</w:t>
      </w:r>
      <w:r w:rsidRPr="00D37247">
        <w:rPr>
          <w:rFonts w:ascii="Spranq eco sans" w:hAnsi="Spranq eco sans" w:cs="Arial"/>
          <w:b/>
          <w:w w:val="99"/>
          <w:sz w:val="18"/>
          <w:szCs w:val="18"/>
        </w:rPr>
        <w:t>A</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4.1.</w:t>
      </w:r>
      <w:r w:rsidRPr="00D37247">
        <w:rPr>
          <w:rFonts w:ascii="Spranq eco sans" w:hAnsi="Spranq eco sans" w:cs="Arial"/>
          <w:sz w:val="18"/>
          <w:szCs w:val="18"/>
        </w:rPr>
        <w:t xml:space="preserve"> Deverão ser disponibilizadas as atualizações através da Internet e de forma automatizada, deverão ser repassadas automaticamente aos sistemas das estações de trabalho cliente, de forma que estes não necessitem a execução das atualizações com o </w:t>
      </w:r>
      <w:proofErr w:type="spellStart"/>
      <w:r w:rsidRPr="00D37247">
        <w:rPr>
          <w:rFonts w:ascii="Spranq eco sans" w:hAnsi="Spranq eco sans" w:cs="Arial"/>
          <w:i/>
          <w:sz w:val="18"/>
          <w:szCs w:val="18"/>
        </w:rPr>
        <w:t>login</w:t>
      </w:r>
      <w:proofErr w:type="spellEnd"/>
      <w:r w:rsidRPr="00D37247">
        <w:rPr>
          <w:rFonts w:ascii="Spranq eco sans" w:hAnsi="Spranq eco sans" w:cs="Arial"/>
          <w:sz w:val="18"/>
          <w:szCs w:val="18"/>
        </w:rPr>
        <w:t xml:space="preserve"> de Administrador local do Windows</w:t>
      </w:r>
      <w:r w:rsidR="00D371A5"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4.2.</w:t>
      </w:r>
      <w:r w:rsidRPr="00D37247">
        <w:rPr>
          <w:rFonts w:ascii="Spranq eco sans" w:hAnsi="Spranq eco sans" w:cs="Arial"/>
          <w:sz w:val="18"/>
          <w:szCs w:val="18"/>
        </w:rPr>
        <w:t xml:space="preserve"> A atualização deverá ter efeito imediato na funcionalidade, sem a necessidade de reinício do sistema operacional da máquina cliente ou do servidor de dados</w:t>
      </w:r>
      <w:r w:rsidR="00D371A5"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4.3.</w:t>
      </w:r>
      <w:r w:rsidRPr="00D37247">
        <w:rPr>
          <w:rFonts w:ascii="Spranq eco sans" w:hAnsi="Spranq eco sans" w:cs="Arial"/>
          <w:sz w:val="18"/>
          <w:szCs w:val="18"/>
        </w:rPr>
        <w:t xml:space="preserve"> Disponibilizar comunicados na inicialização do sistema aos usuários, após as atualizações, informando quais os recursos implementados na nova versão</w:t>
      </w:r>
      <w:r w:rsidR="00D371A5"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4.4.</w:t>
      </w:r>
      <w:r w:rsidRPr="00D37247">
        <w:rPr>
          <w:rFonts w:ascii="Spranq eco sans" w:hAnsi="Spranq eco sans" w:cs="Arial"/>
          <w:sz w:val="18"/>
          <w:szCs w:val="18"/>
        </w:rPr>
        <w:t xml:space="preserve"> Sempre disponibilizar a versão mais recente do sistema instalado na Contratante</w:t>
      </w:r>
      <w:r w:rsidR="00D371A5"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p>
    <w:p w:rsidR="00E15A9D" w:rsidRPr="00D37247" w:rsidRDefault="00E15A9D" w:rsidP="0084444E">
      <w:pPr>
        <w:spacing w:line="360" w:lineRule="auto"/>
        <w:jc w:val="both"/>
        <w:rPr>
          <w:rFonts w:ascii="Spranq eco sans" w:hAnsi="Spranq eco sans" w:cs="Arial"/>
          <w:b/>
          <w:sz w:val="18"/>
          <w:szCs w:val="18"/>
        </w:rPr>
      </w:pPr>
      <w:r w:rsidRPr="00D37247">
        <w:rPr>
          <w:rFonts w:ascii="Spranq eco sans" w:hAnsi="Spranq eco sans" w:cs="Arial"/>
          <w:b/>
          <w:sz w:val="18"/>
          <w:szCs w:val="18"/>
        </w:rPr>
        <w:t xml:space="preserve">5. </w:t>
      </w:r>
      <w:r w:rsidRPr="00D37247">
        <w:rPr>
          <w:rFonts w:ascii="Spranq eco sans" w:hAnsi="Spranq eco sans" w:cs="Arial"/>
          <w:b/>
          <w:w w:val="105"/>
          <w:sz w:val="18"/>
          <w:szCs w:val="18"/>
        </w:rPr>
        <w:t xml:space="preserve">CARACTERIZAÇÃO </w:t>
      </w:r>
      <w:r w:rsidRPr="00D37247">
        <w:rPr>
          <w:rFonts w:ascii="Spranq eco sans" w:hAnsi="Spranq eco sans" w:cs="Arial"/>
          <w:b/>
          <w:w w:val="107"/>
          <w:sz w:val="18"/>
          <w:szCs w:val="18"/>
        </w:rPr>
        <w:t>O</w:t>
      </w:r>
      <w:r w:rsidRPr="00D37247">
        <w:rPr>
          <w:rFonts w:ascii="Spranq eco sans" w:hAnsi="Spranq eco sans" w:cs="Arial"/>
          <w:b/>
          <w:w w:val="109"/>
          <w:sz w:val="18"/>
          <w:szCs w:val="18"/>
        </w:rPr>
        <w:t>P</w:t>
      </w:r>
      <w:r w:rsidRPr="00D37247">
        <w:rPr>
          <w:rFonts w:ascii="Spranq eco sans" w:hAnsi="Spranq eco sans" w:cs="Arial"/>
          <w:b/>
          <w:w w:val="108"/>
          <w:sz w:val="18"/>
          <w:szCs w:val="18"/>
        </w:rPr>
        <w:t>E</w:t>
      </w:r>
      <w:r w:rsidRPr="00D37247">
        <w:rPr>
          <w:rFonts w:ascii="Spranq eco sans" w:hAnsi="Spranq eco sans" w:cs="Arial"/>
          <w:b/>
          <w:w w:val="107"/>
          <w:sz w:val="18"/>
          <w:szCs w:val="18"/>
        </w:rPr>
        <w:t>R</w:t>
      </w:r>
      <w:r w:rsidRPr="00D37247">
        <w:rPr>
          <w:rFonts w:ascii="Spranq eco sans" w:hAnsi="Spranq eco sans" w:cs="Arial"/>
          <w:b/>
          <w:w w:val="99"/>
          <w:sz w:val="18"/>
          <w:szCs w:val="18"/>
        </w:rPr>
        <w:t>A</w:t>
      </w:r>
      <w:r w:rsidRPr="00D37247">
        <w:rPr>
          <w:rFonts w:ascii="Spranq eco sans" w:hAnsi="Spranq eco sans" w:cs="Arial"/>
          <w:b/>
          <w:w w:val="107"/>
          <w:sz w:val="18"/>
          <w:szCs w:val="18"/>
        </w:rPr>
        <w:t>C</w:t>
      </w:r>
      <w:r w:rsidRPr="00D37247">
        <w:rPr>
          <w:rFonts w:ascii="Spranq eco sans" w:hAnsi="Spranq eco sans" w:cs="Arial"/>
          <w:b/>
          <w:w w:val="116"/>
          <w:sz w:val="18"/>
          <w:szCs w:val="18"/>
        </w:rPr>
        <w:t>I</w:t>
      </w:r>
      <w:r w:rsidRPr="00D37247">
        <w:rPr>
          <w:rFonts w:ascii="Spranq eco sans" w:hAnsi="Spranq eco sans" w:cs="Arial"/>
          <w:b/>
          <w:w w:val="107"/>
          <w:sz w:val="18"/>
          <w:szCs w:val="18"/>
        </w:rPr>
        <w:t>O</w:t>
      </w:r>
      <w:r w:rsidRPr="00D37247">
        <w:rPr>
          <w:rFonts w:ascii="Spranq eco sans" w:hAnsi="Spranq eco sans" w:cs="Arial"/>
          <w:b/>
          <w:w w:val="99"/>
          <w:sz w:val="18"/>
          <w:szCs w:val="18"/>
        </w:rPr>
        <w:t>NA</w:t>
      </w:r>
      <w:r w:rsidRPr="00D37247">
        <w:rPr>
          <w:rFonts w:ascii="Spranq eco sans" w:hAnsi="Spranq eco sans" w:cs="Arial"/>
          <w:b/>
          <w:w w:val="108"/>
          <w:sz w:val="18"/>
          <w:szCs w:val="18"/>
        </w:rPr>
        <w:t>L</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5.1.</w:t>
      </w:r>
      <w:r w:rsidRPr="00D37247">
        <w:rPr>
          <w:rFonts w:ascii="Spranq eco sans" w:hAnsi="Spranq eco sans" w:cs="Arial"/>
          <w:sz w:val="18"/>
          <w:szCs w:val="18"/>
        </w:rPr>
        <w:t xml:space="preserve"> Deverá operar por transações (ou formulários </w:t>
      </w:r>
      <w:r w:rsidRPr="00D37247">
        <w:rPr>
          <w:rFonts w:ascii="Spranq eco sans" w:hAnsi="Spranq eco sans" w:cs="Arial"/>
          <w:i/>
          <w:sz w:val="18"/>
          <w:szCs w:val="18"/>
        </w:rPr>
        <w:t>on-line</w:t>
      </w:r>
      <w:r w:rsidRPr="00D37247">
        <w:rPr>
          <w:rFonts w:ascii="Spranq eco sans" w:hAnsi="Spranq eco sans" w:cs="Arial"/>
          <w:sz w:val="18"/>
          <w:szCs w:val="18"/>
        </w:rPr>
        <w:t xml:space="preserve">) que, executam ou registram as atividades administrativas básicas. Os dados recolhidos em uma transação deverão ficar imediatamente disponíveis em </w:t>
      </w:r>
      <w:r w:rsidRPr="00D37247">
        <w:rPr>
          <w:rFonts w:ascii="Spranq eco sans" w:hAnsi="Spranq eco sans" w:cs="Arial"/>
          <w:w w:val="99"/>
          <w:sz w:val="18"/>
          <w:szCs w:val="18"/>
        </w:rPr>
        <w:t>toda a</w:t>
      </w:r>
      <w:r w:rsidRPr="00D37247">
        <w:rPr>
          <w:rFonts w:ascii="Spranq eco sans" w:hAnsi="Spranq eco sans" w:cs="Arial"/>
          <w:sz w:val="18"/>
          <w:szCs w:val="18"/>
        </w:rPr>
        <w:t xml:space="preserve"> rede, em um servidor central. Isto significa que cada dado deverá ser recolhido uma única vez, diretamente no órgão onde é gerado. As tarefas deverão ser compostas por telas gráficas específicas. Os dados transcritos pelos usuários deverão ser imediatamente validados e o efeito da transação deverá ser imediato</w:t>
      </w:r>
      <w:r w:rsidR="00FB14F0"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5.2.</w:t>
      </w:r>
      <w:r w:rsidRPr="00D37247">
        <w:rPr>
          <w:rFonts w:ascii="Spranq eco sans" w:hAnsi="Spranq eco sans" w:cs="Arial"/>
          <w:sz w:val="18"/>
          <w:szCs w:val="18"/>
        </w:rPr>
        <w:t xml:space="preserve"> O sistema legislativo deverá permitir a sua total operabilidade com ou sem uso do mouse</w:t>
      </w:r>
      <w:r w:rsidR="00FB14F0" w:rsidRPr="00D37247">
        <w:rPr>
          <w:rFonts w:ascii="Spranq eco sans" w:hAnsi="Spranq eco sans" w:cs="Arial"/>
          <w:sz w:val="18"/>
          <w:szCs w:val="18"/>
        </w:rPr>
        <w:t xml:space="preserve"> </w:t>
      </w:r>
      <w:r w:rsidRPr="00D37247">
        <w:rPr>
          <w:rFonts w:ascii="Spranq eco sans" w:hAnsi="Spranq eco sans" w:cs="Arial"/>
          <w:sz w:val="18"/>
          <w:szCs w:val="18"/>
        </w:rPr>
        <w:t>(</w:t>
      </w:r>
      <w:r w:rsidR="00FB14F0" w:rsidRPr="00D37247">
        <w:rPr>
          <w:rFonts w:ascii="Spranq eco sans" w:hAnsi="Spranq eco sans" w:cs="Arial"/>
          <w:sz w:val="18"/>
          <w:szCs w:val="18"/>
        </w:rPr>
        <w:t>h</w:t>
      </w:r>
      <w:r w:rsidRPr="00D37247">
        <w:rPr>
          <w:rFonts w:ascii="Spranq eco sans" w:hAnsi="Spranq eco sans" w:cs="Arial"/>
          <w:sz w:val="18"/>
          <w:szCs w:val="18"/>
        </w:rPr>
        <w:t>abilitação das teclas “</w:t>
      </w:r>
      <w:proofErr w:type="spellStart"/>
      <w:r w:rsidRPr="00D37247">
        <w:rPr>
          <w:rFonts w:ascii="Spranq eco sans" w:hAnsi="Spranq eco sans" w:cs="Arial"/>
          <w:sz w:val="18"/>
          <w:szCs w:val="18"/>
        </w:rPr>
        <w:t>enter</w:t>
      </w:r>
      <w:proofErr w:type="spellEnd"/>
      <w:r w:rsidRPr="00D37247">
        <w:rPr>
          <w:rFonts w:ascii="Spranq eco sans" w:hAnsi="Spranq eco sans" w:cs="Arial"/>
          <w:sz w:val="18"/>
          <w:szCs w:val="18"/>
        </w:rPr>
        <w:t>”, “</w:t>
      </w:r>
      <w:proofErr w:type="spellStart"/>
      <w:r w:rsidRPr="00D37247">
        <w:rPr>
          <w:rFonts w:ascii="Spranq eco sans" w:hAnsi="Spranq eco sans" w:cs="Arial"/>
          <w:sz w:val="18"/>
          <w:szCs w:val="18"/>
        </w:rPr>
        <w:t>tab</w:t>
      </w:r>
      <w:proofErr w:type="spellEnd"/>
      <w:r w:rsidRPr="00D37247">
        <w:rPr>
          <w:rFonts w:ascii="Spranq eco sans" w:hAnsi="Spranq eco sans" w:cs="Arial"/>
          <w:sz w:val="18"/>
          <w:szCs w:val="18"/>
        </w:rPr>
        <w:t>” e “hot-</w:t>
      </w:r>
      <w:proofErr w:type="spellStart"/>
      <w:r w:rsidRPr="00D37247">
        <w:rPr>
          <w:rFonts w:ascii="Spranq eco sans" w:hAnsi="Spranq eco sans" w:cs="Arial"/>
          <w:sz w:val="18"/>
          <w:szCs w:val="18"/>
        </w:rPr>
        <w:t>keys</w:t>
      </w:r>
      <w:proofErr w:type="spellEnd"/>
      <w:r w:rsidRPr="00D37247">
        <w:rPr>
          <w:rFonts w:ascii="Spranq eco sans" w:hAnsi="Spranq eco sans" w:cs="Arial"/>
          <w:sz w:val="18"/>
          <w:szCs w:val="18"/>
        </w:rPr>
        <w:t>”)</w:t>
      </w:r>
      <w:r w:rsidR="00FB14F0"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p>
    <w:p w:rsidR="00E15A9D" w:rsidRPr="00D37247" w:rsidRDefault="00E15A9D" w:rsidP="0084444E">
      <w:pPr>
        <w:spacing w:line="360" w:lineRule="auto"/>
        <w:jc w:val="both"/>
        <w:rPr>
          <w:rFonts w:ascii="Spranq eco sans" w:hAnsi="Spranq eco sans" w:cs="Arial"/>
          <w:b/>
          <w:sz w:val="18"/>
          <w:szCs w:val="18"/>
        </w:rPr>
      </w:pPr>
      <w:r w:rsidRPr="00D37247">
        <w:rPr>
          <w:rFonts w:ascii="Spranq eco sans" w:hAnsi="Spranq eco sans" w:cs="Arial"/>
          <w:b/>
          <w:sz w:val="18"/>
          <w:szCs w:val="18"/>
        </w:rPr>
        <w:lastRenderedPageBreak/>
        <w:t xml:space="preserve">6. SEGURANÇA DE ACESSO E </w:t>
      </w:r>
      <w:r w:rsidRPr="00D37247">
        <w:rPr>
          <w:rFonts w:ascii="Spranq eco sans" w:hAnsi="Spranq eco sans" w:cs="Arial"/>
          <w:b/>
          <w:w w:val="107"/>
          <w:sz w:val="18"/>
          <w:szCs w:val="18"/>
        </w:rPr>
        <w:t>R</w:t>
      </w:r>
      <w:r w:rsidRPr="00D37247">
        <w:rPr>
          <w:rFonts w:ascii="Spranq eco sans" w:hAnsi="Spranq eco sans" w:cs="Arial"/>
          <w:b/>
          <w:w w:val="99"/>
          <w:sz w:val="18"/>
          <w:szCs w:val="18"/>
        </w:rPr>
        <w:t>AS</w:t>
      </w:r>
      <w:r w:rsidRPr="00D37247">
        <w:rPr>
          <w:rFonts w:ascii="Spranq eco sans" w:hAnsi="Spranq eco sans" w:cs="Arial"/>
          <w:b/>
          <w:w w:val="108"/>
          <w:sz w:val="18"/>
          <w:szCs w:val="18"/>
        </w:rPr>
        <w:t>T</w:t>
      </w:r>
      <w:r w:rsidRPr="00D37247">
        <w:rPr>
          <w:rFonts w:ascii="Spranq eco sans" w:hAnsi="Spranq eco sans" w:cs="Arial"/>
          <w:b/>
          <w:w w:val="107"/>
          <w:sz w:val="18"/>
          <w:szCs w:val="18"/>
        </w:rPr>
        <w:t>R</w:t>
      </w:r>
      <w:r w:rsidRPr="00D37247">
        <w:rPr>
          <w:rFonts w:ascii="Spranq eco sans" w:hAnsi="Spranq eco sans" w:cs="Arial"/>
          <w:b/>
          <w:w w:val="108"/>
          <w:sz w:val="18"/>
          <w:szCs w:val="18"/>
        </w:rPr>
        <w:t>E</w:t>
      </w:r>
      <w:r w:rsidRPr="00D37247">
        <w:rPr>
          <w:rFonts w:ascii="Spranq eco sans" w:hAnsi="Spranq eco sans" w:cs="Arial"/>
          <w:b/>
          <w:w w:val="99"/>
          <w:sz w:val="18"/>
          <w:szCs w:val="18"/>
        </w:rPr>
        <w:t>AB</w:t>
      </w:r>
      <w:r w:rsidRPr="00D37247">
        <w:rPr>
          <w:rFonts w:ascii="Spranq eco sans" w:hAnsi="Spranq eco sans" w:cs="Arial"/>
          <w:b/>
          <w:w w:val="116"/>
          <w:sz w:val="18"/>
          <w:szCs w:val="18"/>
        </w:rPr>
        <w:t>I</w:t>
      </w:r>
      <w:r w:rsidRPr="00D37247">
        <w:rPr>
          <w:rFonts w:ascii="Spranq eco sans" w:hAnsi="Spranq eco sans" w:cs="Arial"/>
          <w:b/>
          <w:w w:val="108"/>
          <w:sz w:val="18"/>
          <w:szCs w:val="18"/>
        </w:rPr>
        <w:t>L</w:t>
      </w:r>
      <w:r w:rsidRPr="00D37247">
        <w:rPr>
          <w:rFonts w:ascii="Spranq eco sans" w:hAnsi="Spranq eco sans" w:cs="Arial"/>
          <w:b/>
          <w:w w:val="116"/>
          <w:sz w:val="18"/>
          <w:szCs w:val="18"/>
        </w:rPr>
        <w:t>I</w:t>
      </w:r>
      <w:r w:rsidRPr="00D37247">
        <w:rPr>
          <w:rFonts w:ascii="Spranq eco sans" w:hAnsi="Spranq eco sans" w:cs="Arial"/>
          <w:b/>
          <w:w w:val="99"/>
          <w:sz w:val="18"/>
          <w:szCs w:val="18"/>
        </w:rPr>
        <w:t>DAD</w:t>
      </w:r>
      <w:r w:rsidRPr="00D37247">
        <w:rPr>
          <w:rFonts w:ascii="Spranq eco sans" w:hAnsi="Spranq eco sans" w:cs="Arial"/>
          <w:b/>
          <w:w w:val="108"/>
          <w:sz w:val="18"/>
          <w:szCs w:val="18"/>
        </w:rPr>
        <w:t>E</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6.1.</w:t>
      </w:r>
      <w:r w:rsidRPr="00D37247">
        <w:rPr>
          <w:rFonts w:ascii="Spranq eco sans" w:hAnsi="Spranq eco sans" w:cs="Arial"/>
          <w:sz w:val="18"/>
          <w:szCs w:val="18"/>
        </w:rPr>
        <w:t xml:space="preserve"> As tarefas deverão ser acessíveis especificamente através de permissão de uso somente a usuários autorizados. Para cada tarefa autorizada, o administrador de segurança deverá</w:t>
      </w:r>
      <w:r w:rsidR="00031F17" w:rsidRPr="00D37247">
        <w:rPr>
          <w:rFonts w:ascii="Spranq eco sans" w:hAnsi="Spranq eco sans" w:cs="Arial"/>
          <w:sz w:val="18"/>
          <w:szCs w:val="18"/>
        </w:rPr>
        <w:t xml:space="preserve"> </w:t>
      </w:r>
      <w:r w:rsidRPr="00D37247">
        <w:rPr>
          <w:rFonts w:ascii="Spranq eco sans" w:hAnsi="Spranq eco sans" w:cs="Arial"/>
          <w:sz w:val="18"/>
          <w:szCs w:val="18"/>
        </w:rPr>
        <w:t>especificar o nível do acesso (somente consulta ou também atualização dos dados)</w:t>
      </w:r>
      <w:r w:rsidR="00031F17"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6.2.</w:t>
      </w:r>
      <w:r w:rsidRPr="00D37247">
        <w:rPr>
          <w:rFonts w:ascii="Spranq eco sans" w:hAnsi="Spranq eco sans" w:cs="Arial"/>
          <w:sz w:val="18"/>
          <w:szCs w:val="18"/>
        </w:rPr>
        <w:t xml:space="preserve"> Quanto ao acesso aos dados, o gerenciador deverá oferecer mecanismos de segurança que impeçam usuários não autorizados de efetuar consultas ou alterações em alguns dados de forma seletiva</w:t>
      </w:r>
      <w:r w:rsidR="00031F17"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6.3.</w:t>
      </w:r>
      <w:r w:rsidRPr="00D37247">
        <w:rPr>
          <w:rFonts w:ascii="Spranq eco sans" w:hAnsi="Spranq eco sans" w:cs="Arial"/>
          <w:sz w:val="18"/>
          <w:szCs w:val="18"/>
        </w:rPr>
        <w:t xml:space="preserve"> As autorizações ou desautorizações, por usuário, grupo  ou  tarefa, deverão ser dinâmicas e ter  efeito imediato</w:t>
      </w:r>
      <w:r w:rsidR="00031F17" w:rsidRPr="00D37247">
        <w:rPr>
          <w:rFonts w:ascii="Spranq eco sans" w:hAnsi="Spranq eco sans" w:cs="Arial"/>
          <w:sz w:val="18"/>
          <w:szCs w:val="18"/>
        </w:rPr>
        <w:t>.</w:t>
      </w:r>
    </w:p>
    <w:p w:rsidR="00056636"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6.4.</w:t>
      </w:r>
      <w:r w:rsidRPr="00D37247">
        <w:rPr>
          <w:rFonts w:ascii="Spranq eco sans" w:hAnsi="Spranq eco sans" w:cs="Arial"/>
          <w:sz w:val="18"/>
          <w:szCs w:val="18"/>
        </w:rPr>
        <w:t xml:space="preserve"> O sistema legislativo deverá permitir a customização dos menus de acesso às funcionalidades, podendo atribuí-los a grupos ou usuários específicos.</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6.5.</w:t>
      </w:r>
      <w:r w:rsidRPr="00D37247">
        <w:rPr>
          <w:rFonts w:ascii="Spranq eco sans" w:hAnsi="Spranq eco sans" w:cs="Arial"/>
          <w:sz w:val="18"/>
          <w:szCs w:val="18"/>
        </w:rPr>
        <w:t xml:space="preserve"> As transações devem ficar registradas permanentemente (LOG) com a indicação do usuário, data, hora exata, </w:t>
      </w:r>
      <w:proofErr w:type="spellStart"/>
      <w:r w:rsidRPr="00D37247">
        <w:rPr>
          <w:rFonts w:ascii="Spranq eco sans" w:hAnsi="Spranq eco sans" w:cs="Arial"/>
          <w:i/>
          <w:sz w:val="18"/>
          <w:szCs w:val="18"/>
        </w:rPr>
        <w:t>hostname</w:t>
      </w:r>
      <w:proofErr w:type="spellEnd"/>
      <w:r w:rsidRPr="00D37247">
        <w:rPr>
          <w:rFonts w:ascii="Spranq eco sans" w:hAnsi="Spranq eco sans" w:cs="Arial"/>
          <w:sz w:val="18"/>
          <w:szCs w:val="18"/>
        </w:rPr>
        <w:t xml:space="preserve"> e endereço IP, informação da situação antes e depois, para eventuais necessidades de auditoria posterior</w:t>
      </w:r>
      <w:r w:rsidR="005A78D0"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6.6.</w:t>
      </w:r>
      <w:r w:rsidRPr="00D37247">
        <w:rPr>
          <w:rFonts w:ascii="Spranq eco sans" w:hAnsi="Spranq eco sans" w:cs="Arial"/>
          <w:sz w:val="18"/>
          <w:szCs w:val="18"/>
        </w:rPr>
        <w:t xml:space="preserve"> As </w:t>
      </w:r>
      <w:r w:rsidR="00451F49" w:rsidRPr="00D37247">
        <w:rPr>
          <w:rFonts w:ascii="Spranq eco sans" w:hAnsi="Spranq eco sans" w:cs="Arial"/>
          <w:sz w:val="18"/>
          <w:szCs w:val="18"/>
        </w:rPr>
        <w:t>c</w:t>
      </w:r>
      <w:r w:rsidRPr="00D37247">
        <w:rPr>
          <w:rFonts w:ascii="Spranq eco sans" w:hAnsi="Spranq eco sans" w:cs="Arial"/>
          <w:sz w:val="18"/>
          <w:szCs w:val="18"/>
        </w:rPr>
        <w:t xml:space="preserve">onsultas de documentos </w:t>
      </w:r>
      <w:r w:rsidRPr="00D37247">
        <w:rPr>
          <w:rFonts w:ascii="Spranq eco sans" w:hAnsi="Spranq eco sans" w:cs="Arial"/>
          <w:i/>
          <w:sz w:val="18"/>
          <w:szCs w:val="18"/>
        </w:rPr>
        <w:t>web</w:t>
      </w:r>
      <w:r w:rsidRPr="00D37247">
        <w:rPr>
          <w:rFonts w:ascii="Spranq eco sans" w:hAnsi="Spranq eco sans" w:cs="Arial"/>
          <w:sz w:val="18"/>
          <w:szCs w:val="18"/>
        </w:rPr>
        <w:t xml:space="preserve"> deverão ter seus dados hospedados em provedor de responsabilidade da Contratante.</w:t>
      </w:r>
    </w:p>
    <w:p w:rsidR="00E15A9D" w:rsidRPr="00D37247" w:rsidRDefault="00E15A9D" w:rsidP="0084444E">
      <w:pPr>
        <w:spacing w:line="360" w:lineRule="auto"/>
        <w:jc w:val="both"/>
        <w:rPr>
          <w:rFonts w:ascii="Spranq eco sans" w:hAnsi="Spranq eco sans" w:cs="Arial"/>
          <w:sz w:val="18"/>
          <w:szCs w:val="18"/>
        </w:rPr>
      </w:pPr>
    </w:p>
    <w:p w:rsidR="00E15A9D" w:rsidRPr="00D37247" w:rsidRDefault="00E15A9D" w:rsidP="0084444E">
      <w:pPr>
        <w:spacing w:line="360" w:lineRule="auto"/>
        <w:jc w:val="both"/>
        <w:rPr>
          <w:rFonts w:ascii="Spranq eco sans" w:hAnsi="Spranq eco sans" w:cs="Arial"/>
          <w:b/>
          <w:sz w:val="18"/>
          <w:szCs w:val="18"/>
        </w:rPr>
      </w:pPr>
      <w:r w:rsidRPr="00D37247">
        <w:rPr>
          <w:rFonts w:ascii="Spranq eco sans" w:hAnsi="Spranq eco sans" w:cs="Arial"/>
          <w:b/>
          <w:sz w:val="18"/>
          <w:szCs w:val="18"/>
        </w:rPr>
        <w:t xml:space="preserve">7. </w:t>
      </w:r>
      <w:r w:rsidRPr="00D37247">
        <w:rPr>
          <w:rFonts w:ascii="Spranq eco sans" w:hAnsi="Spranq eco sans" w:cs="Arial"/>
          <w:b/>
          <w:w w:val="106"/>
          <w:sz w:val="18"/>
          <w:szCs w:val="18"/>
        </w:rPr>
        <w:t xml:space="preserve">INTERFACE </w:t>
      </w:r>
      <w:r w:rsidRPr="00D37247">
        <w:rPr>
          <w:rFonts w:ascii="Spranq eco sans" w:hAnsi="Spranq eco sans" w:cs="Arial"/>
          <w:b/>
          <w:w w:val="107"/>
          <w:sz w:val="18"/>
          <w:szCs w:val="18"/>
        </w:rPr>
        <w:t>GR</w:t>
      </w:r>
      <w:r w:rsidRPr="00D37247">
        <w:rPr>
          <w:rFonts w:ascii="Spranq eco sans" w:hAnsi="Spranq eco sans" w:cs="Arial"/>
          <w:b/>
          <w:w w:val="99"/>
          <w:sz w:val="18"/>
          <w:szCs w:val="18"/>
        </w:rPr>
        <w:t>Á</w:t>
      </w:r>
      <w:r w:rsidRPr="00D37247">
        <w:rPr>
          <w:rFonts w:ascii="Spranq eco sans" w:hAnsi="Spranq eco sans" w:cs="Arial"/>
          <w:b/>
          <w:w w:val="109"/>
          <w:sz w:val="18"/>
          <w:szCs w:val="18"/>
        </w:rPr>
        <w:t>F</w:t>
      </w:r>
      <w:r w:rsidRPr="00D37247">
        <w:rPr>
          <w:rFonts w:ascii="Spranq eco sans" w:hAnsi="Spranq eco sans" w:cs="Arial"/>
          <w:b/>
          <w:w w:val="116"/>
          <w:sz w:val="18"/>
          <w:szCs w:val="18"/>
        </w:rPr>
        <w:t>I</w:t>
      </w:r>
      <w:r w:rsidRPr="00D37247">
        <w:rPr>
          <w:rFonts w:ascii="Spranq eco sans" w:hAnsi="Spranq eco sans" w:cs="Arial"/>
          <w:b/>
          <w:w w:val="107"/>
          <w:sz w:val="18"/>
          <w:szCs w:val="18"/>
        </w:rPr>
        <w:t>C</w:t>
      </w:r>
      <w:r w:rsidRPr="00D37247">
        <w:rPr>
          <w:rFonts w:ascii="Spranq eco sans" w:hAnsi="Spranq eco sans" w:cs="Arial"/>
          <w:b/>
          <w:w w:val="99"/>
          <w:sz w:val="18"/>
          <w:szCs w:val="18"/>
        </w:rPr>
        <w:t>A</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7.1.</w:t>
      </w:r>
      <w:r w:rsidRPr="00D37247">
        <w:rPr>
          <w:rFonts w:ascii="Spranq eco sans" w:hAnsi="Spranq eco sans" w:cs="Arial"/>
          <w:sz w:val="18"/>
          <w:szCs w:val="18"/>
        </w:rPr>
        <w:t xml:space="preserve"> Para melhorar a assimilação inicial de usuários novatos, as telas das tarefas deverão fornecer ajuda automática ao usuário na medida em que ele navega pelos campos do formulário, sem necessidade de se recorrer ao ‘</w:t>
      </w:r>
      <w:r w:rsidRPr="00D37247">
        <w:rPr>
          <w:rFonts w:ascii="Spranq eco sans" w:hAnsi="Spranq eco sans" w:cs="Arial"/>
          <w:i/>
          <w:sz w:val="18"/>
          <w:szCs w:val="18"/>
        </w:rPr>
        <w:t>Help on-line</w:t>
      </w:r>
      <w:r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p>
    <w:p w:rsidR="00E15A9D" w:rsidRPr="00D37247" w:rsidRDefault="00E15A9D" w:rsidP="0084444E">
      <w:pPr>
        <w:spacing w:line="360" w:lineRule="auto"/>
        <w:jc w:val="both"/>
        <w:rPr>
          <w:rFonts w:ascii="Spranq eco sans" w:hAnsi="Spranq eco sans" w:cs="Arial"/>
          <w:b/>
          <w:sz w:val="18"/>
          <w:szCs w:val="18"/>
        </w:rPr>
      </w:pPr>
      <w:r w:rsidRPr="00D37247">
        <w:rPr>
          <w:rFonts w:ascii="Spranq eco sans" w:hAnsi="Spranq eco sans" w:cs="Arial"/>
          <w:b/>
          <w:sz w:val="18"/>
          <w:szCs w:val="18"/>
        </w:rPr>
        <w:t>8. SUPORTE</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8.1.</w:t>
      </w:r>
      <w:r w:rsidRPr="00D37247">
        <w:rPr>
          <w:rFonts w:ascii="Spranq eco sans" w:hAnsi="Spranq eco sans" w:cs="Arial"/>
          <w:sz w:val="18"/>
          <w:szCs w:val="18"/>
        </w:rPr>
        <w:t xml:space="preserve"> O suporte técnico deverá ser por telefone, conexão remota ou deslocamento dos técnicos da </w:t>
      </w:r>
      <w:r w:rsidR="00844CDA" w:rsidRPr="00D37247">
        <w:rPr>
          <w:rFonts w:ascii="Spranq eco sans" w:hAnsi="Spranq eco sans" w:cs="Arial"/>
          <w:sz w:val="18"/>
          <w:szCs w:val="18"/>
        </w:rPr>
        <w:t>P</w:t>
      </w:r>
      <w:r w:rsidRPr="00D37247">
        <w:rPr>
          <w:rFonts w:ascii="Spranq eco sans" w:hAnsi="Spranq eco sans" w:cs="Arial"/>
          <w:sz w:val="18"/>
          <w:szCs w:val="18"/>
        </w:rPr>
        <w:t>roponente ao local da prestação dos serviços caso seja possível à solução sem a presença ou deslocamento imediato ou agendado do funcionário da entidade à Contratante, conforme necessário</w:t>
      </w:r>
      <w:r w:rsidR="00844CDA"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8.2.</w:t>
      </w:r>
      <w:r w:rsidRPr="00D37247">
        <w:rPr>
          <w:rFonts w:ascii="Spranq eco sans" w:hAnsi="Spranq eco sans" w:cs="Arial"/>
          <w:sz w:val="18"/>
          <w:szCs w:val="18"/>
        </w:rPr>
        <w:t xml:space="preserve"> A </w:t>
      </w:r>
      <w:r w:rsidR="00844CDA" w:rsidRPr="00D37247">
        <w:rPr>
          <w:rFonts w:ascii="Spranq eco sans" w:hAnsi="Spranq eco sans" w:cs="Arial"/>
          <w:sz w:val="18"/>
          <w:szCs w:val="18"/>
        </w:rPr>
        <w:t>C</w:t>
      </w:r>
      <w:r w:rsidRPr="00D37247">
        <w:rPr>
          <w:rFonts w:ascii="Spranq eco sans" w:hAnsi="Spranq eco sans" w:cs="Arial"/>
          <w:sz w:val="18"/>
          <w:szCs w:val="18"/>
        </w:rPr>
        <w:t>ontratada deverá disponibilizar suporte presencial na sede da Contratante durante todo o processo de levantamento para migração, customização, implantação e outras tarefas que acharem necessárias</w:t>
      </w:r>
      <w:r w:rsidR="00CD3161"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8.3.</w:t>
      </w:r>
      <w:r w:rsidRPr="00D37247">
        <w:rPr>
          <w:rFonts w:ascii="Spranq eco sans" w:hAnsi="Spranq eco sans" w:cs="Arial"/>
          <w:sz w:val="18"/>
          <w:szCs w:val="18"/>
        </w:rPr>
        <w:t xml:space="preserve"> Manutenção periódica </w:t>
      </w:r>
      <w:r w:rsidRPr="00D37247">
        <w:rPr>
          <w:rFonts w:ascii="Spranq eco sans" w:hAnsi="Spranq eco sans" w:cs="Arial"/>
          <w:i/>
          <w:sz w:val="18"/>
          <w:szCs w:val="18"/>
        </w:rPr>
        <w:t>in loco</w:t>
      </w:r>
      <w:r w:rsidRPr="00D37247">
        <w:rPr>
          <w:rFonts w:ascii="Spranq eco sans" w:hAnsi="Spranq eco sans" w:cs="Arial"/>
          <w:sz w:val="18"/>
          <w:szCs w:val="18"/>
        </w:rPr>
        <w:t>, para possíveis correções ou alterações necessárias</w:t>
      </w:r>
      <w:r w:rsidR="00CD3161"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8.4.</w:t>
      </w:r>
      <w:r w:rsidRPr="00D37247">
        <w:rPr>
          <w:rFonts w:ascii="Spranq eco sans" w:hAnsi="Spranq eco sans" w:cs="Arial"/>
          <w:sz w:val="18"/>
          <w:szCs w:val="18"/>
        </w:rPr>
        <w:t xml:space="preserve"> </w:t>
      </w:r>
      <w:r w:rsidRPr="00D37247">
        <w:rPr>
          <w:rFonts w:ascii="Spranq eco sans" w:hAnsi="Spranq eco sans" w:cs="Arial"/>
          <w:i/>
          <w:sz w:val="18"/>
          <w:szCs w:val="18"/>
        </w:rPr>
        <w:t>Tickets</w:t>
      </w:r>
      <w:r w:rsidRPr="00D37247">
        <w:rPr>
          <w:rFonts w:ascii="Spranq eco sans" w:hAnsi="Spranq eco sans" w:cs="Arial"/>
          <w:sz w:val="18"/>
          <w:szCs w:val="18"/>
        </w:rPr>
        <w:t xml:space="preserve"> (suporte): permite ao usuário emitir </w:t>
      </w:r>
      <w:r w:rsidRPr="00D37247">
        <w:rPr>
          <w:rFonts w:ascii="Spranq eco sans" w:hAnsi="Spranq eco sans" w:cs="Arial"/>
          <w:i/>
          <w:sz w:val="18"/>
          <w:szCs w:val="18"/>
        </w:rPr>
        <w:t>tickets</w:t>
      </w:r>
      <w:r w:rsidRPr="00D37247">
        <w:rPr>
          <w:rFonts w:ascii="Spranq eco sans" w:hAnsi="Spranq eco sans" w:cs="Arial"/>
          <w:sz w:val="18"/>
          <w:szCs w:val="18"/>
        </w:rPr>
        <w:t xml:space="preserve"> descrevendo sugestões e problemas relacionados ao sistema diretamente ao suporte da empresa e acompanhar o status, o andamento e o prazo de conclusão do </w:t>
      </w:r>
      <w:r w:rsidRPr="00D37247">
        <w:rPr>
          <w:rFonts w:ascii="Spranq eco sans" w:hAnsi="Spranq eco sans" w:cs="Arial"/>
          <w:i/>
          <w:sz w:val="18"/>
          <w:szCs w:val="18"/>
        </w:rPr>
        <w:t>ticket</w:t>
      </w:r>
      <w:r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p>
    <w:p w:rsidR="00E15A9D" w:rsidRPr="00D37247" w:rsidRDefault="00E15A9D" w:rsidP="0084444E">
      <w:pPr>
        <w:spacing w:line="360" w:lineRule="auto"/>
        <w:jc w:val="both"/>
        <w:rPr>
          <w:rFonts w:ascii="Spranq eco sans" w:hAnsi="Spranq eco sans" w:cs="Arial"/>
          <w:b/>
          <w:sz w:val="18"/>
          <w:szCs w:val="18"/>
        </w:rPr>
      </w:pPr>
      <w:r w:rsidRPr="00D37247">
        <w:rPr>
          <w:rFonts w:ascii="Spranq eco sans" w:hAnsi="Spranq eco sans" w:cs="Arial"/>
          <w:b/>
          <w:sz w:val="18"/>
          <w:szCs w:val="18"/>
        </w:rPr>
        <w:t xml:space="preserve">9. </w:t>
      </w:r>
      <w:r w:rsidRPr="00D37247">
        <w:rPr>
          <w:rFonts w:ascii="Spranq eco sans" w:hAnsi="Spranq eco sans" w:cs="Arial"/>
          <w:b/>
          <w:w w:val="105"/>
          <w:sz w:val="18"/>
          <w:szCs w:val="18"/>
        </w:rPr>
        <w:t xml:space="preserve">REQUISITOS </w:t>
      </w:r>
      <w:r w:rsidRPr="00D37247">
        <w:rPr>
          <w:rFonts w:ascii="Spranq eco sans" w:hAnsi="Spranq eco sans" w:cs="Arial"/>
          <w:b/>
          <w:sz w:val="18"/>
          <w:szCs w:val="18"/>
        </w:rPr>
        <w:t xml:space="preserve">GERAIS </w:t>
      </w:r>
      <w:r w:rsidRPr="00D37247">
        <w:rPr>
          <w:rFonts w:ascii="Spranq eco sans" w:hAnsi="Spranq eco sans" w:cs="Arial"/>
          <w:b/>
          <w:w w:val="108"/>
          <w:sz w:val="18"/>
          <w:szCs w:val="18"/>
        </w:rPr>
        <w:t>E</w:t>
      </w:r>
      <w:r w:rsidRPr="00D37247">
        <w:rPr>
          <w:rFonts w:ascii="Spranq eco sans" w:hAnsi="Spranq eco sans" w:cs="Arial"/>
          <w:b/>
          <w:w w:val="99"/>
          <w:sz w:val="18"/>
          <w:szCs w:val="18"/>
        </w:rPr>
        <w:t>X</w:t>
      </w:r>
      <w:r w:rsidRPr="00D37247">
        <w:rPr>
          <w:rFonts w:ascii="Spranq eco sans" w:hAnsi="Spranq eco sans" w:cs="Arial"/>
          <w:b/>
          <w:w w:val="116"/>
          <w:sz w:val="18"/>
          <w:szCs w:val="18"/>
        </w:rPr>
        <w:t>I</w:t>
      </w:r>
      <w:r w:rsidRPr="00D37247">
        <w:rPr>
          <w:rFonts w:ascii="Spranq eco sans" w:hAnsi="Spranq eco sans" w:cs="Arial"/>
          <w:b/>
          <w:w w:val="107"/>
          <w:sz w:val="18"/>
          <w:szCs w:val="18"/>
        </w:rPr>
        <w:t>G</w:t>
      </w:r>
      <w:r w:rsidRPr="00D37247">
        <w:rPr>
          <w:rFonts w:ascii="Spranq eco sans" w:hAnsi="Spranq eco sans" w:cs="Arial"/>
          <w:b/>
          <w:w w:val="116"/>
          <w:sz w:val="18"/>
          <w:szCs w:val="18"/>
        </w:rPr>
        <w:t>I</w:t>
      </w:r>
      <w:r w:rsidRPr="00D37247">
        <w:rPr>
          <w:rFonts w:ascii="Spranq eco sans" w:hAnsi="Spranq eco sans" w:cs="Arial"/>
          <w:b/>
          <w:w w:val="99"/>
          <w:sz w:val="18"/>
          <w:szCs w:val="18"/>
        </w:rPr>
        <w:t>D</w:t>
      </w:r>
      <w:r w:rsidRPr="00D37247">
        <w:rPr>
          <w:rFonts w:ascii="Spranq eco sans" w:hAnsi="Spranq eco sans" w:cs="Arial"/>
          <w:b/>
          <w:w w:val="107"/>
          <w:sz w:val="18"/>
          <w:szCs w:val="18"/>
        </w:rPr>
        <w:t>O</w:t>
      </w:r>
      <w:r w:rsidRPr="00D37247">
        <w:rPr>
          <w:rFonts w:ascii="Spranq eco sans" w:hAnsi="Spranq eco sans" w:cs="Arial"/>
          <w:b/>
          <w:w w:val="99"/>
          <w:sz w:val="18"/>
          <w:szCs w:val="18"/>
        </w:rPr>
        <w:t>S</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9.1.</w:t>
      </w:r>
      <w:r w:rsidRPr="00D37247">
        <w:rPr>
          <w:rFonts w:ascii="Spranq eco sans" w:hAnsi="Spranq eco sans" w:cs="Arial"/>
          <w:sz w:val="18"/>
          <w:szCs w:val="18"/>
        </w:rPr>
        <w:t xml:space="preserve"> Todo o processo de levantamento de requisitos e análise, durante o processo de customização, deverá ser feito em conjunto com os funcionários da Contratante, para todos os itens a serem adaptados pelo licitante</w:t>
      </w:r>
      <w:r w:rsidR="00123C9F"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9.2.</w:t>
      </w:r>
      <w:r w:rsidRPr="00D37247">
        <w:rPr>
          <w:rFonts w:ascii="Spranq eco sans" w:hAnsi="Spranq eco sans" w:cs="Arial"/>
          <w:sz w:val="18"/>
          <w:szCs w:val="18"/>
        </w:rPr>
        <w:t xml:space="preserve"> Providenciar a conversão dos dados existentes para os formatos exigidos pelo sistema legislativo. Isto </w:t>
      </w:r>
      <w:r w:rsidRPr="00D37247">
        <w:rPr>
          <w:rFonts w:ascii="Spranq eco sans" w:hAnsi="Spranq eco sans" w:cs="Arial"/>
          <w:w w:val="99"/>
          <w:sz w:val="18"/>
          <w:szCs w:val="18"/>
        </w:rPr>
        <w:t>requer o</w:t>
      </w:r>
      <w:r w:rsidRPr="00D37247">
        <w:rPr>
          <w:rFonts w:ascii="Spranq eco sans" w:hAnsi="Spranq eco sans" w:cs="Arial"/>
          <w:sz w:val="18"/>
          <w:szCs w:val="18"/>
        </w:rPr>
        <w:t xml:space="preserve"> efetivo envolvimento do licitante para adaptação do formato dos dados antigos a serem convertidos e seus relacionamentos</w:t>
      </w:r>
      <w:r w:rsidR="003B13E3"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lastRenderedPageBreak/>
        <w:t>9.3.</w:t>
      </w:r>
      <w:r w:rsidRPr="00D37247">
        <w:rPr>
          <w:rFonts w:ascii="Spranq eco sans" w:hAnsi="Spranq eco sans" w:cs="Arial"/>
          <w:sz w:val="18"/>
          <w:szCs w:val="18"/>
        </w:rPr>
        <w:t xml:space="preserve"> Executar os serviços de migração dos dados existentes nos atuais cadastros e tabelas do sistema legislativo, utilizando os meios disponíveis na Contratante. A Câmara fornecerá acesso ao banco de dados para a migração e/ou conversão dos dados antigos. </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9.4.</w:t>
      </w:r>
      <w:r w:rsidRPr="00D37247">
        <w:rPr>
          <w:rFonts w:ascii="Spranq eco sans" w:hAnsi="Spranq eco sans" w:cs="Arial"/>
          <w:sz w:val="18"/>
          <w:szCs w:val="18"/>
        </w:rPr>
        <w:t xml:space="preserve"> Permitir a visualização dos relatórios em tela, bem como possibilitar que sejam gravados em disco, em formatos como:  PDF ou DOCX, que permitam ser visualizados posteriormente ou impressos, além de permitir a seleção e configuração da impressora local ou de rede disponível</w:t>
      </w:r>
      <w:r w:rsidR="00AB39DB" w:rsidRPr="00D37247">
        <w:rPr>
          <w:rFonts w:ascii="Spranq eco sans" w:hAnsi="Spranq eco sans" w:cs="Arial"/>
          <w:sz w:val="18"/>
          <w:szCs w:val="18"/>
        </w:rPr>
        <w:t>.</w:t>
      </w:r>
    </w:p>
    <w:p w:rsidR="00AC6E3B"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9.5.</w:t>
      </w:r>
      <w:r w:rsidRPr="00D37247">
        <w:rPr>
          <w:rFonts w:ascii="Spranq eco sans" w:hAnsi="Spranq eco sans" w:cs="Arial"/>
          <w:sz w:val="18"/>
          <w:szCs w:val="18"/>
        </w:rPr>
        <w:t xml:space="preserve"> O sistema legislativo deverá conter uma funcionalidade específica para importação e exportação de arquivos texto, sem a necessidade de aplicativos de terceiros. Esta ferramenta será responsável por extrair e carregar informações para o banco de dados da aplicação, através de uma interface amigável de operação</w:t>
      </w:r>
      <w:r w:rsidR="00AC6E3B"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9.6.</w:t>
      </w:r>
      <w:r w:rsidRPr="00D37247">
        <w:rPr>
          <w:rFonts w:ascii="Spranq eco sans" w:hAnsi="Spranq eco sans" w:cs="Arial"/>
          <w:sz w:val="18"/>
          <w:szCs w:val="18"/>
        </w:rPr>
        <w:t xml:space="preserve"> As pesquisas deverão ser por todos os campos que são apresentados no formulário, podendo informar um ou mais campos, por valor ou por faixa, consulta com exatidão, no início ou qualquer parte do valor informado, seleção de registros não coincidentes com os valores pesquisados e ordenação do resultado dos registros por qualquer campo disponível na listagem</w:t>
      </w:r>
      <w:r w:rsidR="00D971A6"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9.7.</w:t>
      </w:r>
      <w:r w:rsidRPr="00D37247">
        <w:rPr>
          <w:rFonts w:ascii="Spranq eco sans" w:hAnsi="Spranq eco sans" w:cs="Arial"/>
          <w:sz w:val="18"/>
          <w:szCs w:val="18"/>
        </w:rPr>
        <w:t xml:space="preserve"> Seguir os padrões internacionais de desenvolvimento como, por exemplo: design </w:t>
      </w:r>
      <w:proofErr w:type="spellStart"/>
      <w:r w:rsidRPr="00D37247">
        <w:rPr>
          <w:rFonts w:ascii="Spranq eco sans" w:hAnsi="Spranq eco sans" w:cs="Arial"/>
          <w:sz w:val="18"/>
          <w:szCs w:val="18"/>
        </w:rPr>
        <w:t>patterns</w:t>
      </w:r>
      <w:proofErr w:type="spellEnd"/>
      <w:r w:rsidRPr="00D37247">
        <w:rPr>
          <w:rFonts w:ascii="Spranq eco sans" w:hAnsi="Spranq eco sans" w:cs="Arial"/>
          <w:sz w:val="18"/>
          <w:szCs w:val="18"/>
        </w:rPr>
        <w:t>, MVC, ORM, IOC, AOP</w:t>
      </w:r>
      <w:r w:rsidR="00917C20"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9.8.</w:t>
      </w:r>
      <w:r w:rsidRPr="00D37247">
        <w:rPr>
          <w:rFonts w:ascii="Spranq eco sans" w:hAnsi="Spranq eco sans" w:cs="Arial"/>
          <w:sz w:val="18"/>
          <w:szCs w:val="18"/>
        </w:rPr>
        <w:t xml:space="preserve"> Os módulos web de consultas externas e o de protocolo eletrônico deverão ser plataforma web e seguir os padrões W3C, HTML5 / CSS e WCAG2</w:t>
      </w:r>
      <w:r w:rsidR="00917C20" w:rsidRPr="00D37247">
        <w:rPr>
          <w:rFonts w:ascii="Spranq eco sans" w:hAnsi="Spranq eco sans" w:cs="Arial"/>
          <w:sz w:val="18"/>
          <w:szCs w:val="18"/>
        </w:rPr>
        <w:t>.</w:t>
      </w:r>
    </w:p>
    <w:p w:rsidR="00E15A9D" w:rsidRPr="00D37247" w:rsidRDefault="00E2043E" w:rsidP="0084444E">
      <w:pPr>
        <w:spacing w:line="360" w:lineRule="auto"/>
        <w:jc w:val="both"/>
        <w:rPr>
          <w:rFonts w:ascii="Spranq eco sans" w:hAnsi="Spranq eco sans" w:cs="Arial"/>
          <w:sz w:val="18"/>
          <w:szCs w:val="18"/>
        </w:rPr>
      </w:pPr>
      <w:r>
        <w:rPr>
          <w:rFonts w:ascii="Spranq eco sans" w:hAnsi="Spranq eco sans" w:cs="Arial"/>
          <w:b/>
          <w:noProof/>
          <w:sz w:val="18"/>
          <w:szCs w:val="18"/>
          <w:lang w:eastAsia="zh-CN"/>
        </w:rPr>
        <w:pict>
          <v:group id="Group 133" o:spid="_x0000_s1026" style="position:absolute;left:0;text-align:left;margin-left:183.85pt;margin-top:16.85pt;width:2.9pt;height:.5pt;z-index:-251656192;mso-position-horizontal-relative:page" coordorigin="3677,337" coordsize="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">
            <v:shape id="Freeform 134" o:spid="_x0000_s1027" style="position:absolute;left:3677;top:337;width:58;height:10;visibility:visible;mso-wrap-style:square;v-text-anchor:top" coordsize="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" path="m,4r57,e" filled="f" strokeweight=".58pt">
              <v:path arrowok="t" o:connecttype="custom" o:connectlocs="0,341;57,341" o:connectangles="0,0"/>
            </v:shape>
            <w10:wrap anchorx="page"/>
          </v:group>
        </w:pict>
      </w:r>
      <w:r w:rsidR="00E15A9D" w:rsidRPr="00D37247">
        <w:rPr>
          <w:rFonts w:ascii="Spranq eco sans" w:hAnsi="Spranq eco sans" w:cs="Arial"/>
          <w:b/>
          <w:sz w:val="18"/>
          <w:szCs w:val="18"/>
        </w:rPr>
        <w:t>9.9.</w:t>
      </w:r>
      <w:r w:rsidR="00E15A9D" w:rsidRPr="00D37247">
        <w:rPr>
          <w:rFonts w:ascii="Spranq eco sans" w:hAnsi="Spranq eco sans" w:cs="Arial"/>
          <w:sz w:val="18"/>
          <w:szCs w:val="18"/>
        </w:rPr>
        <w:t xml:space="preserve"> Deverá ser desenvolvido seguindo os princípios de acessibilidade preconizados pela Lei Federal de </w:t>
      </w:r>
      <w:r w:rsidR="00A92D14" w:rsidRPr="00D37247">
        <w:rPr>
          <w:rFonts w:ascii="Spranq eco sans" w:hAnsi="Spranq eco sans" w:cs="Arial"/>
          <w:sz w:val="18"/>
          <w:szCs w:val="18"/>
        </w:rPr>
        <w:t>A</w:t>
      </w:r>
      <w:r w:rsidR="00E15A9D" w:rsidRPr="00D37247">
        <w:rPr>
          <w:rFonts w:ascii="Spranq eco sans" w:hAnsi="Spranq eco sans" w:cs="Arial"/>
          <w:sz w:val="18"/>
          <w:szCs w:val="18"/>
        </w:rPr>
        <w:t>cessibilidade (Lei n</w:t>
      </w:r>
      <w:r w:rsidR="00A92D14" w:rsidRPr="00D37247">
        <w:rPr>
          <w:rFonts w:ascii="Spranq eco sans" w:hAnsi="Spranq eco sans" w:cs="Arial"/>
          <w:sz w:val="18"/>
          <w:szCs w:val="18"/>
        </w:rPr>
        <w:t>.</w:t>
      </w:r>
      <w:r w:rsidR="00E15A9D" w:rsidRPr="00D37247">
        <w:rPr>
          <w:rFonts w:ascii="Spranq eco sans" w:hAnsi="Spranq eco sans" w:cs="Arial"/>
          <w:sz w:val="18"/>
          <w:szCs w:val="18"/>
        </w:rPr>
        <w:t xml:space="preserve"> 10</w:t>
      </w:r>
      <w:r w:rsidR="00A92D14" w:rsidRPr="00D37247">
        <w:rPr>
          <w:rFonts w:ascii="Spranq eco sans" w:hAnsi="Spranq eco sans" w:cs="Arial"/>
          <w:sz w:val="18"/>
          <w:szCs w:val="18"/>
        </w:rPr>
        <w:t>.</w:t>
      </w:r>
      <w:r w:rsidR="00E15A9D" w:rsidRPr="00D37247">
        <w:rPr>
          <w:rFonts w:ascii="Spranq eco sans" w:hAnsi="Spranq eco sans" w:cs="Arial"/>
          <w:sz w:val="18"/>
          <w:szCs w:val="18"/>
        </w:rPr>
        <w:t xml:space="preserve">098, de 19 de dezembro de 2000), que estabelece normas gerais e critérios básicos </w:t>
      </w:r>
      <w:r w:rsidR="00E15A9D" w:rsidRPr="00D37247">
        <w:rPr>
          <w:rFonts w:ascii="Spranq eco sans" w:hAnsi="Spranq eco sans" w:cs="Arial"/>
          <w:w w:val="99"/>
          <w:sz w:val="18"/>
          <w:szCs w:val="18"/>
        </w:rPr>
        <w:t>para a</w:t>
      </w:r>
      <w:r w:rsidR="00E15A9D" w:rsidRPr="00D37247">
        <w:rPr>
          <w:rFonts w:ascii="Spranq eco sans" w:hAnsi="Spranq eco sans" w:cs="Arial"/>
          <w:sz w:val="18"/>
          <w:szCs w:val="18"/>
        </w:rPr>
        <w:t xml:space="preserve"> promoção da acessibilidade das pessoas com deficiência ou com mobilidade reduzida e dá outras providências.</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9.10.</w:t>
      </w:r>
      <w:r w:rsidRPr="00D37247">
        <w:rPr>
          <w:rFonts w:ascii="Spranq eco sans" w:hAnsi="Spranq eco sans" w:cs="Arial"/>
          <w:sz w:val="18"/>
          <w:szCs w:val="18"/>
        </w:rPr>
        <w:t xml:space="preserve"> Deverá contar com teclas de acesso para navegação em todo conteúdo. Este recurso permite acesso a todas as informações do site através do teclado, desta forma, a combinação de teclas definida no sistema faz com que pessoas com deficiência (visuais ou motoras) tenham acesso rápido às principais áreas deste portal</w:t>
      </w:r>
      <w:r w:rsidR="00605709"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9.11.</w:t>
      </w:r>
      <w:r w:rsidRPr="00D37247">
        <w:rPr>
          <w:rFonts w:ascii="Spranq eco sans" w:hAnsi="Spranq eco sans" w:cs="Arial"/>
          <w:sz w:val="18"/>
          <w:szCs w:val="18"/>
        </w:rPr>
        <w:t xml:space="preserve"> Deverá possuir controle do contraste da página, este recurso possibilita uma melhor visualização do conteúdo para pessoas com deficiência visual e/ou com baixa visão.</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9.12.</w:t>
      </w:r>
      <w:r w:rsidRPr="00D37247">
        <w:rPr>
          <w:rFonts w:ascii="Spranq eco sans" w:hAnsi="Spranq eco sans" w:cs="Arial"/>
          <w:sz w:val="18"/>
          <w:szCs w:val="18"/>
        </w:rPr>
        <w:t xml:space="preserve"> Deverá possuir botões que controlam o tamanho das letras, este recurso possibilita a melhoria na leitura de grandes blocos de texto na tela do computador</w:t>
      </w:r>
      <w:r w:rsidR="00605709"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9.13.</w:t>
      </w:r>
      <w:r w:rsidRPr="00D37247">
        <w:rPr>
          <w:rFonts w:ascii="Spranq eco sans" w:hAnsi="Spranq eco sans" w:cs="Arial"/>
          <w:sz w:val="18"/>
          <w:szCs w:val="18"/>
        </w:rPr>
        <w:t xml:space="preserve"> </w:t>
      </w:r>
      <w:r w:rsidRPr="00D37247">
        <w:rPr>
          <w:rFonts w:ascii="Spranq eco sans" w:hAnsi="Spranq eco sans" w:cs="Arial"/>
          <w:w w:val="99"/>
          <w:sz w:val="18"/>
          <w:szCs w:val="18"/>
        </w:rPr>
        <w:t>Deve</w:t>
      </w:r>
      <w:r w:rsidRPr="00D37247">
        <w:rPr>
          <w:rFonts w:ascii="Spranq eco sans" w:hAnsi="Spranq eco sans" w:cs="Arial"/>
          <w:w w:val="132"/>
          <w:sz w:val="18"/>
          <w:szCs w:val="18"/>
        </w:rPr>
        <w:t>r</w:t>
      </w:r>
      <w:r w:rsidRPr="00D37247">
        <w:rPr>
          <w:rFonts w:ascii="Spranq eco sans" w:hAnsi="Spranq eco sans" w:cs="Arial"/>
          <w:w w:val="112"/>
          <w:sz w:val="18"/>
          <w:szCs w:val="18"/>
        </w:rPr>
        <w:t>á</w:t>
      </w:r>
      <w:r w:rsidRPr="00D37247">
        <w:rPr>
          <w:rFonts w:ascii="Spranq eco sans" w:hAnsi="Spranq eco sans" w:cs="Arial"/>
          <w:sz w:val="18"/>
          <w:szCs w:val="18"/>
        </w:rPr>
        <w:t xml:space="preserve"> </w:t>
      </w:r>
      <w:r w:rsidRPr="00D37247">
        <w:rPr>
          <w:rFonts w:ascii="Spranq eco sans" w:hAnsi="Spranq eco sans" w:cs="Arial"/>
          <w:w w:val="109"/>
          <w:sz w:val="18"/>
          <w:szCs w:val="18"/>
        </w:rPr>
        <w:t xml:space="preserve">utilizar </w:t>
      </w:r>
      <w:r w:rsidRPr="00D37247">
        <w:rPr>
          <w:rFonts w:ascii="Spranq eco sans" w:hAnsi="Spranq eco sans" w:cs="Arial"/>
          <w:sz w:val="18"/>
          <w:szCs w:val="18"/>
        </w:rPr>
        <w:t xml:space="preserve">tecnologia </w:t>
      </w:r>
      <w:r w:rsidRPr="00D37247">
        <w:rPr>
          <w:rFonts w:ascii="Spranq eco sans" w:hAnsi="Spranq eco sans" w:cs="Arial"/>
          <w:w w:val="108"/>
          <w:sz w:val="18"/>
          <w:szCs w:val="18"/>
        </w:rPr>
        <w:t xml:space="preserve">para redimensionamento </w:t>
      </w:r>
      <w:r w:rsidRPr="00D37247">
        <w:rPr>
          <w:rFonts w:ascii="Spranq eco sans" w:hAnsi="Spranq eco sans" w:cs="Arial"/>
          <w:sz w:val="18"/>
          <w:szCs w:val="18"/>
        </w:rPr>
        <w:t xml:space="preserve">de sua </w:t>
      </w:r>
      <w:r w:rsidRPr="00D37247">
        <w:rPr>
          <w:rFonts w:ascii="Spranq eco sans" w:hAnsi="Spranq eco sans" w:cs="Arial"/>
          <w:w w:val="132"/>
          <w:sz w:val="18"/>
          <w:szCs w:val="18"/>
        </w:rPr>
        <w:t>r</w:t>
      </w:r>
      <w:r w:rsidRPr="00D37247">
        <w:rPr>
          <w:rFonts w:ascii="Spranq eco sans" w:hAnsi="Spranq eco sans" w:cs="Arial"/>
          <w:w w:val="99"/>
          <w:sz w:val="18"/>
          <w:szCs w:val="18"/>
        </w:rPr>
        <w:t>esol</w:t>
      </w:r>
      <w:r w:rsidRPr="00D37247">
        <w:rPr>
          <w:rFonts w:ascii="Spranq eco sans" w:hAnsi="Spranq eco sans" w:cs="Arial"/>
          <w:w w:val="110"/>
          <w:sz w:val="18"/>
          <w:szCs w:val="18"/>
        </w:rPr>
        <w:t>u</w:t>
      </w:r>
      <w:r w:rsidRPr="00D37247">
        <w:rPr>
          <w:rFonts w:ascii="Spranq eco sans" w:hAnsi="Spranq eco sans" w:cs="Arial"/>
          <w:w w:val="99"/>
          <w:sz w:val="18"/>
          <w:szCs w:val="18"/>
        </w:rPr>
        <w:t>ç</w:t>
      </w:r>
      <w:r w:rsidRPr="00D37247">
        <w:rPr>
          <w:rFonts w:ascii="Spranq eco sans" w:hAnsi="Spranq eco sans" w:cs="Arial"/>
          <w:w w:val="112"/>
          <w:sz w:val="18"/>
          <w:szCs w:val="18"/>
        </w:rPr>
        <w:t>ã</w:t>
      </w:r>
      <w:r w:rsidRPr="00D37247">
        <w:rPr>
          <w:rFonts w:ascii="Spranq eco sans" w:hAnsi="Spranq eco sans" w:cs="Arial"/>
          <w:w w:val="99"/>
          <w:sz w:val="18"/>
          <w:szCs w:val="18"/>
        </w:rPr>
        <w:t>o</w:t>
      </w:r>
      <w:r w:rsidRPr="00D37247">
        <w:rPr>
          <w:rFonts w:ascii="Spranq eco sans" w:hAnsi="Spranq eco sans" w:cs="Arial"/>
          <w:sz w:val="18"/>
          <w:szCs w:val="18"/>
        </w:rPr>
        <w:t xml:space="preserve"> </w:t>
      </w:r>
      <w:r w:rsidRPr="00D37247">
        <w:rPr>
          <w:rFonts w:ascii="Spranq eco sans" w:hAnsi="Spranq eco sans" w:cs="Arial"/>
          <w:w w:val="106"/>
          <w:sz w:val="18"/>
          <w:szCs w:val="18"/>
        </w:rPr>
        <w:t xml:space="preserve">automaticamente, </w:t>
      </w:r>
      <w:r w:rsidRPr="00D37247">
        <w:rPr>
          <w:rFonts w:ascii="Spranq eco sans" w:hAnsi="Spranq eco sans" w:cs="Arial"/>
          <w:sz w:val="18"/>
          <w:szCs w:val="18"/>
        </w:rPr>
        <w:t xml:space="preserve">podendo </w:t>
      </w:r>
      <w:r w:rsidRPr="00D37247">
        <w:rPr>
          <w:rFonts w:ascii="Spranq eco sans" w:hAnsi="Spranq eco sans" w:cs="Arial"/>
          <w:w w:val="99"/>
          <w:sz w:val="18"/>
          <w:szCs w:val="18"/>
        </w:rPr>
        <w:t>se</w:t>
      </w:r>
      <w:r w:rsidRPr="00D37247">
        <w:rPr>
          <w:rFonts w:ascii="Spranq eco sans" w:hAnsi="Spranq eco sans" w:cs="Arial"/>
          <w:w w:val="132"/>
          <w:sz w:val="18"/>
          <w:szCs w:val="18"/>
        </w:rPr>
        <w:t xml:space="preserve">r </w:t>
      </w:r>
      <w:r w:rsidRPr="00D37247">
        <w:rPr>
          <w:rFonts w:ascii="Spranq eco sans" w:hAnsi="Spranq eco sans" w:cs="Arial"/>
          <w:sz w:val="18"/>
          <w:szCs w:val="18"/>
        </w:rPr>
        <w:t xml:space="preserve">utilizado em PCs, Notebooks, </w:t>
      </w:r>
      <w:proofErr w:type="spellStart"/>
      <w:r w:rsidRPr="00D37247">
        <w:rPr>
          <w:rFonts w:ascii="Spranq eco sans" w:hAnsi="Spranq eco sans" w:cs="Arial"/>
          <w:sz w:val="18"/>
          <w:szCs w:val="18"/>
        </w:rPr>
        <w:t>Tablets</w:t>
      </w:r>
      <w:proofErr w:type="spellEnd"/>
      <w:r w:rsidRPr="00D37247">
        <w:rPr>
          <w:rFonts w:ascii="Spranq eco sans" w:hAnsi="Spranq eco sans" w:cs="Arial"/>
          <w:sz w:val="18"/>
          <w:szCs w:val="18"/>
        </w:rPr>
        <w:t xml:space="preserve"> ou </w:t>
      </w:r>
      <w:r w:rsidRPr="00D37247">
        <w:rPr>
          <w:rFonts w:ascii="Spranq eco sans" w:hAnsi="Spranq eco sans" w:cs="Arial"/>
          <w:w w:val="99"/>
          <w:sz w:val="18"/>
          <w:szCs w:val="18"/>
        </w:rPr>
        <w:t>S</w:t>
      </w:r>
      <w:r w:rsidRPr="00D37247">
        <w:rPr>
          <w:rFonts w:ascii="Spranq eco sans" w:hAnsi="Spranq eco sans" w:cs="Arial"/>
          <w:w w:val="106"/>
          <w:sz w:val="18"/>
          <w:szCs w:val="18"/>
        </w:rPr>
        <w:t>m</w:t>
      </w:r>
      <w:r w:rsidRPr="00D37247">
        <w:rPr>
          <w:rFonts w:ascii="Spranq eco sans" w:hAnsi="Spranq eco sans" w:cs="Arial"/>
          <w:w w:val="112"/>
          <w:sz w:val="18"/>
          <w:szCs w:val="18"/>
        </w:rPr>
        <w:t>a</w:t>
      </w:r>
      <w:r w:rsidRPr="00D37247">
        <w:rPr>
          <w:rFonts w:ascii="Spranq eco sans" w:hAnsi="Spranq eco sans" w:cs="Arial"/>
          <w:w w:val="132"/>
          <w:sz w:val="18"/>
          <w:szCs w:val="18"/>
        </w:rPr>
        <w:t>r</w:t>
      </w:r>
      <w:r w:rsidRPr="00D37247">
        <w:rPr>
          <w:rFonts w:ascii="Spranq eco sans" w:hAnsi="Spranq eco sans" w:cs="Arial"/>
          <w:w w:val="119"/>
          <w:sz w:val="18"/>
          <w:szCs w:val="18"/>
        </w:rPr>
        <w:t>t</w:t>
      </w:r>
      <w:r w:rsidRPr="00D37247">
        <w:rPr>
          <w:rFonts w:ascii="Spranq eco sans" w:hAnsi="Spranq eco sans" w:cs="Arial"/>
          <w:w w:val="110"/>
          <w:sz w:val="18"/>
          <w:szCs w:val="18"/>
        </w:rPr>
        <w:t>ph</w:t>
      </w:r>
      <w:r w:rsidRPr="00D37247">
        <w:rPr>
          <w:rFonts w:ascii="Spranq eco sans" w:hAnsi="Spranq eco sans" w:cs="Arial"/>
          <w:w w:val="99"/>
          <w:sz w:val="18"/>
          <w:szCs w:val="18"/>
        </w:rPr>
        <w:t>o</w:t>
      </w:r>
      <w:r w:rsidRPr="00D37247">
        <w:rPr>
          <w:rFonts w:ascii="Spranq eco sans" w:hAnsi="Spranq eco sans" w:cs="Arial"/>
          <w:w w:val="110"/>
          <w:sz w:val="18"/>
          <w:szCs w:val="18"/>
        </w:rPr>
        <w:t>n</w:t>
      </w:r>
      <w:r w:rsidRPr="00D37247">
        <w:rPr>
          <w:rFonts w:ascii="Spranq eco sans" w:hAnsi="Spranq eco sans" w:cs="Arial"/>
          <w:w w:val="99"/>
          <w:sz w:val="18"/>
          <w:szCs w:val="18"/>
        </w:rPr>
        <w:t>es</w:t>
      </w:r>
      <w:r w:rsidR="00605709" w:rsidRPr="00D37247">
        <w:rPr>
          <w:rFonts w:ascii="Spranq eco sans" w:hAnsi="Spranq eco sans" w:cs="Arial"/>
          <w:w w:val="99"/>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9.14.</w:t>
      </w:r>
      <w:r w:rsidRPr="00D37247">
        <w:rPr>
          <w:rFonts w:ascii="Spranq eco sans" w:hAnsi="Spranq eco sans" w:cs="Arial"/>
          <w:sz w:val="18"/>
          <w:szCs w:val="18"/>
        </w:rPr>
        <w:t xml:space="preserve"> Os subitens  9.1, 9.2 e 9.3, bem com o </w:t>
      </w:r>
      <w:r w:rsidRPr="00D37247">
        <w:rPr>
          <w:rFonts w:ascii="Spranq eco sans" w:hAnsi="Spranq eco sans" w:cs="Arial"/>
          <w:w w:val="108"/>
          <w:sz w:val="18"/>
          <w:szCs w:val="18"/>
        </w:rPr>
        <w:t xml:space="preserve">treinamento </w:t>
      </w:r>
      <w:r w:rsidRPr="00D37247">
        <w:rPr>
          <w:rFonts w:ascii="Spranq eco sans" w:hAnsi="Spranq eco sans" w:cs="Arial"/>
          <w:sz w:val="18"/>
          <w:szCs w:val="18"/>
        </w:rPr>
        <w:t xml:space="preserve">do pessoal que </w:t>
      </w:r>
      <w:r w:rsidRPr="00D37247">
        <w:rPr>
          <w:rFonts w:ascii="Spranq eco sans" w:hAnsi="Spranq eco sans" w:cs="Arial"/>
          <w:w w:val="112"/>
          <w:sz w:val="18"/>
          <w:szCs w:val="18"/>
        </w:rPr>
        <w:t xml:space="preserve">operará </w:t>
      </w:r>
      <w:r w:rsidRPr="00D37247">
        <w:rPr>
          <w:rFonts w:ascii="Spranq eco sans" w:hAnsi="Spranq eco sans" w:cs="Arial"/>
          <w:sz w:val="18"/>
          <w:szCs w:val="18"/>
        </w:rPr>
        <w:t xml:space="preserve">o sistema, </w:t>
      </w:r>
      <w:r w:rsidRPr="00D37247">
        <w:rPr>
          <w:rFonts w:ascii="Spranq eco sans" w:hAnsi="Spranq eco sans" w:cs="Arial"/>
          <w:w w:val="106"/>
          <w:sz w:val="18"/>
          <w:szCs w:val="18"/>
          <w:u w:color="000000"/>
        </w:rPr>
        <w:t xml:space="preserve">deverão </w:t>
      </w:r>
      <w:r w:rsidRPr="00D37247">
        <w:rPr>
          <w:rFonts w:ascii="Spranq eco sans" w:hAnsi="Spranq eco sans" w:cs="Arial"/>
          <w:w w:val="99"/>
          <w:sz w:val="18"/>
          <w:szCs w:val="18"/>
          <w:u w:color="000000"/>
        </w:rPr>
        <w:t>se</w:t>
      </w:r>
      <w:r w:rsidRPr="00D37247">
        <w:rPr>
          <w:rFonts w:ascii="Spranq eco sans" w:hAnsi="Spranq eco sans" w:cs="Arial"/>
          <w:w w:val="132"/>
          <w:sz w:val="18"/>
          <w:szCs w:val="18"/>
          <w:u w:color="000000"/>
        </w:rPr>
        <w:t>r</w:t>
      </w:r>
      <w:r w:rsidRPr="00D37247">
        <w:rPr>
          <w:rFonts w:ascii="Spranq eco sans" w:hAnsi="Spranq eco sans" w:cs="Arial"/>
          <w:w w:val="132"/>
          <w:sz w:val="18"/>
          <w:szCs w:val="18"/>
        </w:rPr>
        <w:t xml:space="preserve"> </w:t>
      </w:r>
      <w:r w:rsidRPr="00D37247">
        <w:rPr>
          <w:rFonts w:ascii="Spranq eco sans" w:hAnsi="Spranq eco sans" w:cs="Arial"/>
          <w:b/>
          <w:sz w:val="18"/>
          <w:szCs w:val="18"/>
          <w:u w:val="single" w:color="000000"/>
        </w:rPr>
        <w:t xml:space="preserve">atendidos  no </w:t>
      </w:r>
      <w:r w:rsidRPr="00D37247">
        <w:rPr>
          <w:rFonts w:ascii="Spranq eco sans" w:hAnsi="Spranq eco sans" w:cs="Arial"/>
          <w:b/>
          <w:w w:val="108"/>
          <w:sz w:val="18"/>
          <w:szCs w:val="18"/>
          <w:u w:val="single" w:color="000000"/>
        </w:rPr>
        <w:t xml:space="preserve">prazo improrrogável </w:t>
      </w:r>
      <w:r w:rsidRPr="00D37247">
        <w:rPr>
          <w:rFonts w:ascii="Spranq eco sans" w:hAnsi="Spranq eco sans" w:cs="Arial"/>
          <w:b/>
          <w:sz w:val="18"/>
          <w:szCs w:val="18"/>
          <w:u w:val="single" w:color="000000"/>
        </w:rPr>
        <w:t xml:space="preserve">de 30 </w:t>
      </w:r>
      <w:r w:rsidRPr="00D37247">
        <w:rPr>
          <w:rFonts w:ascii="Spranq eco sans" w:hAnsi="Spranq eco sans" w:cs="Arial"/>
          <w:b/>
          <w:w w:val="111"/>
          <w:sz w:val="18"/>
          <w:szCs w:val="18"/>
          <w:u w:val="single" w:color="000000"/>
        </w:rPr>
        <w:t xml:space="preserve">(trinta) </w:t>
      </w:r>
      <w:r w:rsidRPr="00D37247">
        <w:rPr>
          <w:rFonts w:ascii="Spranq eco sans" w:hAnsi="Spranq eco sans" w:cs="Arial"/>
          <w:b/>
          <w:sz w:val="18"/>
          <w:szCs w:val="18"/>
          <w:u w:val="single" w:color="000000"/>
        </w:rPr>
        <w:t xml:space="preserve">dias, contados da </w:t>
      </w:r>
      <w:r w:rsidRPr="00D37247">
        <w:rPr>
          <w:rFonts w:ascii="Spranq eco sans" w:hAnsi="Spranq eco sans" w:cs="Arial"/>
          <w:b/>
          <w:w w:val="110"/>
          <w:sz w:val="18"/>
          <w:szCs w:val="18"/>
          <w:u w:val="single" w:color="000000"/>
        </w:rPr>
        <w:t xml:space="preserve">assinatura </w:t>
      </w:r>
      <w:r w:rsidRPr="00D37247">
        <w:rPr>
          <w:rFonts w:ascii="Spranq eco sans" w:hAnsi="Spranq eco sans" w:cs="Arial"/>
          <w:b/>
          <w:sz w:val="18"/>
          <w:szCs w:val="18"/>
          <w:u w:val="single" w:color="000000"/>
        </w:rPr>
        <w:t xml:space="preserve">do </w:t>
      </w:r>
      <w:r w:rsidRPr="00D37247">
        <w:rPr>
          <w:rFonts w:ascii="Spranq eco sans" w:hAnsi="Spranq eco sans" w:cs="Arial"/>
          <w:b/>
          <w:w w:val="109"/>
          <w:sz w:val="18"/>
          <w:szCs w:val="18"/>
          <w:u w:val="single" w:color="000000"/>
        </w:rPr>
        <w:t xml:space="preserve">contrato </w:t>
      </w:r>
      <w:r w:rsidRPr="00D37247">
        <w:rPr>
          <w:rFonts w:ascii="Spranq eco sans" w:hAnsi="Spranq eco sans" w:cs="Arial"/>
          <w:b/>
          <w:sz w:val="18"/>
          <w:szCs w:val="18"/>
          <w:u w:val="single" w:color="000000"/>
        </w:rPr>
        <w:t>pelas</w:t>
      </w:r>
      <w:r w:rsidR="00EE17F3" w:rsidRPr="00D37247">
        <w:rPr>
          <w:rFonts w:ascii="Spranq eco sans" w:hAnsi="Spranq eco sans" w:cs="Arial"/>
          <w:b/>
          <w:sz w:val="18"/>
          <w:szCs w:val="18"/>
          <w:u w:val="single" w:color="000000"/>
        </w:rPr>
        <w:t xml:space="preserve"> </w:t>
      </w:r>
      <w:r w:rsidRPr="00D37247">
        <w:rPr>
          <w:rFonts w:ascii="Spranq eco sans" w:hAnsi="Spranq eco sans" w:cs="Arial"/>
          <w:b/>
          <w:w w:val="110"/>
          <w:sz w:val="18"/>
          <w:szCs w:val="18"/>
          <w:u w:val="single" w:color="000000"/>
        </w:rPr>
        <w:t>p</w:t>
      </w:r>
      <w:r w:rsidRPr="00D37247">
        <w:rPr>
          <w:rFonts w:ascii="Spranq eco sans" w:hAnsi="Spranq eco sans" w:cs="Arial"/>
          <w:b/>
          <w:w w:val="112"/>
          <w:sz w:val="18"/>
          <w:szCs w:val="18"/>
          <w:u w:val="single" w:color="000000"/>
        </w:rPr>
        <w:t>a</w:t>
      </w:r>
      <w:r w:rsidRPr="00D37247">
        <w:rPr>
          <w:rFonts w:ascii="Spranq eco sans" w:hAnsi="Spranq eco sans" w:cs="Arial"/>
          <w:b/>
          <w:w w:val="132"/>
          <w:sz w:val="18"/>
          <w:szCs w:val="18"/>
          <w:u w:val="single" w:color="000000"/>
        </w:rPr>
        <w:t>r</w:t>
      </w:r>
      <w:r w:rsidRPr="00D37247">
        <w:rPr>
          <w:rFonts w:ascii="Spranq eco sans" w:hAnsi="Spranq eco sans" w:cs="Arial"/>
          <w:b/>
          <w:w w:val="119"/>
          <w:sz w:val="18"/>
          <w:szCs w:val="18"/>
          <w:u w:val="single" w:color="000000"/>
        </w:rPr>
        <w:t>t</w:t>
      </w:r>
      <w:r w:rsidRPr="00D37247">
        <w:rPr>
          <w:rFonts w:ascii="Spranq eco sans" w:hAnsi="Spranq eco sans" w:cs="Arial"/>
          <w:b/>
          <w:w w:val="99"/>
          <w:sz w:val="18"/>
          <w:szCs w:val="18"/>
          <w:u w:val="single" w:color="000000"/>
        </w:rPr>
        <w:t>es</w:t>
      </w:r>
      <w:r w:rsidR="00605709" w:rsidRPr="00D37247">
        <w:rPr>
          <w:rFonts w:ascii="Spranq eco sans" w:hAnsi="Spranq eco sans" w:cs="Arial"/>
          <w:w w:val="99"/>
          <w:sz w:val="18"/>
          <w:szCs w:val="18"/>
          <w:u w:color="000000"/>
        </w:rPr>
        <w:t>.</w:t>
      </w:r>
    </w:p>
    <w:p w:rsidR="00E15A9D" w:rsidRPr="00D37247" w:rsidRDefault="00E15A9D" w:rsidP="0084444E">
      <w:pPr>
        <w:spacing w:line="360" w:lineRule="auto"/>
        <w:jc w:val="both"/>
        <w:rPr>
          <w:rFonts w:ascii="Spranq eco sans" w:hAnsi="Spranq eco sans" w:cs="Arial"/>
          <w:sz w:val="18"/>
          <w:szCs w:val="18"/>
        </w:rPr>
      </w:pPr>
    </w:p>
    <w:p w:rsidR="006A3A8A" w:rsidRPr="00D37247" w:rsidRDefault="00E15A9D" w:rsidP="0084444E">
      <w:pPr>
        <w:spacing w:line="360" w:lineRule="auto"/>
        <w:jc w:val="both"/>
        <w:rPr>
          <w:rFonts w:ascii="Spranq eco sans" w:hAnsi="Spranq eco sans" w:cs="Arial"/>
          <w:b/>
          <w:sz w:val="18"/>
          <w:szCs w:val="18"/>
        </w:rPr>
      </w:pPr>
      <w:r w:rsidRPr="00D37247">
        <w:rPr>
          <w:rFonts w:ascii="Spranq eco sans" w:hAnsi="Spranq eco sans" w:cs="Arial"/>
          <w:b/>
          <w:sz w:val="18"/>
          <w:szCs w:val="18"/>
        </w:rPr>
        <w:t xml:space="preserve">10. DESCRIÇÃO DO SISTEMA </w:t>
      </w:r>
      <w:r w:rsidRPr="00D37247">
        <w:rPr>
          <w:rFonts w:ascii="Spranq eco sans" w:hAnsi="Spranq eco sans" w:cs="Arial"/>
          <w:b/>
          <w:w w:val="108"/>
          <w:sz w:val="18"/>
          <w:szCs w:val="18"/>
        </w:rPr>
        <w:t>LE</w:t>
      </w:r>
      <w:r w:rsidRPr="00D37247">
        <w:rPr>
          <w:rFonts w:ascii="Spranq eco sans" w:hAnsi="Spranq eco sans" w:cs="Arial"/>
          <w:b/>
          <w:w w:val="107"/>
          <w:sz w:val="18"/>
          <w:szCs w:val="18"/>
        </w:rPr>
        <w:t>G</w:t>
      </w:r>
      <w:r w:rsidRPr="00D37247">
        <w:rPr>
          <w:rFonts w:ascii="Spranq eco sans" w:hAnsi="Spranq eco sans" w:cs="Arial"/>
          <w:b/>
          <w:w w:val="116"/>
          <w:sz w:val="18"/>
          <w:szCs w:val="18"/>
        </w:rPr>
        <w:t>I</w:t>
      </w:r>
      <w:r w:rsidRPr="00D37247">
        <w:rPr>
          <w:rFonts w:ascii="Spranq eco sans" w:hAnsi="Spranq eco sans" w:cs="Arial"/>
          <w:b/>
          <w:w w:val="99"/>
          <w:sz w:val="18"/>
          <w:szCs w:val="18"/>
        </w:rPr>
        <w:t>S</w:t>
      </w:r>
      <w:r w:rsidRPr="00D37247">
        <w:rPr>
          <w:rFonts w:ascii="Spranq eco sans" w:hAnsi="Spranq eco sans" w:cs="Arial"/>
          <w:b/>
          <w:w w:val="108"/>
          <w:sz w:val="18"/>
          <w:szCs w:val="18"/>
        </w:rPr>
        <w:t>L</w:t>
      </w:r>
      <w:r w:rsidRPr="00D37247">
        <w:rPr>
          <w:rFonts w:ascii="Spranq eco sans" w:hAnsi="Spranq eco sans" w:cs="Arial"/>
          <w:b/>
          <w:w w:val="99"/>
          <w:sz w:val="18"/>
          <w:szCs w:val="18"/>
        </w:rPr>
        <w:t>A</w:t>
      </w:r>
      <w:r w:rsidRPr="00D37247">
        <w:rPr>
          <w:rFonts w:ascii="Spranq eco sans" w:hAnsi="Spranq eco sans" w:cs="Arial"/>
          <w:b/>
          <w:w w:val="108"/>
          <w:sz w:val="18"/>
          <w:szCs w:val="18"/>
        </w:rPr>
        <w:t>T</w:t>
      </w:r>
      <w:r w:rsidRPr="00D37247">
        <w:rPr>
          <w:rFonts w:ascii="Spranq eco sans" w:hAnsi="Spranq eco sans" w:cs="Arial"/>
          <w:b/>
          <w:w w:val="116"/>
          <w:sz w:val="18"/>
          <w:szCs w:val="18"/>
        </w:rPr>
        <w:t>I</w:t>
      </w:r>
      <w:r w:rsidRPr="00D37247">
        <w:rPr>
          <w:rFonts w:ascii="Spranq eco sans" w:hAnsi="Spranq eco sans" w:cs="Arial"/>
          <w:b/>
          <w:w w:val="99"/>
          <w:sz w:val="18"/>
          <w:szCs w:val="18"/>
        </w:rPr>
        <w:t>V</w:t>
      </w:r>
      <w:r w:rsidRPr="00D37247">
        <w:rPr>
          <w:rFonts w:ascii="Spranq eco sans" w:hAnsi="Spranq eco sans" w:cs="Arial"/>
          <w:b/>
          <w:w w:val="107"/>
          <w:sz w:val="18"/>
          <w:szCs w:val="18"/>
        </w:rPr>
        <w:t>O</w:t>
      </w:r>
    </w:p>
    <w:p w:rsidR="00E15A9D" w:rsidRPr="00D37247" w:rsidRDefault="00E15A9D" w:rsidP="0084444E">
      <w:pPr>
        <w:spacing w:line="360" w:lineRule="auto"/>
        <w:jc w:val="both"/>
        <w:rPr>
          <w:rFonts w:ascii="Spranq eco sans" w:hAnsi="Spranq eco sans" w:cs="Arial"/>
          <w:b/>
          <w:sz w:val="18"/>
          <w:szCs w:val="18"/>
        </w:rPr>
      </w:pPr>
      <w:r w:rsidRPr="00D37247">
        <w:rPr>
          <w:rFonts w:ascii="Spranq eco sans" w:hAnsi="Spranq eco sans" w:cs="Arial"/>
          <w:b/>
          <w:sz w:val="18"/>
          <w:szCs w:val="18"/>
        </w:rPr>
        <w:t>10.1.</w:t>
      </w:r>
      <w:r w:rsidRPr="00D37247">
        <w:rPr>
          <w:rFonts w:ascii="Spranq eco sans" w:hAnsi="Spranq eco sans" w:cs="Arial"/>
          <w:sz w:val="18"/>
          <w:szCs w:val="18"/>
        </w:rPr>
        <w:t xml:space="preserve"> Para a Contratante, o novo sistema legislativo deve conter as seguintes especificações técnicas:</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u w:val="single"/>
        </w:rPr>
        <w:t>10.2.</w:t>
      </w:r>
      <w:r w:rsidRPr="00D37247">
        <w:rPr>
          <w:rFonts w:ascii="Spranq eco sans" w:hAnsi="Spranq eco sans" w:cs="Arial"/>
          <w:sz w:val="18"/>
          <w:szCs w:val="18"/>
          <w:u w:val="single"/>
        </w:rPr>
        <w:t xml:space="preserve"> </w:t>
      </w:r>
      <w:r w:rsidRPr="00D37247">
        <w:rPr>
          <w:rFonts w:ascii="Spranq eco sans" w:hAnsi="Spranq eco sans" w:cs="Arial"/>
          <w:b/>
          <w:w w:val="107"/>
          <w:sz w:val="18"/>
          <w:szCs w:val="18"/>
          <w:u w:val="single"/>
        </w:rPr>
        <w:t>C</w:t>
      </w:r>
      <w:r w:rsidRPr="00D37247">
        <w:rPr>
          <w:rFonts w:ascii="Spranq eco sans" w:hAnsi="Spranq eco sans" w:cs="Arial"/>
          <w:b/>
          <w:w w:val="112"/>
          <w:sz w:val="18"/>
          <w:szCs w:val="18"/>
          <w:u w:val="single"/>
        </w:rPr>
        <w:t>a</w:t>
      </w:r>
      <w:r w:rsidRPr="00D37247">
        <w:rPr>
          <w:rFonts w:ascii="Spranq eco sans" w:hAnsi="Spranq eco sans" w:cs="Arial"/>
          <w:b/>
          <w:w w:val="110"/>
          <w:sz w:val="18"/>
          <w:szCs w:val="18"/>
          <w:u w:val="single"/>
        </w:rPr>
        <w:t>d</w:t>
      </w:r>
      <w:r w:rsidRPr="00D37247">
        <w:rPr>
          <w:rFonts w:ascii="Spranq eco sans" w:hAnsi="Spranq eco sans" w:cs="Arial"/>
          <w:b/>
          <w:w w:val="112"/>
          <w:sz w:val="18"/>
          <w:szCs w:val="18"/>
          <w:u w:val="single"/>
        </w:rPr>
        <w:t>a</w:t>
      </w:r>
      <w:r w:rsidRPr="00D37247">
        <w:rPr>
          <w:rFonts w:ascii="Spranq eco sans" w:hAnsi="Spranq eco sans" w:cs="Arial"/>
          <w:b/>
          <w:w w:val="99"/>
          <w:sz w:val="18"/>
          <w:szCs w:val="18"/>
          <w:u w:val="single"/>
        </w:rPr>
        <w:t>s</w:t>
      </w:r>
      <w:r w:rsidRPr="00D37247">
        <w:rPr>
          <w:rFonts w:ascii="Spranq eco sans" w:hAnsi="Spranq eco sans" w:cs="Arial"/>
          <w:b/>
          <w:w w:val="119"/>
          <w:sz w:val="18"/>
          <w:szCs w:val="18"/>
          <w:u w:val="single"/>
        </w:rPr>
        <w:t>t</w:t>
      </w:r>
      <w:r w:rsidRPr="00D37247">
        <w:rPr>
          <w:rFonts w:ascii="Spranq eco sans" w:hAnsi="Spranq eco sans" w:cs="Arial"/>
          <w:b/>
          <w:w w:val="132"/>
          <w:sz w:val="18"/>
          <w:szCs w:val="18"/>
          <w:u w:val="single"/>
        </w:rPr>
        <w:t>r</w:t>
      </w:r>
      <w:r w:rsidRPr="00D37247">
        <w:rPr>
          <w:rFonts w:ascii="Spranq eco sans" w:hAnsi="Spranq eco sans" w:cs="Arial"/>
          <w:b/>
          <w:w w:val="99"/>
          <w:sz w:val="18"/>
          <w:szCs w:val="18"/>
          <w:u w:val="single"/>
        </w:rPr>
        <w:t>os</w:t>
      </w:r>
      <w:r w:rsidRPr="00D37247">
        <w:rPr>
          <w:rFonts w:ascii="Spranq eco sans" w:hAnsi="Spranq eco sans" w:cs="Arial"/>
          <w:w w:val="119"/>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lastRenderedPageBreak/>
        <w:t>10.2.1.</w:t>
      </w:r>
      <w:r w:rsidRPr="00D37247">
        <w:rPr>
          <w:rFonts w:ascii="Spranq eco sans" w:hAnsi="Spranq eco sans" w:cs="Arial"/>
          <w:sz w:val="18"/>
          <w:szCs w:val="18"/>
        </w:rPr>
        <w:t xml:space="preserve"> </w:t>
      </w:r>
      <w:r w:rsidRPr="00D37247">
        <w:rPr>
          <w:rFonts w:ascii="Spranq eco sans" w:hAnsi="Spranq eco sans" w:cs="Arial"/>
          <w:w w:val="110"/>
          <w:sz w:val="18"/>
          <w:szCs w:val="18"/>
        </w:rPr>
        <w:t xml:space="preserve">Cadastro </w:t>
      </w:r>
      <w:r w:rsidRPr="00D37247">
        <w:rPr>
          <w:rFonts w:ascii="Spranq eco sans" w:hAnsi="Spranq eco sans" w:cs="Arial"/>
          <w:sz w:val="18"/>
          <w:szCs w:val="18"/>
        </w:rPr>
        <w:t xml:space="preserve">de Comissões: </w:t>
      </w:r>
      <w:r w:rsidR="005564F8" w:rsidRPr="00D37247">
        <w:rPr>
          <w:rFonts w:ascii="Spranq eco sans" w:hAnsi="Spranq eco sans" w:cs="Arial"/>
          <w:sz w:val="18"/>
          <w:szCs w:val="18"/>
        </w:rPr>
        <w:t>r</w:t>
      </w:r>
      <w:r w:rsidRPr="00D37247">
        <w:rPr>
          <w:rFonts w:ascii="Spranq eco sans" w:hAnsi="Spranq eco sans" w:cs="Arial"/>
          <w:sz w:val="18"/>
          <w:szCs w:val="18"/>
        </w:rPr>
        <w:t>egistro de dados pertinentes às comissões internas permanentes e temporárias da Câmara</w:t>
      </w:r>
      <w:r w:rsidR="005564F8" w:rsidRPr="00D37247">
        <w:rPr>
          <w:rFonts w:ascii="Spranq eco sans" w:hAnsi="Spranq eco sans" w:cs="Arial"/>
          <w:sz w:val="18"/>
          <w:szCs w:val="18"/>
        </w:rPr>
        <w:t xml:space="preserve"> Municipal</w:t>
      </w:r>
      <w:r w:rsidRPr="00D37247">
        <w:rPr>
          <w:rFonts w:ascii="Spranq eco sans" w:hAnsi="Spranq eco sans" w:cs="Arial"/>
          <w:sz w:val="18"/>
          <w:szCs w:val="18"/>
        </w:rPr>
        <w:t xml:space="preserve">, contendo os seguintes campos: tipo de </w:t>
      </w:r>
      <w:r w:rsidR="005564F8" w:rsidRPr="00D37247">
        <w:rPr>
          <w:rFonts w:ascii="Spranq eco sans" w:hAnsi="Spranq eco sans" w:cs="Arial"/>
          <w:sz w:val="18"/>
          <w:szCs w:val="18"/>
        </w:rPr>
        <w:t>c</w:t>
      </w:r>
      <w:r w:rsidRPr="00D37247">
        <w:rPr>
          <w:rFonts w:ascii="Spranq eco sans" w:hAnsi="Spranq eco sans" w:cs="Arial"/>
          <w:sz w:val="18"/>
          <w:szCs w:val="18"/>
        </w:rPr>
        <w:t>omissão (permanente ou temporária) sigla, nome, atribuição, observações, situação, membros e seus cargos/funções, prazo de vigência, matérias de sua autoria e relatórios de trabalho</w:t>
      </w:r>
      <w:r w:rsidR="005564F8"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10.2.2.</w:t>
      </w:r>
      <w:r w:rsidRPr="00D37247">
        <w:rPr>
          <w:rFonts w:ascii="Spranq eco sans" w:hAnsi="Spranq eco sans" w:cs="Arial"/>
          <w:sz w:val="18"/>
          <w:szCs w:val="18"/>
        </w:rPr>
        <w:t xml:space="preserve"> </w:t>
      </w:r>
      <w:r w:rsidRPr="00D37247">
        <w:rPr>
          <w:rFonts w:ascii="Spranq eco sans" w:hAnsi="Spranq eco sans" w:cs="Arial"/>
          <w:w w:val="110"/>
          <w:sz w:val="18"/>
          <w:szCs w:val="18"/>
        </w:rPr>
        <w:t xml:space="preserve">Cadastro </w:t>
      </w:r>
      <w:r w:rsidRPr="00D37247">
        <w:rPr>
          <w:rFonts w:ascii="Spranq eco sans" w:hAnsi="Spranq eco sans" w:cs="Arial"/>
          <w:sz w:val="18"/>
          <w:szCs w:val="18"/>
        </w:rPr>
        <w:t xml:space="preserve">das Bancadas: </w:t>
      </w:r>
      <w:r w:rsidR="005564F8" w:rsidRPr="00D37247">
        <w:rPr>
          <w:rFonts w:ascii="Spranq eco sans" w:hAnsi="Spranq eco sans" w:cs="Arial"/>
          <w:sz w:val="18"/>
          <w:szCs w:val="18"/>
        </w:rPr>
        <w:t>r</w:t>
      </w:r>
      <w:r w:rsidRPr="00D37247">
        <w:rPr>
          <w:rFonts w:ascii="Spranq eco sans" w:hAnsi="Spranq eco sans" w:cs="Arial"/>
          <w:sz w:val="18"/>
          <w:szCs w:val="18"/>
        </w:rPr>
        <w:t>egistro de dados pertinentes às bancadas, contendo os seguintes campos: membros e respectivos cargos/funções (lideranças e membros), situação, matérias de sua autoria, data da eleição, período de mandato, observações</w:t>
      </w:r>
      <w:r w:rsidR="005564F8"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10.2.3.</w:t>
      </w:r>
      <w:r w:rsidRPr="00D37247">
        <w:rPr>
          <w:rFonts w:ascii="Spranq eco sans" w:hAnsi="Spranq eco sans" w:cs="Arial"/>
          <w:sz w:val="18"/>
          <w:szCs w:val="18"/>
        </w:rPr>
        <w:t xml:space="preserve"> </w:t>
      </w:r>
      <w:r w:rsidRPr="00D37247">
        <w:rPr>
          <w:rFonts w:ascii="Spranq eco sans" w:hAnsi="Spranq eco sans" w:cs="Arial"/>
          <w:w w:val="110"/>
          <w:sz w:val="18"/>
          <w:szCs w:val="18"/>
        </w:rPr>
        <w:t xml:space="preserve">Cadastro </w:t>
      </w:r>
      <w:r w:rsidRPr="00D37247">
        <w:rPr>
          <w:rFonts w:ascii="Spranq eco sans" w:hAnsi="Spranq eco sans" w:cs="Arial"/>
          <w:sz w:val="18"/>
          <w:szCs w:val="18"/>
        </w:rPr>
        <w:t>de Mesa: registro de dados pertinentes à Mesa Diretora, contendo os seguintes campos: membros e seus respectivos cargos/funções, situação, data da eleição, período de mandato, matérias de sua autoria, observações</w:t>
      </w:r>
      <w:r w:rsidR="00C9450D"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10.2.4.</w:t>
      </w:r>
      <w:r w:rsidRPr="00D37247">
        <w:rPr>
          <w:rFonts w:ascii="Spranq eco sans" w:hAnsi="Spranq eco sans" w:cs="Arial"/>
          <w:sz w:val="18"/>
          <w:szCs w:val="18"/>
        </w:rPr>
        <w:t xml:space="preserve"> </w:t>
      </w:r>
      <w:r w:rsidRPr="00D37247">
        <w:rPr>
          <w:rFonts w:ascii="Spranq eco sans" w:hAnsi="Spranq eco sans" w:cs="Arial"/>
          <w:w w:val="110"/>
          <w:sz w:val="18"/>
          <w:szCs w:val="18"/>
        </w:rPr>
        <w:t xml:space="preserve">Cadastro </w:t>
      </w:r>
      <w:r w:rsidRPr="00D37247">
        <w:rPr>
          <w:rFonts w:ascii="Spranq eco sans" w:hAnsi="Spranq eco sans" w:cs="Arial"/>
          <w:sz w:val="18"/>
          <w:szCs w:val="18"/>
        </w:rPr>
        <w:t xml:space="preserve">de </w:t>
      </w:r>
      <w:r w:rsidRPr="00D37247">
        <w:rPr>
          <w:rFonts w:ascii="Spranq eco sans" w:hAnsi="Spranq eco sans" w:cs="Arial"/>
          <w:w w:val="107"/>
          <w:sz w:val="18"/>
          <w:szCs w:val="18"/>
        </w:rPr>
        <w:t xml:space="preserve">Legislaturas: </w:t>
      </w:r>
      <w:r w:rsidRPr="00D37247">
        <w:rPr>
          <w:rFonts w:ascii="Spranq eco sans" w:hAnsi="Spranq eco sans" w:cs="Arial"/>
          <w:sz w:val="18"/>
          <w:szCs w:val="18"/>
        </w:rPr>
        <w:t>registro de dados pertinentes às legislaturas, contendo os seguintes campos: número da legislatura, data de início e de término do mandato, membros (Vereadores, Comissões, Mesa Diretora, Prefeito, Bancadas), matérias de sua autoria, número de votos, data de posse e titularidade (posse direta ou através de suplência)</w:t>
      </w:r>
      <w:r w:rsidR="00C9450D" w:rsidRPr="00D37247">
        <w:rPr>
          <w:rFonts w:ascii="Spranq eco sans" w:hAnsi="Spranq eco sans" w:cs="Arial"/>
          <w:sz w:val="18"/>
          <w:szCs w:val="18"/>
        </w:rPr>
        <w:t>.</w:t>
      </w:r>
    </w:p>
    <w:p w:rsidR="00E15A9D" w:rsidRPr="00D37247" w:rsidRDefault="00E2043E" w:rsidP="0084444E">
      <w:pPr>
        <w:spacing w:line="360" w:lineRule="auto"/>
        <w:jc w:val="both"/>
        <w:rPr>
          <w:rFonts w:ascii="Spranq eco sans" w:hAnsi="Spranq eco sans" w:cs="Arial"/>
          <w:sz w:val="18"/>
          <w:szCs w:val="18"/>
        </w:rPr>
      </w:pPr>
      <w:r>
        <w:rPr>
          <w:rFonts w:ascii="Spranq eco sans" w:hAnsi="Spranq eco sans" w:cs="Arial"/>
          <w:b/>
          <w:noProof/>
          <w:sz w:val="18"/>
          <w:szCs w:val="18"/>
          <w:lang w:eastAsia="zh-CN"/>
        </w:rPr>
        <w:pict>
          <v:group id="Group 131" o:spid="_x0000_s1028" style="position:absolute;left:0;text-align:left;margin-left:198.7pt;margin-top:51.45pt;width:2.65pt;height:.5pt;z-index:-251655168;mso-position-horizontal-relative:page" coordorigin="3974,1029"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">
            <v:shape id="Freeform 132" o:spid="_x0000_s1029" style="position:absolute;left:3974;top:1029;width:53;height:10;visibility:visible;mso-wrap-style:square;v-text-anchor:top" coordsize="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" path="m,5r53,e" filled="f" strokeweight=".58pt">
              <v:path arrowok="t" o:connecttype="custom" o:connectlocs="0,1034;53,1034" o:connectangles="0,0"/>
            </v:shape>
            <w10:wrap anchorx="page"/>
          </v:group>
        </w:pict>
      </w:r>
      <w:r>
        <w:rPr>
          <w:rFonts w:ascii="Spranq eco sans" w:hAnsi="Spranq eco sans" w:cs="Arial"/>
          <w:b/>
          <w:noProof/>
          <w:sz w:val="18"/>
          <w:szCs w:val="18"/>
          <w:lang w:eastAsia="zh-CN"/>
        </w:rPr>
        <w:pict>
          <v:group id="Group 129" o:spid="_x0000_s1030" style="position:absolute;left:0;text-align:left;margin-left:323.5pt;margin-top:51.45pt;width:2.65pt;height:.5pt;z-index:-251654144;mso-position-horizontal-relative:page" coordorigin="6470,1029"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">
            <v:shape id="Freeform 130" o:spid="_x0000_s1031" style="position:absolute;left:6470;top:1029;width:53;height:10;visibility:visible;mso-wrap-style:square;v-text-anchor:top" coordsize="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" path="m,5r53,e" filled="f" strokeweight=".58pt">
              <v:path arrowok="t" o:connecttype="custom" o:connectlocs="0,1034;53,1034" o:connectangles="0,0"/>
            </v:shape>
            <w10:wrap anchorx="page"/>
          </v:group>
        </w:pict>
      </w:r>
      <w:r w:rsidR="00E15A9D" w:rsidRPr="00D37247">
        <w:rPr>
          <w:rFonts w:ascii="Spranq eco sans" w:hAnsi="Spranq eco sans" w:cs="Arial"/>
          <w:b/>
          <w:sz w:val="18"/>
          <w:szCs w:val="18"/>
        </w:rPr>
        <w:t>10.2.5.</w:t>
      </w:r>
      <w:r w:rsidR="00E15A9D" w:rsidRPr="00D37247">
        <w:rPr>
          <w:rFonts w:ascii="Spranq eco sans" w:hAnsi="Spranq eco sans" w:cs="Arial"/>
          <w:sz w:val="18"/>
          <w:szCs w:val="18"/>
        </w:rPr>
        <w:t xml:space="preserve"> </w:t>
      </w:r>
      <w:r w:rsidR="00E15A9D" w:rsidRPr="00D37247">
        <w:rPr>
          <w:rFonts w:ascii="Spranq eco sans" w:hAnsi="Spranq eco sans" w:cs="Arial"/>
          <w:w w:val="110"/>
          <w:sz w:val="18"/>
          <w:szCs w:val="18"/>
        </w:rPr>
        <w:t xml:space="preserve">Cadastro </w:t>
      </w:r>
      <w:r w:rsidR="00E15A9D" w:rsidRPr="00D37247">
        <w:rPr>
          <w:rFonts w:ascii="Spranq eco sans" w:hAnsi="Spranq eco sans" w:cs="Arial"/>
          <w:sz w:val="18"/>
          <w:szCs w:val="18"/>
        </w:rPr>
        <w:t xml:space="preserve">do </w:t>
      </w:r>
      <w:r w:rsidR="00E15A9D" w:rsidRPr="00D37247">
        <w:rPr>
          <w:rFonts w:ascii="Spranq eco sans" w:hAnsi="Spranq eco sans" w:cs="Arial"/>
          <w:w w:val="108"/>
          <w:sz w:val="18"/>
          <w:szCs w:val="18"/>
        </w:rPr>
        <w:t xml:space="preserve">Vereador: </w:t>
      </w:r>
      <w:r w:rsidR="00E15A9D" w:rsidRPr="00D37247">
        <w:rPr>
          <w:rFonts w:ascii="Spranq eco sans" w:hAnsi="Spranq eco sans" w:cs="Arial"/>
          <w:sz w:val="18"/>
          <w:szCs w:val="18"/>
        </w:rPr>
        <w:t>registro de dados pertinentes aos vereadores, contendo os seguintes campos: nome oficial, apelido (nome parlamentar), partido, votação, nome dos assessores, legislaturas, matérias de sua autoria, cargo(s)/função(</w:t>
      </w:r>
      <w:proofErr w:type="spellStart"/>
      <w:r w:rsidR="00E15A9D" w:rsidRPr="00D37247">
        <w:rPr>
          <w:rFonts w:ascii="Spranq eco sans" w:hAnsi="Spranq eco sans" w:cs="Arial"/>
          <w:sz w:val="18"/>
          <w:szCs w:val="18"/>
        </w:rPr>
        <w:t>ões</w:t>
      </w:r>
      <w:proofErr w:type="spellEnd"/>
      <w:r w:rsidR="00E15A9D" w:rsidRPr="00D37247">
        <w:rPr>
          <w:rFonts w:ascii="Spranq eco sans" w:hAnsi="Spranq eco sans" w:cs="Arial"/>
          <w:sz w:val="18"/>
          <w:szCs w:val="18"/>
        </w:rPr>
        <w:t>) ocupados nas comissões internas da Câmara e na Mesa Diretora, currículo (trajetória política), telefones, profissão, local de trabalho, e-mail, site, data de nascimento, grau de instrução e formação, estado civil, cédula de identidade (RG), inscrição no CPF/MF</w:t>
      </w:r>
      <w:r w:rsidR="008339E9" w:rsidRPr="00D37247">
        <w:rPr>
          <w:rFonts w:ascii="Spranq eco sans" w:hAnsi="Spranq eco sans" w:cs="Arial"/>
          <w:sz w:val="18"/>
          <w:szCs w:val="18"/>
        </w:rPr>
        <w:t>.</w:t>
      </w:r>
    </w:p>
    <w:p w:rsidR="00E15A9D" w:rsidRPr="00D37247" w:rsidRDefault="00E2043E" w:rsidP="0084444E">
      <w:pPr>
        <w:spacing w:line="360" w:lineRule="auto"/>
        <w:jc w:val="both"/>
        <w:rPr>
          <w:rFonts w:ascii="Spranq eco sans" w:hAnsi="Spranq eco sans" w:cs="Arial"/>
          <w:sz w:val="18"/>
          <w:szCs w:val="18"/>
        </w:rPr>
      </w:pPr>
      <w:r>
        <w:rPr>
          <w:rFonts w:ascii="Spranq eco sans" w:hAnsi="Spranq eco sans" w:cs="Arial"/>
          <w:b/>
          <w:noProof/>
          <w:sz w:val="18"/>
          <w:szCs w:val="18"/>
          <w:lang w:eastAsia="zh-CN"/>
        </w:rPr>
        <w:pict>
          <v:group id="Group 127" o:spid="_x0000_s1032" style="position:absolute;left:0;text-align:left;margin-left:132.25pt;margin-top:40.65pt;width:2.65pt;height:.5pt;z-index:-251653120;mso-position-horizontal-relative:page" coordorigin="2645,813"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">
            <v:shape id="Freeform 128" o:spid="_x0000_s1033" style="position:absolute;left:2645;top:813;width:53;height:10;visibility:visible;mso-wrap-style:square;v-text-anchor:top" coordsize="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" path="m,4r53,e" filled="f" strokeweight=".58pt">
              <v:path arrowok="t" o:connecttype="custom" o:connectlocs="0,817;53,817" o:connectangles="0,0"/>
            </v:shape>
            <w10:wrap anchorx="page"/>
          </v:group>
        </w:pict>
      </w:r>
      <w:r>
        <w:rPr>
          <w:rFonts w:ascii="Spranq eco sans" w:hAnsi="Spranq eco sans" w:cs="Arial"/>
          <w:b/>
          <w:noProof/>
          <w:sz w:val="18"/>
          <w:szCs w:val="18"/>
          <w:lang w:eastAsia="zh-CN"/>
        </w:rPr>
        <w:pict>
          <v:group id="Group 125" o:spid="_x0000_s1034" style="position:absolute;left:0;text-align:left;margin-left:257.05pt;margin-top:40.65pt;width:2.65pt;height:.5pt;z-index:-251652096;mso-position-horizontal-relative:page" coordorigin="5141,813"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">
            <v:shape id="Freeform 126" o:spid="_x0000_s1035" style="position:absolute;left:5141;top:813;width:53;height:10;visibility:visible;mso-wrap-style:square;v-text-anchor:top" coordsize="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" path="m,4r53,e" filled="f" strokeweight=".58pt">
              <v:path arrowok="t" o:connecttype="custom" o:connectlocs="0,817;53,817" o:connectangles="0,0"/>
            </v:shape>
            <w10:wrap anchorx="page"/>
          </v:group>
        </w:pict>
      </w:r>
      <w:r w:rsidR="00E15A9D" w:rsidRPr="00D37247">
        <w:rPr>
          <w:rFonts w:ascii="Spranq eco sans" w:hAnsi="Spranq eco sans" w:cs="Arial"/>
          <w:b/>
          <w:sz w:val="18"/>
          <w:szCs w:val="18"/>
        </w:rPr>
        <w:t>10.2.6.</w:t>
      </w:r>
      <w:r w:rsidR="00E15A9D" w:rsidRPr="00D37247">
        <w:rPr>
          <w:rFonts w:ascii="Spranq eco sans" w:hAnsi="Spranq eco sans" w:cs="Arial"/>
          <w:sz w:val="18"/>
          <w:szCs w:val="18"/>
        </w:rPr>
        <w:t xml:space="preserve"> </w:t>
      </w:r>
      <w:r w:rsidR="00E15A9D" w:rsidRPr="00D37247">
        <w:rPr>
          <w:rFonts w:ascii="Spranq eco sans" w:hAnsi="Spranq eco sans" w:cs="Arial"/>
          <w:w w:val="110"/>
          <w:sz w:val="18"/>
          <w:szCs w:val="18"/>
        </w:rPr>
        <w:t xml:space="preserve">Cadastro </w:t>
      </w:r>
      <w:r w:rsidR="00E15A9D" w:rsidRPr="00D37247">
        <w:rPr>
          <w:rFonts w:ascii="Spranq eco sans" w:hAnsi="Spranq eco sans" w:cs="Arial"/>
          <w:sz w:val="18"/>
          <w:szCs w:val="18"/>
        </w:rPr>
        <w:t xml:space="preserve">de  </w:t>
      </w:r>
      <w:r w:rsidR="00E15A9D" w:rsidRPr="00D37247">
        <w:rPr>
          <w:rFonts w:ascii="Spranq eco sans" w:hAnsi="Spranq eco sans" w:cs="Arial"/>
          <w:w w:val="107"/>
          <w:sz w:val="18"/>
          <w:szCs w:val="18"/>
        </w:rPr>
        <w:t xml:space="preserve">Prefeito: </w:t>
      </w:r>
      <w:r w:rsidR="00E15A9D" w:rsidRPr="00D37247">
        <w:rPr>
          <w:rFonts w:ascii="Spranq eco sans" w:hAnsi="Spranq eco sans" w:cs="Arial"/>
          <w:sz w:val="18"/>
          <w:szCs w:val="18"/>
        </w:rPr>
        <w:t>registro de dados pertinentes ao Prefeito Municipal, contendo os seguintes campos: nome oficial, apelido político (nome parlamentar), partido, matérias de sua autoria, votação, mandatos, telefones, profissão, local de trabalho, e-mail, site, data de nascimento, grau de instrução e formação, estado civil, cédula de identidade (RG), inscrição no CPF/MF</w:t>
      </w:r>
      <w:r w:rsidR="00291777"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10.2.7.</w:t>
      </w:r>
      <w:r w:rsidRPr="00D37247">
        <w:rPr>
          <w:rFonts w:ascii="Spranq eco sans" w:hAnsi="Spranq eco sans" w:cs="Arial"/>
          <w:sz w:val="18"/>
          <w:szCs w:val="18"/>
        </w:rPr>
        <w:t xml:space="preserve"> </w:t>
      </w:r>
      <w:r w:rsidRPr="00D37247">
        <w:rPr>
          <w:rFonts w:ascii="Spranq eco sans" w:hAnsi="Spranq eco sans" w:cs="Arial"/>
          <w:w w:val="107"/>
          <w:sz w:val="18"/>
          <w:szCs w:val="18"/>
        </w:rPr>
        <w:t xml:space="preserve">Correspondentes </w:t>
      </w:r>
      <w:r w:rsidRPr="00D37247">
        <w:rPr>
          <w:rFonts w:ascii="Spranq eco sans" w:hAnsi="Spranq eco sans" w:cs="Arial"/>
          <w:sz w:val="18"/>
          <w:szCs w:val="18"/>
        </w:rPr>
        <w:t xml:space="preserve">(Cadastro de entidades diversas) com possibilidade de impressão de relações, </w:t>
      </w:r>
      <w:r w:rsidRPr="00D37247">
        <w:rPr>
          <w:rFonts w:ascii="Spranq eco sans" w:hAnsi="Spranq eco sans" w:cs="Arial"/>
          <w:w w:val="99"/>
          <w:sz w:val="18"/>
          <w:szCs w:val="18"/>
        </w:rPr>
        <w:t>etiquetas e</w:t>
      </w:r>
      <w:r w:rsidRPr="00D37247">
        <w:rPr>
          <w:rFonts w:ascii="Spranq eco sans" w:hAnsi="Spranq eco sans" w:cs="Arial"/>
          <w:sz w:val="18"/>
          <w:szCs w:val="18"/>
        </w:rPr>
        <w:t xml:space="preserve"> envelopes para mala-direta. Também deve conter catálogo de logradouros para consulta de CEP com preenchimento automático dos campos de endereço.</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u w:val="single"/>
        </w:rPr>
        <w:t>10.3.</w:t>
      </w:r>
      <w:r w:rsidRPr="00D37247">
        <w:rPr>
          <w:rFonts w:ascii="Spranq eco sans" w:hAnsi="Spranq eco sans" w:cs="Arial"/>
          <w:sz w:val="18"/>
          <w:szCs w:val="18"/>
          <w:u w:val="single"/>
        </w:rPr>
        <w:t xml:space="preserve"> </w:t>
      </w:r>
      <w:r w:rsidRPr="00D37247">
        <w:rPr>
          <w:rFonts w:ascii="Spranq eco sans" w:hAnsi="Spranq eco sans" w:cs="Arial"/>
          <w:b/>
          <w:w w:val="105"/>
          <w:sz w:val="18"/>
          <w:szCs w:val="18"/>
          <w:u w:val="single"/>
        </w:rPr>
        <w:t>M</w:t>
      </w:r>
      <w:r w:rsidRPr="00D37247">
        <w:rPr>
          <w:rFonts w:ascii="Spranq eco sans" w:hAnsi="Spranq eco sans" w:cs="Arial"/>
          <w:b/>
          <w:w w:val="112"/>
          <w:sz w:val="18"/>
          <w:szCs w:val="18"/>
          <w:u w:val="single"/>
        </w:rPr>
        <w:t>a</w:t>
      </w:r>
      <w:r w:rsidRPr="00D37247">
        <w:rPr>
          <w:rFonts w:ascii="Spranq eco sans" w:hAnsi="Spranq eco sans" w:cs="Arial"/>
          <w:b/>
          <w:w w:val="119"/>
          <w:sz w:val="18"/>
          <w:szCs w:val="18"/>
          <w:u w:val="single"/>
        </w:rPr>
        <w:t>t</w:t>
      </w:r>
      <w:r w:rsidRPr="00D37247">
        <w:rPr>
          <w:rFonts w:ascii="Spranq eco sans" w:hAnsi="Spranq eco sans" w:cs="Arial"/>
          <w:b/>
          <w:w w:val="99"/>
          <w:sz w:val="18"/>
          <w:szCs w:val="18"/>
          <w:u w:val="single"/>
        </w:rPr>
        <w:t>é</w:t>
      </w:r>
      <w:r w:rsidRPr="00D37247">
        <w:rPr>
          <w:rFonts w:ascii="Spranq eco sans" w:hAnsi="Spranq eco sans" w:cs="Arial"/>
          <w:b/>
          <w:w w:val="132"/>
          <w:sz w:val="18"/>
          <w:szCs w:val="18"/>
          <w:u w:val="single"/>
        </w:rPr>
        <w:t>r</w:t>
      </w:r>
      <w:r w:rsidRPr="00D37247">
        <w:rPr>
          <w:rFonts w:ascii="Spranq eco sans" w:hAnsi="Spranq eco sans" w:cs="Arial"/>
          <w:b/>
          <w:w w:val="99"/>
          <w:sz w:val="18"/>
          <w:szCs w:val="18"/>
          <w:u w:val="single"/>
        </w:rPr>
        <w:t>i</w:t>
      </w:r>
      <w:r w:rsidRPr="00D37247">
        <w:rPr>
          <w:rFonts w:ascii="Spranq eco sans" w:hAnsi="Spranq eco sans" w:cs="Arial"/>
          <w:b/>
          <w:w w:val="112"/>
          <w:sz w:val="18"/>
          <w:szCs w:val="18"/>
          <w:u w:val="single"/>
        </w:rPr>
        <w:t>a</w:t>
      </w:r>
      <w:r w:rsidRPr="00D37247">
        <w:rPr>
          <w:rFonts w:ascii="Spranq eco sans" w:hAnsi="Spranq eco sans" w:cs="Arial"/>
          <w:b/>
          <w:w w:val="99"/>
          <w:sz w:val="18"/>
          <w:szCs w:val="18"/>
          <w:u w:val="single"/>
        </w:rPr>
        <w:t>s</w:t>
      </w:r>
      <w:r w:rsidR="004577E1" w:rsidRPr="00D37247">
        <w:rPr>
          <w:rFonts w:ascii="Spranq eco sans" w:hAnsi="Spranq eco sans" w:cs="Arial"/>
          <w:w w:val="99"/>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10.3.1.</w:t>
      </w:r>
      <w:r w:rsidRPr="00D37247">
        <w:rPr>
          <w:rFonts w:ascii="Spranq eco sans" w:hAnsi="Spranq eco sans" w:cs="Arial"/>
          <w:sz w:val="18"/>
          <w:szCs w:val="18"/>
        </w:rPr>
        <w:t xml:space="preserve"> Todos os trâmites deverão permitir serem controlados separadamente ou em conjunto com o </w:t>
      </w:r>
      <w:r w:rsidR="006E5981" w:rsidRPr="00D37247">
        <w:rPr>
          <w:rFonts w:ascii="Spranq eco sans" w:hAnsi="Spranq eco sans" w:cs="Arial"/>
          <w:sz w:val="18"/>
          <w:szCs w:val="18"/>
        </w:rPr>
        <w:t>p</w:t>
      </w:r>
      <w:r w:rsidRPr="00D37247">
        <w:rPr>
          <w:rFonts w:ascii="Spranq eco sans" w:hAnsi="Spranq eco sans" w:cs="Arial"/>
          <w:sz w:val="18"/>
          <w:szCs w:val="18"/>
        </w:rPr>
        <w:t>rojeto ao qual estará vinculado</w:t>
      </w:r>
      <w:r w:rsidR="006E5981"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10.3.2.</w:t>
      </w:r>
      <w:r w:rsidRPr="00D37247">
        <w:rPr>
          <w:rFonts w:ascii="Spranq eco sans" w:hAnsi="Spranq eco sans" w:cs="Arial"/>
          <w:sz w:val="18"/>
          <w:szCs w:val="18"/>
        </w:rPr>
        <w:t xml:space="preserve"> Proposituras</w:t>
      </w:r>
      <w:r w:rsidR="006E5981" w:rsidRPr="00D37247">
        <w:rPr>
          <w:rFonts w:ascii="Spranq eco sans" w:hAnsi="Spranq eco sans" w:cs="Arial"/>
          <w:sz w:val="18"/>
          <w:szCs w:val="18"/>
        </w:rPr>
        <w:t>: propostas de Emenda à Lei Orgânica, projetos de Lei, projetos de Decreto Legislativo, projeto</w:t>
      </w:r>
      <w:r w:rsidR="00685258" w:rsidRPr="00D37247">
        <w:rPr>
          <w:rFonts w:ascii="Spranq eco sans" w:hAnsi="Spranq eco sans" w:cs="Arial"/>
          <w:sz w:val="18"/>
          <w:szCs w:val="18"/>
        </w:rPr>
        <w:t>s</w:t>
      </w:r>
      <w:r w:rsidR="006E5981" w:rsidRPr="00D37247">
        <w:rPr>
          <w:rFonts w:ascii="Spranq eco sans" w:hAnsi="Spranq eco sans" w:cs="Arial"/>
          <w:sz w:val="18"/>
          <w:szCs w:val="18"/>
        </w:rPr>
        <w:t xml:space="preserve"> de</w:t>
      </w:r>
      <w:r w:rsidR="00685258" w:rsidRPr="00D37247">
        <w:rPr>
          <w:rFonts w:ascii="Spranq eco sans" w:hAnsi="Spranq eco sans" w:cs="Arial"/>
          <w:sz w:val="18"/>
          <w:szCs w:val="18"/>
        </w:rPr>
        <w:t xml:space="preserve"> Resolução, substitutivos,</w:t>
      </w:r>
      <w:r w:rsidR="006E5981" w:rsidRPr="00D37247">
        <w:rPr>
          <w:rFonts w:ascii="Spranq eco sans" w:hAnsi="Spranq eco sans" w:cs="Arial"/>
          <w:sz w:val="18"/>
          <w:szCs w:val="18"/>
        </w:rPr>
        <w:t xml:space="preserve"> </w:t>
      </w:r>
      <w:r w:rsidR="00685258" w:rsidRPr="00D37247">
        <w:rPr>
          <w:rFonts w:ascii="Spranq eco sans" w:hAnsi="Spranq eco sans" w:cs="Arial"/>
          <w:sz w:val="18"/>
          <w:szCs w:val="18"/>
        </w:rPr>
        <w:t>e</w:t>
      </w:r>
      <w:r w:rsidRPr="00D37247">
        <w:rPr>
          <w:rFonts w:ascii="Spranq eco sans" w:hAnsi="Spranq eco sans" w:cs="Arial"/>
          <w:sz w:val="18"/>
          <w:szCs w:val="18"/>
        </w:rPr>
        <w:t xml:space="preserve">mendas, </w:t>
      </w:r>
      <w:r w:rsidR="00685258" w:rsidRPr="00D37247">
        <w:rPr>
          <w:rFonts w:ascii="Spranq eco sans" w:hAnsi="Spranq eco sans" w:cs="Arial"/>
          <w:sz w:val="18"/>
          <w:szCs w:val="18"/>
        </w:rPr>
        <w:t>s</w:t>
      </w:r>
      <w:r w:rsidRPr="00D37247">
        <w:rPr>
          <w:rFonts w:ascii="Spranq eco sans" w:hAnsi="Spranq eco sans" w:cs="Arial"/>
          <w:sz w:val="18"/>
          <w:szCs w:val="18"/>
        </w:rPr>
        <w:t>ubemendas</w:t>
      </w:r>
      <w:r w:rsidR="00685258" w:rsidRPr="00D37247">
        <w:rPr>
          <w:rFonts w:ascii="Spranq eco sans" w:hAnsi="Spranq eco sans" w:cs="Arial"/>
          <w:sz w:val="18"/>
          <w:szCs w:val="18"/>
        </w:rPr>
        <w:t>, vetos, requerimentos, moções, indicações</w:t>
      </w:r>
      <w:r w:rsidR="00455095" w:rsidRPr="00D37247">
        <w:rPr>
          <w:rFonts w:ascii="Spranq eco sans" w:hAnsi="Spranq eco sans" w:cs="Arial"/>
          <w:sz w:val="18"/>
          <w:szCs w:val="18"/>
        </w:rPr>
        <w:t>,</w:t>
      </w:r>
      <w:r w:rsidRPr="00D37247">
        <w:rPr>
          <w:rFonts w:ascii="Spranq eco sans" w:hAnsi="Spranq eco sans" w:cs="Arial"/>
          <w:sz w:val="18"/>
          <w:szCs w:val="18"/>
        </w:rPr>
        <w:t xml:space="preserve"> </w:t>
      </w:r>
      <w:r w:rsidR="00455095" w:rsidRPr="00D37247">
        <w:rPr>
          <w:rFonts w:ascii="Spranq eco sans" w:hAnsi="Spranq eco sans" w:cs="Arial"/>
          <w:sz w:val="18"/>
          <w:szCs w:val="18"/>
        </w:rPr>
        <w:t>p</w:t>
      </w:r>
      <w:r w:rsidRPr="00D37247">
        <w:rPr>
          <w:rFonts w:ascii="Spranq eco sans" w:hAnsi="Spranq eco sans" w:cs="Arial"/>
          <w:sz w:val="18"/>
          <w:szCs w:val="18"/>
        </w:rPr>
        <w:t>areceres</w:t>
      </w:r>
      <w:r w:rsidR="00685258" w:rsidRPr="00D37247">
        <w:rPr>
          <w:rFonts w:ascii="Spranq eco sans" w:hAnsi="Spranq eco sans" w:cs="Arial"/>
          <w:sz w:val="18"/>
          <w:szCs w:val="18"/>
        </w:rPr>
        <w:t xml:space="preserve"> e</w:t>
      </w:r>
      <w:r w:rsidRPr="00D37247">
        <w:rPr>
          <w:rFonts w:ascii="Spranq eco sans" w:hAnsi="Spranq eco sans" w:cs="Arial"/>
          <w:sz w:val="18"/>
          <w:szCs w:val="18"/>
        </w:rPr>
        <w:t xml:space="preserve"> </w:t>
      </w:r>
      <w:r w:rsidR="00455095" w:rsidRPr="00D37247">
        <w:rPr>
          <w:rFonts w:ascii="Spranq eco sans" w:hAnsi="Spranq eco sans" w:cs="Arial"/>
          <w:sz w:val="18"/>
          <w:szCs w:val="18"/>
        </w:rPr>
        <w:t>a</w:t>
      </w:r>
      <w:r w:rsidRPr="00D37247">
        <w:rPr>
          <w:rFonts w:ascii="Spranq eco sans" w:hAnsi="Spranq eco sans" w:cs="Arial"/>
          <w:sz w:val="18"/>
          <w:szCs w:val="18"/>
        </w:rPr>
        <w:t>utógrafos</w:t>
      </w:r>
      <w:r w:rsidR="00685258"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10.3.3.</w:t>
      </w:r>
      <w:r w:rsidRPr="00D37247">
        <w:rPr>
          <w:rFonts w:ascii="Spranq eco sans" w:hAnsi="Spranq eco sans" w:cs="Arial"/>
          <w:sz w:val="18"/>
          <w:szCs w:val="18"/>
        </w:rPr>
        <w:t xml:space="preserve"> Possibilidade de o usuário criar os seus próprios documentos e </w:t>
      </w:r>
      <w:proofErr w:type="spellStart"/>
      <w:r w:rsidRPr="00D37247">
        <w:rPr>
          <w:rFonts w:ascii="Spranq eco sans" w:hAnsi="Spranq eco sans" w:cs="Arial"/>
          <w:sz w:val="18"/>
          <w:szCs w:val="18"/>
        </w:rPr>
        <w:t>sub-documentos</w:t>
      </w:r>
      <w:proofErr w:type="spellEnd"/>
      <w:r w:rsidRPr="00D37247">
        <w:rPr>
          <w:rFonts w:ascii="Spranq eco sans" w:hAnsi="Spranq eco sans" w:cs="Arial"/>
          <w:sz w:val="18"/>
          <w:szCs w:val="18"/>
        </w:rPr>
        <w:t xml:space="preserve"> (com opção para </w:t>
      </w:r>
      <w:r w:rsidRPr="00D37247">
        <w:rPr>
          <w:rFonts w:ascii="Spranq eco sans" w:hAnsi="Spranq eco sans" w:cs="Arial"/>
          <w:w w:val="99"/>
          <w:sz w:val="18"/>
          <w:szCs w:val="18"/>
        </w:rPr>
        <w:t>escolher o</w:t>
      </w:r>
      <w:r w:rsidRPr="00D37247">
        <w:rPr>
          <w:rFonts w:ascii="Spranq eco sans" w:hAnsi="Spranq eco sans" w:cs="Arial"/>
          <w:sz w:val="18"/>
          <w:szCs w:val="18"/>
        </w:rPr>
        <w:t xml:space="preserve"> nível de hierarquia com o documento principal), podendo configurar quais receberão o número de protocolo, processo e documento de forma automática ou manual.</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10.3.4.</w:t>
      </w:r>
      <w:r w:rsidRPr="00D37247">
        <w:rPr>
          <w:rFonts w:ascii="Spranq eco sans" w:hAnsi="Spranq eco sans" w:cs="Arial"/>
          <w:sz w:val="18"/>
          <w:szCs w:val="18"/>
        </w:rPr>
        <w:t xml:space="preserve"> Campos disponíveis: número, assunto, data, autoria (permitir múltiplas autorias), tema, quórum, regime de tramitação e observações.</w:t>
      </w:r>
    </w:p>
    <w:p w:rsidR="00E15A9D" w:rsidRPr="00D37247" w:rsidRDefault="00E15A9D" w:rsidP="0084444E">
      <w:pPr>
        <w:spacing w:line="360" w:lineRule="auto"/>
        <w:jc w:val="both"/>
        <w:rPr>
          <w:rFonts w:ascii="Spranq eco sans" w:hAnsi="Spranq eco sans" w:cs="Arial"/>
          <w:b/>
          <w:sz w:val="18"/>
          <w:szCs w:val="18"/>
        </w:rPr>
      </w:pPr>
      <w:r w:rsidRPr="00D37247">
        <w:rPr>
          <w:rFonts w:ascii="Spranq eco sans" w:hAnsi="Spranq eco sans" w:cs="Arial"/>
          <w:b/>
          <w:sz w:val="18"/>
          <w:szCs w:val="18"/>
          <w:u w:val="single"/>
        </w:rPr>
        <w:t xml:space="preserve">10.4. </w:t>
      </w:r>
      <w:r w:rsidRPr="00D37247">
        <w:rPr>
          <w:rFonts w:ascii="Spranq eco sans" w:hAnsi="Spranq eco sans" w:cs="Arial"/>
          <w:b/>
          <w:w w:val="108"/>
          <w:sz w:val="18"/>
          <w:szCs w:val="18"/>
          <w:u w:val="single"/>
        </w:rPr>
        <w:t>L</w:t>
      </w:r>
      <w:r w:rsidRPr="00D37247">
        <w:rPr>
          <w:rFonts w:ascii="Spranq eco sans" w:hAnsi="Spranq eco sans" w:cs="Arial"/>
          <w:b/>
          <w:w w:val="99"/>
          <w:sz w:val="18"/>
          <w:szCs w:val="18"/>
          <w:u w:val="single"/>
        </w:rPr>
        <w:t>egisl</w:t>
      </w:r>
      <w:r w:rsidRPr="00D37247">
        <w:rPr>
          <w:rFonts w:ascii="Spranq eco sans" w:hAnsi="Spranq eco sans" w:cs="Arial"/>
          <w:b/>
          <w:w w:val="112"/>
          <w:sz w:val="18"/>
          <w:szCs w:val="18"/>
          <w:u w:val="single"/>
        </w:rPr>
        <w:t>a</w:t>
      </w:r>
      <w:r w:rsidRPr="00D37247">
        <w:rPr>
          <w:rFonts w:ascii="Spranq eco sans" w:hAnsi="Spranq eco sans" w:cs="Arial"/>
          <w:b/>
          <w:w w:val="99"/>
          <w:sz w:val="18"/>
          <w:szCs w:val="18"/>
          <w:u w:val="single"/>
        </w:rPr>
        <w:t>ç</w:t>
      </w:r>
      <w:r w:rsidRPr="00D37247">
        <w:rPr>
          <w:rFonts w:ascii="Spranq eco sans" w:hAnsi="Spranq eco sans" w:cs="Arial"/>
          <w:b/>
          <w:w w:val="112"/>
          <w:sz w:val="18"/>
          <w:szCs w:val="18"/>
          <w:u w:val="single"/>
        </w:rPr>
        <w:t>ã</w:t>
      </w:r>
      <w:r w:rsidRPr="00D37247">
        <w:rPr>
          <w:rFonts w:ascii="Spranq eco sans" w:hAnsi="Spranq eco sans" w:cs="Arial"/>
          <w:b/>
          <w:w w:val="99"/>
          <w:sz w:val="18"/>
          <w:szCs w:val="18"/>
          <w:u w:val="single"/>
        </w:rPr>
        <w:t>o</w:t>
      </w:r>
      <w:r w:rsidR="000A3D32" w:rsidRPr="00D37247">
        <w:rPr>
          <w:rFonts w:ascii="Spranq eco sans" w:hAnsi="Spranq eco sans" w:cs="Arial"/>
          <w:w w:val="99"/>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lastRenderedPageBreak/>
        <w:t>10.4.1.</w:t>
      </w:r>
      <w:r w:rsidRPr="00D37247">
        <w:rPr>
          <w:rFonts w:ascii="Spranq eco sans" w:hAnsi="Spranq eco sans" w:cs="Arial"/>
          <w:sz w:val="18"/>
          <w:szCs w:val="18"/>
        </w:rPr>
        <w:t xml:space="preserve"> Cadastro de toda a Legislação com opção de ser vinculada à outra que sofreu as alterações, inclusive entre tipos diferentes de normas, permitindo navegar entre as leis relacionadas</w:t>
      </w:r>
      <w:r w:rsidR="001574E0"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10.4.2.</w:t>
      </w:r>
      <w:r w:rsidRPr="00D37247">
        <w:rPr>
          <w:rFonts w:ascii="Spranq eco sans" w:hAnsi="Spranq eco sans" w:cs="Arial"/>
          <w:sz w:val="18"/>
          <w:szCs w:val="18"/>
        </w:rPr>
        <w:t xml:space="preserve"> Opção para destaque das principais normas, tanto de esfera municipal, como de esfera estadual ou federal</w:t>
      </w:r>
      <w:r w:rsidR="001574E0"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10.4.3.</w:t>
      </w:r>
      <w:r w:rsidRPr="00D37247">
        <w:rPr>
          <w:rFonts w:ascii="Spranq eco sans" w:hAnsi="Spranq eco sans" w:cs="Arial"/>
          <w:sz w:val="18"/>
          <w:szCs w:val="18"/>
        </w:rPr>
        <w:t xml:space="preserve"> Classificação de acordo com o tema (assunto), situação atual (vigência), publicação na imprensa oficial (data, veículo e página), possibilidade de visualização do processo completo (em detalhes) que deu origem a esta norma</w:t>
      </w:r>
      <w:r w:rsidR="007C184A"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u w:val="single"/>
        </w:rPr>
        <w:t>10.5. Sessões</w:t>
      </w:r>
      <w:r w:rsidR="007C184A"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10.5.1.</w:t>
      </w:r>
      <w:r w:rsidRPr="00D37247">
        <w:rPr>
          <w:rFonts w:ascii="Spranq eco sans" w:hAnsi="Spranq eco sans" w:cs="Arial"/>
          <w:sz w:val="18"/>
          <w:szCs w:val="18"/>
        </w:rPr>
        <w:t xml:space="preserve"> Pauta</w:t>
      </w:r>
      <w:r w:rsidR="00233601" w:rsidRPr="00D37247">
        <w:rPr>
          <w:rFonts w:ascii="Spranq eco sans" w:hAnsi="Spranq eco sans" w:cs="Arial"/>
          <w:sz w:val="18"/>
          <w:szCs w:val="18"/>
        </w:rPr>
        <w:t>:</w:t>
      </w:r>
      <w:r w:rsidRPr="00D37247">
        <w:rPr>
          <w:rFonts w:ascii="Spranq eco sans" w:hAnsi="Spranq eco sans" w:cs="Arial"/>
          <w:sz w:val="18"/>
          <w:szCs w:val="18"/>
        </w:rPr>
        <w:t xml:space="preserve"> deve permitir ao usuário do sistema configurar a partir do tipo de documento da </w:t>
      </w:r>
      <w:r w:rsidR="00233601" w:rsidRPr="00D37247">
        <w:rPr>
          <w:rFonts w:ascii="Spranq eco sans" w:hAnsi="Spranq eco sans" w:cs="Arial"/>
          <w:sz w:val="18"/>
          <w:szCs w:val="18"/>
        </w:rPr>
        <w:t>s</w:t>
      </w:r>
      <w:r w:rsidRPr="00D37247">
        <w:rPr>
          <w:rFonts w:ascii="Spranq eco sans" w:hAnsi="Spranq eco sans" w:cs="Arial"/>
          <w:sz w:val="18"/>
          <w:szCs w:val="18"/>
        </w:rPr>
        <w:t xml:space="preserve">essão, tipo de propositura ou correspondência, sua situação e o trâmite, informando o envio da matéria para a </w:t>
      </w:r>
      <w:r w:rsidR="00233601" w:rsidRPr="00D37247">
        <w:rPr>
          <w:rFonts w:ascii="Spranq eco sans" w:hAnsi="Spranq eco sans" w:cs="Arial"/>
          <w:sz w:val="18"/>
          <w:szCs w:val="18"/>
        </w:rPr>
        <w:t>s</w:t>
      </w:r>
      <w:r w:rsidRPr="00D37247">
        <w:rPr>
          <w:rFonts w:ascii="Spranq eco sans" w:hAnsi="Spranq eco sans" w:cs="Arial"/>
          <w:sz w:val="18"/>
          <w:szCs w:val="18"/>
        </w:rPr>
        <w:t>essão e também gerar automaticamente os documentos que compõe</w:t>
      </w:r>
      <w:r w:rsidR="00233601" w:rsidRPr="00D37247">
        <w:rPr>
          <w:rFonts w:ascii="Spranq eco sans" w:hAnsi="Spranq eco sans" w:cs="Arial"/>
          <w:sz w:val="18"/>
          <w:szCs w:val="18"/>
        </w:rPr>
        <w:t>m</w:t>
      </w:r>
      <w:r w:rsidRPr="00D37247">
        <w:rPr>
          <w:rFonts w:ascii="Spranq eco sans" w:hAnsi="Spranq eco sans" w:cs="Arial"/>
          <w:sz w:val="18"/>
          <w:szCs w:val="18"/>
        </w:rPr>
        <w:t xml:space="preserve"> a Pauta (Ordem do </w:t>
      </w:r>
      <w:r w:rsidR="00233601" w:rsidRPr="00D37247">
        <w:rPr>
          <w:rFonts w:ascii="Spranq eco sans" w:hAnsi="Spranq eco sans" w:cs="Arial"/>
          <w:sz w:val="18"/>
          <w:szCs w:val="18"/>
        </w:rPr>
        <w:t>D</w:t>
      </w:r>
      <w:r w:rsidRPr="00D37247">
        <w:rPr>
          <w:rFonts w:ascii="Spranq eco sans" w:hAnsi="Spranq eco sans" w:cs="Arial"/>
          <w:sz w:val="18"/>
          <w:szCs w:val="18"/>
        </w:rPr>
        <w:t xml:space="preserve">ia e Expediente) conforme as regras do Regimento Interno da Câmara, também permitir a alteração em tempo de execução da </w:t>
      </w:r>
      <w:r w:rsidR="00233601" w:rsidRPr="00D37247">
        <w:rPr>
          <w:rFonts w:ascii="Spranq eco sans" w:hAnsi="Spranq eco sans" w:cs="Arial"/>
          <w:sz w:val="18"/>
          <w:szCs w:val="18"/>
        </w:rPr>
        <w:t>s</w:t>
      </w:r>
      <w:r w:rsidRPr="00D37247">
        <w:rPr>
          <w:rFonts w:ascii="Spranq eco sans" w:hAnsi="Spranq eco sans" w:cs="Arial"/>
          <w:sz w:val="18"/>
          <w:szCs w:val="18"/>
        </w:rPr>
        <w:t>essão</w:t>
      </w:r>
      <w:r w:rsidR="00233601" w:rsidRPr="00D37247">
        <w:rPr>
          <w:rFonts w:ascii="Spranq eco sans" w:hAnsi="Spranq eco sans" w:cs="Arial"/>
          <w:sz w:val="18"/>
          <w:szCs w:val="18"/>
        </w:rPr>
        <w:t>.</w:t>
      </w:r>
    </w:p>
    <w:p w:rsidR="001C30A1"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10.5.2.</w:t>
      </w:r>
      <w:r w:rsidRPr="00D37247">
        <w:rPr>
          <w:rFonts w:ascii="Spranq eco sans" w:hAnsi="Spranq eco sans" w:cs="Arial"/>
          <w:sz w:val="18"/>
          <w:szCs w:val="18"/>
        </w:rPr>
        <w:t xml:space="preserve"> Oferecer gestão de frequência (ex: presença, ausência, falta justificada, licença</w:t>
      </w:r>
      <w:r w:rsidR="001C30A1" w:rsidRPr="00D37247">
        <w:rPr>
          <w:rFonts w:ascii="Spranq eco sans" w:hAnsi="Spranq eco sans" w:cs="Arial"/>
          <w:sz w:val="18"/>
          <w:szCs w:val="18"/>
        </w:rPr>
        <w:t>,</w:t>
      </w:r>
      <w:r w:rsidRPr="00D37247">
        <w:rPr>
          <w:rFonts w:ascii="Spranq eco sans" w:hAnsi="Spranq eco sans" w:cs="Arial"/>
          <w:sz w:val="18"/>
          <w:szCs w:val="18"/>
        </w:rPr>
        <w:t xml:space="preserve"> etc</w:t>
      </w:r>
      <w:r w:rsidR="001C30A1" w:rsidRPr="00D37247">
        <w:rPr>
          <w:rFonts w:ascii="Spranq eco sans" w:hAnsi="Spranq eco sans" w:cs="Arial"/>
          <w:sz w:val="18"/>
          <w:szCs w:val="18"/>
        </w:rPr>
        <w:t>.</w:t>
      </w:r>
      <w:r w:rsidRPr="00D37247">
        <w:rPr>
          <w:rFonts w:ascii="Spranq eco sans" w:hAnsi="Spranq eco sans" w:cs="Arial"/>
          <w:sz w:val="18"/>
          <w:szCs w:val="18"/>
        </w:rPr>
        <w:t xml:space="preserve">) inclusive sendo informadas mais de uma vez durante a sessão; </w:t>
      </w:r>
    </w:p>
    <w:p w:rsidR="00E15A9D" w:rsidRPr="00D37247" w:rsidRDefault="001C30A1"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10.5.3.</w:t>
      </w:r>
      <w:r w:rsidRPr="00D37247">
        <w:rPr>
          <w:rFonts w:ascii="Spranq eco sans" w:hAnsi="Spranq eco sans" w:cs="Arial"/>
          <w:sz w:val="18"/>
          <w:szCs w:val="18"/>
        </w:rPr>
        <w:t xml:space="preserve"> </w:t>
      </w:r>
      <w:r w:rsidR="00E15A9D" w:rsidRPr="00D37247">
        <w:rPr>
          <w:rFonts w:ascii="Spranq eco sans" w:hAnsi="Spranq eco sans" w:cs="Arial"/>
          <w:sz w:val="18"/>
          <w:szCs w:val="18"/>
        </w:rPr>
        <w:t>Disponibilizar a pauta eletronicamente através de intranet e internet.</w:t>
      </w:r>
    </w:p>
    <w:p w:rsidR="00E15A9D" w:rsidRPr="00D37247" w:rsidRDefault="00E15A9D" w:rsidP="0084444E">
      <w:pPr>
        <w:spacing w:line="360" w:lineRule="auto"/>
        <w:jc w:val="both"/>
        <w:rPr>
          <w:rFonts w:ascii="Spranq eco sans" w:hAnsi="Spranq eco sans" w:cs="Arial"/>
          <w:b/>
          <w:sz w:val="18"/>
          <w:szCs w:val="18"/>
        </w:rPr>
      </w:pPr>
      <w:r w:rsidRPr="00D37247">
        <w:rPr>
          <w:rFonts w:ascii="Spranq eco sans" w:hAnsi="Spranq eco sans" w:cs="Arial"/>
          <w:b/>
          <w:sz w:val="18"/>
          <w:szCs w:val="18"/>
          <w:u w:val="single"/>
        </w:rPr>
        <w:t xml:space="preserve">10.6. </w:t>
      </w:r>
      <w:r w:rsidRPr="00D37247">
        <w:rPr>
          <w:rFonts w:ascii="Spranq eco sans" w:hAnsi="Spranq eco sans" w:cs="Arial"/>
          <w:b/>
          <w:w w:val="99"/>
          <w:sz w:val="18"/>
          <w:szCs w:val="18"/>
          <w:u w:val="single"/>
        </w:rPr>
        <w:t>Vo</w:t>
      </w:r>
      <w:r w:rsidRPr="00D37247">
        <w:rPr>
          <w:rFonts w:ascii="Spranq eco sans" w:hAnsi="Spranq eco sans" w:cs="Arial"/>
          <w:b/>
          <w:w w:val="119"/>
          <w:sz w:val="18"/>
          <w:szCs w:val="18"/>
          <w:u w:val="single"/>
        </w:rPr>
        <w:t>t</w:t>
      </w:r>
      <w:r w:rsidRPr="00D37247">
        <w:rPr>
          <w:rFonts w:ascii="Spranq eco sans" w:hAnsi="Spranq eco sans" w:cs="Arial"/>
          <w:b/>
          <w:w w:val="112"/>
          <w:sz w:val="18"/>
          <w:szCs w:val="18"/>
          <w:u w:val="single"/>
        </w:rPr>
        <w:t>a</w:t>
      </w:r>
      <w:r w:rsidRPr="00D37247">
        <w:rPr>
          <w:rFonts w:ascii="Spranq eco sans" w:hAnsi="Spranq eco sans" w:cs="Arial"/>
          <w:b/>
          <w:w w:val="99"/>
          <w:sz w:val="18"/>
          <w:szCs w:val="18"/>
          <w:u w:val="single"/>
        </w:rPr>
        <w:t>ç</w:t>
      </w:r>
      <w:r w:rsidRPr="00D37247">
        <w:rPr>
          <w:rFonts w:ascii="Spranq eco sans" w:hAnsi="Spranq eco sans" w:cs="Arial"/>
          <w:b/>
          <w:w w:val="112"/>
          <w:sz w:val="18"/>
          <w:szCs w:val="18"/>
          <w:u w:val="single"/>
        </w:rPr>
        <w:t>ã</w:t>
      </w:r>
      <w:r w:rsidRPr="00D37247">
        <w:rPr>
          <w:rFonts w:ascii="Spranq eco sans" w:hAnsi="Spranq eco sans" w:cs="Arial"/>
          <w:b/>
          <w:w w:val="99"/>
          <w:sz w:val="18"/>
          <w:szCs w:val="18"/>
          <w:u w:val="single"/>
        </w:rPr>
        <w:t>o</w:t>
      </w:r>
      <w:r w:rsidR="00AB1FD1" w:rsidRPr="00D37247">
        <w:rPr>
          <w:rFonts w:ascii="Spranq eco sans" w:hAnsi="Spranq eco sans" w:cs="Arial"/>
          <w:b/>
          <w:w w:val="99"/>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10.6.1.</w:t>
      </w:r>
      <w:r w:rsidRPr="00D37247">
        <w:rPr>
          <w:rFonts w:ascii="Spranq eco sans" w:hAnsi="Spranq eco sans" w:cs="Arial"/>
          <w:sz w:val="18"/>
          <w:szCs w:val="18"/>
        </w:rPr>
        <w:t xml:space="preserve"> Permitir identificar o tipo de votação (nominal, simbólica, secreta, quórum, etc.) e quantidades de votos totais e nominais e apresentar o resultado final</w:t>
      </w:r>
      <w:r w:rsidR="00187154"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10.6.2.</w:t>
      </w:r>
      <w:r w:rsidRPr="00D37247">
        <w:rPr>
          <w:rFonts w:ascii="Spranq eco sans" w:hAnsi="Spranq eco sans" w:cs="Arial"/>
          <w:sz w:val="18"/>
          <w:szCs w:val="18"/>
        </w:rPr>
        <w:t xml:space="preserve"> Registrar a presença do vereador na Tribuna e criar o resumo do uso</w:t>
      </w:r>
      <w:r w:rsidR="00187154"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10.6.3.</w:t>
      </w:r>
      <w:r w:rsidRPr="00D37247">
        <w:rPr>
          <w:rFonts w:ascii="Spranq eco sans" w:hAnsi="Spranq eco sans" w:cs="Arial"/>
          <w:sz w:val="18"/>
          <w:szCs w:val="18"/>
        </w:rPr>
        <w:t xml:space="preserve"> Permitir votação de lotes de documentos na mesma sessão</w:t>
      </w:r>
      <w:r w:rsidR="00187154"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10.6.4.</w:t>
      </w:r>
      <w:r w:rsidRPr="00D37247">
        <w:rPr>
          <w:rFonts w:ascii="Spranq eco sans" w:hAnsi="Spranq eco sans" w:cs="Arial"/>
          <w:sz w:val="18"/>
          <w:szCs w:val="18"/>
        </w:rPr>
        <w:t xml:space="preserve"> Resumo de todas as sessões cadastradas e informações vinculadas à sessão em uma página de detalhes com o </w:t>
      </w:r>
      <w:r w:rsidRPr="00D37247">
        <w:rPr>
          <w:rFonts w:ascii="Spranq eco sans" w:hAnsi="Spranq eco sans" w:cs="Arial"/>
          <w:i/>
          <w:sz w:val="18"/>
          <w:szCs w:val="18"/>
        </w:rPr>
        <w:t>hiperlinks</w:t>
      </w:r>
      <w:r w:rsidRPr="00D37247">
        <w:rPr>
          <w:rFonts w:ascii="Spranq eco sans" w:hAnsi="Spranq eco sans" w:cs="Arial"/>
          <w:sz w:val="18"/>
          <w:szCs w:val="18"/>
        </w:rPr>
        <w:t xml:space="preserve"> de cada documento vinculado</w:t>
      </w:r>
      <w:r w:rsidR="00187154"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10.6.5.</w:t>
      </w:r>
      <w:r w:rsidRPr="00D37247">
        <w:rPr>
          <w:rFonts w:ascii="Spranq eco sans" w:hAnsi="Spranq eco sans" w:cs="Arial"/>
          <w:sz w:val="18"/>
          <w:szCs w:val="18"/>
        </w:rPr>
        <w:t xml:space="preserve"> Ata deve gerar o texto de forma corrida e automática, buscando todos os documentos e resultados lançados no sistema e também deverá oferecer a possibilidade de modificação do layout da Ata para o usuário.</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u w:val="single"/>
        </w:rPr>
        <w:t xml:space="preserve">10.7. </w:t>
      </w:r>
      <w:r w:rsidRPr="00D37247">
        <w:rPr>
          <w:rFonts w:ascii="Spranq eco sans" w:hAnsi="Spranq eco sans" w:cs="Arial"/>
          <w:b/>
          <w:w w:val="105"/>
          <w:sz w:val="18"/>
          <w:szCs w:val="18"/>
          <w:u w:val="single"/>
        </w:rPr>
        <w:t>M</w:t>
      </w:r>
      <w:r w:rsidRPr="00D37247">
        <w:rPr>
          <w:rFonts w:ascii="Spranq eco sans" w:hAnsi="Spranq eco sans" w:cs="Arial"/>
          <w:b/>
          <w:w w:val="99"/>
          <w:sz w:val="18"/>
          <w:szCs w:val="18"/>
          <w:u w:val="single"/>
        </w:rPr>
        <w:t>o</w:t>
      </w:r>
      <w:r w:rsidRPr="00D37247">
        <w:rPr>
          <w:rFonts w:ascii="Spranq eco sans" w:hAnsi="Spranq eco sans" w:cs="Arial"/>
          <w:b/>
          <w:w w:val="110"/>
          <w:sz w:val="18"/>
          <w:szCs w:val="18"/>
          <w:u w:val="single"/>
        </w:rPr>
        <w:t>d</w:t>
      </w:r>
      <w:r w:rsidRPr="00D37247">
        <w:rPr>
          <w:rFonts w:ascii="Spranq eco sans" w:hAnsi="Spranq eco sans" w:cs="Arial"/>
          <w:b/>
          <w:w w:val="99"/>
          <w:sz w:val="18"/>
          <w:szCs w:val="18"/>
          <w:u w:val="single"/>
        </w:rPr>
        <w:t>elos</w:t>
      </w:r>
      <w:r w:rsidR="00E469FE" w:rsidRPr="00D37247">
        <w:rPr>
          <w:rFonts w:ascii="Spranq eco sans" w:hAnsi="Spranq eco sans" w:cs="Arial"/>
          <w:w w:val="99"/>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10.7.1.</w:t>
      </w:r>
      <w:r w:rsidRPr="00D37247">
        <w:rPr>
          <w:rFonts w:ascii="Spranq eco sans" w:hAnsi="Spranq eco sans" w:cs="Arial"/>
          <w:sz w:val="18"/>
          <w:szCs w:val="18"/>
        </w:rPr>
        <w:t xml:space="preserve"> Possibilidade de criar e disponibilizar textos pré-formatados para utilização posterior na elaboração de matérias e outros tipos de documentos, permitindo assim a padronização</w:t>
      </w:r>
      <w:r w:rsidR="00E469FE"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10.7.2.</w:t>
      </w:r>
      <w:r w:rsidRPr="00D37247">
        <w:rPr>
          <w:rFonts w:ascii="Spranq eco sans" w:hAnsi="Spranq eco sans" w:cs="Arial"/>
          <w:sz w:val="18"/>
          <w:szCs w:val="18"/>
        </w:rPr>
        <w:t xml:space="preserve"> Possibilidade de utilizar variáveis dentro do texto com os campos cadastrados n</w:t>
      </w:r>
      <w:r w:rsidR="00061752" w:rsidRPr="00D37247">
        <w:rPr>
          <w:rFonts w:ascii="Spranq eco sans" w:hAnsi="Spranq eco sans" w:cs="Arial"/>
          <w:sz w:val="18"/>
          <w:szCs w:val="18"/>
        </w:rPr>
        <w:t xml:space="preserve">o </w:t>
      </w:r>
      <w:r w:rsidRPr="00D37247">
        <w:rPr>
          <w:rFonts w:ascii="Spranq eco sans" w:hAnsi="Spranq eco sans" w:cs="Arial"/>
          <w:sz w:val="18"/>
          <w:szCs w:val="18"/>
        </w:rPr>
        <w:t>sistema (ex: número, ano, autor, data, ementa, processo, protocolo, etc</w:t>
      </w:r>
      <w:r w:rsidR="00061752" w:rsidRPr="00D37247">
        <w:rPr>
          <w:rFonts w:ascii="Spranq eco sans" w:hAnsi="Spranq eco sans" w:cs="Arial"/>
          <w:sz w:val="18"/>
          <w:szCs w:val="18"/>
        </w:rPr>
        <w:t>.</w:t>
      </w:r>
      <w:r w:rsidRPr="00D37247">
        <w:rPr>
          <w:rFonts w:ascii="Spranq eco sans" w:hAnsi="Spranq eco sans" w:cs="Arial"/>
          <w:sz w:val="18"/>
          <w:szCs w:val="18"/>
        </w:rPr>
        <w:t>) para preenchimento automático destes modelos.</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u w:val="single"/>
        </w:rPr>
        <w:t xml:space="preserve">10.8. </w:t>
      </w:r>
      <w:r w:rsidRPr="00D37247">
        <w:rPr>
          <w:rFonts w:ascii="Spranq eco sans" w:hAnsi="Spranq eco sans" w:cs="Arial"/>
          <w:b/>
          <w:w w:val="109"/>
          <w:sz w:val="18"/>
          <w:szCs w:val="18"/>
          <w:u w:val="single"/>
        </w:rPr>
        <w:t>P</w:t>
      </w:r>
      <w:r w:rsidRPr="00D37247">
        <w:rPr>
          <w:rFonts w:ascii="Spranq eco sans" w:hAnsi="Spranq eco sans" w:cs="Arial"/>
          <w:b/>
          <w:w w:val="132"/>
          <w:sz w:val="18"/>
          <w:szCs w:val="18"/>
          <w:u w:val="single"/>
        </w:rPr>
        <w:t>r</w:t>
      </w:r>
      <w:r w:rsidRPr="00D37247">
        <w:rPr>
          <w:rFonts w:ascii="Spranq eco sans" w:hAnsi="Spranq eco sans" w:cs="Arial"/>
          <w:b/>
          <w:w w:val="99"/>
          <w:sz w:val="18"/>
          <w:szCs w:val="18"/>
          <w:u w:val="single"/>
        </w:rPr>
        <w:t>o</w:t>
      </w:r>
      <w:r w:rsidRPr="00D37247">
        <w:rPr>
          <w:rFonts w:ascii="Spranq eco sans" w:hAnsi="Spranq eco sans" w:cs="Arial"/>
          <w:b/>
          <w:w w:val="119"/>
          <w:sz w:val="18"/>
          <w:szCs w:val="18"/>
          <w:u w:val="single"/>
        </w:rPr>
        <w:t>t</w:t>
      </w:r>
      <w:r w:rsidRPr="00D37247">
        <w:rPr>
          <w:rFonts w:ascii="Spranq eco sans" w:hAnsi="Spranq eco sans" w:cs="Arial"/>
          <w:b/>
          <w:w w:val="99"/>
          <w:sz w:val="18"/>
          <w:szCs w:val="18"/>
          <w:u w:val="single"/>
        </w:rPr>
        <w:t>ocolo</w:t>
      </w:r>
      <w:r w:rsidR="00061752" w:rsidRPr="00D37247">
        <w:rPr>
          <w:rFonts w:ascii="Spranq eco sans" w:hAnsi="Spranq eco sans" w:cs="Arial"/>
          <w:w w:val="99"/>
          <w:sz w:val="18"/>
          <w:szCs w:val="18"/>
        </w:rPr>
        <w:t>:</w:t>
      </w:r>
    </w:p>
    <w:p w:rsidR="003D6B90"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10.8.1.</w:t>
      </w:r>
      <w:r w:rsidRPr="00D37247">
        <w:rPr>
          <w:rFonts w:ascii="Spranq eco sans" w:hAnsi="Spranq eco sans" w:cs="Arial"/>
          <w:sz w:val="18"/>
          <w:szCs w:val="18"/>
        </w:rPr>
        <w:t xml:space="preserve"> Permitir a protocolização de todos os documentos e permitir que o usuário tenha acesso aos detalhes do trâmite da matéria protocolada</w:t>
      </w:r>
      <w:r w:rsidR="003D6B90"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10.8.2.</w:t>
      </w:r>
      <w:r w:rsidRPr="00D37247">
        <w:rPr>
          <w:rFonts w:ascii="Spranq eco sans" w:hAnsi="Spranq eco sans" w:cs="Arial"/>
          <w:sz w:val="18"/>
          <w:szCs w:val="18"/>
        </w:rPr>
        <w:t xml:space="preserve"> Permitir que os </w:t>
      </w:r>
      <w:r w:rsidR="008A034F" w:rsidRPr="00D37247">
        <w:rPr>
          <w:rFonts w:ascii="Spranq eco sans" w:hAnsi="Spranq eco sans" w:cs="Arial"/>
          <w:sz w:val="18"/>
          <w:szCs w:val="18"/>
        </w:rPr>
        <w:t>v</w:t>
      </w:r>
      <w:r w:rsidRPr="00D37247">
        <w:rPr>
          <w:rFonts w:ascii="Spranq eco sans" w:hAnsi="Spranq eco sans" w:cs="Arial"/>
          <w:sz w:val="18"/>
          <w:szCs w:val="18"/>
        </w:rPr>
        <w:t>ereadores elaborem os documentos utilizando os modelos disponíveis no sistema, com acesso restrito, e os enviem via internet para o setor responsável identificados por uma sequencia numérica de envio, data, hora e usuário que enviou.</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10.8.3.</w:t>
      </w:r>
      <w:r w:rsidRPr="00D37247">
        <w:rPr>
          <w:rFonts w:ascii="Spranq eco sans" w:hAnsi="Spranq eco sans" w:cs="Arial"/>
          <w:sz w:val="18"/>
          <w:szCs w:val="18"/>
        </w:rPr>
        <w:t xml:space="preserve"> O sistema deverá gerar numerações automáticas e lançar a informação no arquivo texto.</w:t>
      </w:r>
    </w:p>
    <w:p w:rsidR="008A034F"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lastRenderedPageBreak/>
        <w:t>10.8.4.</w:t>
      </w:r>
      <w:r w:rsidRPr="00D37247">
        <w:rPr>
          <w:rFonts w:ascii="Spranq eco sans" w:hAnsi="Spranq eco sans" w:cs="Arial"/>
          <w:sz w:val="18"/>
          <w:szCs w:val="18"/>
        </w:rPr>
        <w:t xml:space="preserve"> Deverá permitir o envio de múltiplos anexos em formatos diversos. </w:t>
      </w:r>
      <w:proofErr w:type="spellStart"/>
      <w:r w:rsidRPr="00D37247">
        <w:rPr>
          <w:rFonts w:ascii="Spranq eco sans" w:hAnsi="Spranq eco sans" w:cs="Arial"/>
          <w:sz w:val="18"/>
          <w:szCs w:val="18"/>
        </w:rPr>
        <w:t>Ex</w:t>
      </w:r>
      <w:proofErr w:type="spellEnd"/>
      <w:r w:rsidRPr="00D37247">
        <w:rPr>
          <w:rFonts w:ascii="Spranq eco sans" w:hAnsi="Spranq eco sans" w:cs="Arial"/>
          <w:sz w:val="18"/>
          <w:szCs w:val="18"/>
        </w:rPr>
        <w:t xml:space="preserve">: </w:t>
      </w:r>
      <w:proofErr w:type="spellStart"/>
      <w:r w:rsidRPr="00D37247">
        <w:rPr>
          <w:rFonts w:ascii="Spranq eco sans" w:hAnsi="Spranq eco sans" w:cs="Arial"/>
          <w:sz w:val="18"/>
          <w:szCs w:val="18"/>
        </w:rPr>
        <w:t>docx</w:t>
      </w:r>
      <w:proofErr w:type="spellEnd"/>
      <w:r w:rsidRPr="00D37247">
        <w:rPr>
          <w:rFonts w:ascii="Spranq eco sans" w:hAnsi="Spranq eco sans" w:cs="Arial"/>
          <w:sz w:val="18"/>
          <w:szCs w:val="18"/>
        </w:rPr>
        <w:t xml:space="preserve">, </w:t>
      </w:r>
      <w:proofErr w:type="spellStart"/>
      <w:r w:rsidRPr="00D37247">
        <w:rPr>
          <w:rFonts w:ascii="Spranq eco sans" w:hAnsi="Spranq eco sans" w:cs="Arial"/>
          <w:sz w:val="18"/>
          <w:szCs w:val="18"/>
        </w:rPr>
        <w:t>jpg</w:t>
      </w:r>
      <w:proofErr w:type="spellEnd"/>
      <w:r w:rsidRPr="00D37247">
        <w:rPr>
          <w:rFonts w:ascii="Spranq eco sans" w:hAnsi="Spranq eco sans" w:cs="Arial"/>
          <w:sz w:val="18"/>
          <w:szCs w:val="18"/>
        </w:rPr>
        <w:t xml:space="preserve">, </w:t>
      </w:r>
      <w:proofErr w:type="spellStart"/>
      <w:r w:rsidRPr="00D37247">
        <w:rPr>
          <w:rFonts w:ascii="Spranq eco sans" w:hAnsi="Spranq eco sans" w:cs="Arial"/>
          <w:sz w:val="18"/>
          <w:szCs w:val="18"/>
        </w:rPr>
        <w:t>xlsx</w:t>
      </w:r>
      <w:proofErr w:type="spellEnd"/>
      <w:r w:rsidRPr="00D37247">
        <w:rPr>
          <w:rFonts w:ascii="Spranq eco sans" w:hAnsi="Spranq eco sans" w:cs="Arial"/>
          <w:sz w:val="18"/>
          <w:szCs w:val="18"/>
        </w:rPr>
        <w:t xml:space="preserve">, </w:t>
      </w:r>
      <w:proofErr w:type="spellStart"/>
      <w:r w:rsidRPr="00D37247">
        <w:rPr>
          <w:rFonts w:ascii="Spranq eco sans" w:hAnsi="Spranq eco sans" w:cs="Arial"/>
          <w:sz w:val="18"/>
          <w:szCs w:val="18"/>
        </w:rPr>
        <w:t>pdf</w:t>
      </w:r>
      <w:proofErr w:type="spellEnd"/>
      <w:r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10.8.5.</w:t>
      </w:r>
      <w:r w:rsidRPr="00D37247">
        <w:rPr>
          <w:rFonts w:ascii="Spranq eco sans" w:hAnsi="Spranq eco sans" w:cs="Arial"/>
          <w:sz w:val="18"/>
          <w:szCs w:val="18"/>
        </w:rPr>
        <w:t xml:space="preserve"> Permitir o recebimento dos documentos pela </w:t>
      </w:r>
      <w:r w:rsidR="008A034F" w:rsidRPr="00D37247">
        <w:rPr>
          <w:rFonts w:ascii="Spranq eco sans" w:hAnsi="Spranq eco sans" w:cs="Arial"/>
          <w:sz w:val="18"/>
          <w:szCs w:val="18"/>
        </w:rPr>
        <w:t>S</w:t>
      </w:r>
      <w:r w:rsidRPr="00D37247">
        <w:rPr>
          <w:rFonts w:ascii="Spranq eco sans" w:hAnsi="Spranq eco sans" w:cs="Arial"/>
          <w:sz w:val="18"/>
          <w:szCs w:val="18"/>
        </w:rPr>
        <w:t>ecretaria e análise de seu teor antes do protocolo.</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u w:val="single"/>
        </w:rPr>
        <w:t xml:space="preserve">10.9. </w:t>
      </w:r>
      <w:r w:rsidRPr="00D37247">
        <w:rPr>
          <w:rFonts w:ascii="Spranq eco sans" w:hAnsi="Spranq eco sans" w:cs="Arial"/>
          <w:b/>
          <w:w w:val="109"/>
          <w:sz w:val="18"/>
          <w:szCs w:val="18"/>
          <w:u w:val="single"/>
        </w:rPr>
        <w:t xml:space="preserve">Trâmite </w:t>
      </w:r>
      <w:r w:rsidRPr="00D37247">
        <w:rPr>
          <w:rFonts w:ascii="Spranq eco sans" w:hAnsi="Spranq eco sans" w:cs="Arial"/>
          <w:b/>
          <w:sz w:val="18"/>
          <w:szCs w:val="18"/>
          <w:u w:val="single"/>
        </w:rPr>
        <w:t xml:space="preserve">das </w:t>
      </w:r>
      <w:r w:rsidRPr="00D37247">
        <w:rPr>
          <w:rFonts w:ascii="Spranq eco sans" w:hAnsi="Spranq eco sans" w:cs="Arial"/>
          <w:b/>
          <w:w w:val="105"/>
          <w:sz w:val="18"/>
          <w:szCs w:val="18"/>
          <w:u w:val="single"/>
        </w:rPr>
        <w:t>M</w:t>
      </w:r>
      <w:r w:rsidRPr="00D37247">
        <w:rPr>
          <w:rFonts w:ascii="Spranq eco sans" w:hAnsi="Spranq eco sans" w:cs="Arial"/>
          <w:b/>
          <w:w w:val="112"/>
          <w:sz w:val="18"/>
          <w:szCs w:val="18"/>
          <w:u w:val="single"/>
        </w:rPr>
        <w:t>a</w:t>
      </w:r>
      <w:r w:rsidRPr="00D37247">
        <w:rPr>
          <w:rFonts w:ascii="Spranq eco sans" w:hAnsi="Spranq eco sans" w:cs="Arial"/>
          <w:b/>
          <w:w w:val="119"/>
          <w:sz w:val="18"/>
          <w:szCs w:val="18"/>
          <w:u w:val="single"/>
        </w:rPr>
        <w:t>t</w:t>
      </w:r>
      <w:r w:rsidRPr="00D37247">
        <w:rPr>
          <w:rFonts w:ascii="Spranq eco sans" w:hAnsi="Spranq eco sans" w:cs="Arial"/>
          <w:b/>
          <w:w w:val="99"/>
          <w:sz w:val="18"/>
          <w:szCs w:val="18"/>
          <w:u w:val="single"/>
        </w:rPr>
        <w:t>é</w:t>
      </w:r>
      <w:r w:rsidRPr="00D37247">
        <w:rPr>
          <w:rFonts w:ascii="Spranq eco sans" w:hAnsi="Spranq eco sans" w:cs="Arial"/>
          <w:b/>
          <w:w w:val="132"/>
          <w:sz w:val="18"/>
          <w:szCs w:val="18"/>
          <w:u w:val="single"/>
        </w:rPr>
        <w:t>r</w:t>
      </w:r>
      <w:r w:rsidRPr="00D37247">
        <w:rPr>
          <w:rFonts w:ascii="Spranq eco sans" w:hAnsi="Spranq eco sans" w:cs="Arial"/>
          <w:b/>
          <w:w w:val="99"/>
          <w:sz w:val="18"/>
          <w:szCs w:val="18"/>
          <w:u w:val="single"/>
        </w:rPr>
        <w:t>i</w:t>
      </w:r>
      <w:r w:rsidRPr="00D37247">
        <w:rPr>
          <w:rFonts w:ascii="Spranq eco sans" w:hAnsi="Spranq eco sans" w:cs="Arial"/>
          <w:b/>
          <w:w w:val="112"/>
          <w:sz w:val="18"/>
          <w:szCs w:val="18"/>
          <w:u w:val="single"/>
        </w:rPr>
        <w:t>a</w:t>
      </w:r>
      <w:r w:rsidRPr="00D37247">
        <w:rPr>
          <w:rFonts w:ascii="Spranq eco sans" w:hAnsi="Spranq eco sans" w:cs="Arial"/>
          <w:b/>
          <w:w w:val="99"/>
          <w:sz w:val="18"/>
          <w:szCs w:val="18"/>
          <w:u w:val="single"/>
        </w:rPr>
        <w:t>s</w:t>
      </w:r>
      <w:r w:rsidR="008A034F" w:rsidRPr="00D37247">
        <w:rPr>
          <w:rFonts w:ascii="Spranq eco sans" w:hAnsi="Spranq eco sans" w:cs="Arial"/>
          <w:w w:val="99"/>
          <w:sz w:val="18"/>
          <w:szCs w:val="18"/>
        </w:rPr>
        <w:t>:</w:t>
      </w:r>
    </w:p>
    <w:p w:rsidR="00E15A9D" w:rsidRPr="00D37247" w:rsidRDefault="00E15A9D" w:rsidP="0084444E">
      <w:pPr>
        <w:pStyle w:val="PargrafodaLista"/>
        <w:widowControl w:val="0"/>
        <w:overflowPunct w:val="0"/>
        <w:autoSpaceDE w:val="0"/>
        <w:spacing w:line="360" w:lineRule="auto"/>
        <w:ind w:left="0"/>
        <w:jc w:val="both"/>
        <w:rPr>
          <w:rFonts w:ascii="Spranq eco sans" w:hAnsi="Spranq eco sans" w:cs="Arial"/>
          <w:sz w:val="18"/>
          <w:szCs w:val="18"/>
        </w:rPr>
      </w:pPr>
      <w:r w:rsidRPr="00D37247">
        <w:rPr>
          <w:rFonts w:ascii="Spranq eco sans" w:hAnsi="Spranq eco sans" w:cs="Arial"/>
          <w:b/>
          <w:sz w:val="18"/>
          <w:szCs w:val="18"/>
        </w:rPr>
        <w:t>10.9.1.</w:t>
      </w:r>
      <w:r w:rsidRPr="00D37247">
        <w:rPr>
          <w:rFonts w:ascii="Spranq eco sans" w:hAnsi="Spranq eco sans" w:cs="Arial"/>
          <w:sz w:val="18"/>
          <w:szCs w:val="18"/>
        </w:rPr>
        <w:t xml:space="preserve"> Permitir o direcionamento de trâmites das matérias a partir das regras </w:t>
      </w:r>
      <w:r w:rsidR="0062495E" w:rsidRPr="00D37247">
        <w:rPr>
          <w:rFonts w:ascii="Spranq eco sans" w:hAnsi="Spranq eco sans" w:cs="Arial"/>
          <w:sz w:val="18"/>
          <w:szCs w:val="18"/>
        </w:rPr>
        <w:t>predefinidas</w:t>
      </w:r>
      <w:r w:rsidRPr="00D37247">
        <w:rPr>
          <w:rFonts w:ascii="Spranq eco sans" w:hAnsi="Spranq eco sans" w:cs="Arial"/>
          <w:sz w:val="18"/>
          <w:szCs w:val="18"/>
        </w:rPr>
        <w:t>, onde estarão vinculados ao destinatário do envio, o objetivo do envio e aos possíveis resultados</w:t>
      </w:r>
      <w:r w:rsidR="0062495E" w:rsidRPr="00D37247">
        <w:rPr>
          <w:rFonts w:ascii="Spranq eco sans" w:hAnsi="Spranq eco sans" w:cs="Arial"/>
          <w:sz w:val="18"/>
          <w:szCs w:val="18"/>
        </w:rPr>
        <w:t>.</w:t>
      </w:r>
      <w:r w:rsidRPr="00D37247">
        <w:rPr>
          <w:rFonts w:ascii="Spranq eco sans" w:hAnsi="Spranq eco sans" w:cs="Arial"/>
          <w:sz w:val="18"/>
          <w:szCs w:val="18"/>
        </w:rPr>
        <w:t xml:space="preserve"> </w:t>
      </w:r>
    </w:p>
    <w:p w:rsidR="00E15A9D" w:rsidRPr="00D37247" w:rsidRDefault="00E15A9D" w:rsidP="0084444E">
      <w:pPr>
        <w:autoSpaceDE w:val="0"/>
        <w:autoSpaceDN w:val="0"/>
        <w:adjustRightInd w:val="0"/>
        <w:spacing w:line="360" w:lineRule="auto"/>
        <w:jc w:val="both"/>
        <w:rPr>
          <w:rFonts w:ascii="Spranq eco sans" w:hAnsi="Spranq eco sans" w:cs="Arial"/>
          <w:sz w:val="18"/>
          <w:szCs w:val="18"/>
        </w:rPr>
      </w:pPr>
      <w:r w:rsidRPr="00D37247">
        <w:rPr>
          <w:rFonts w:ascii="Spranq eco sans" w:hAnsi="Spranq eco sans" w:cs="Arial"/>
          <w:b/>
          <w:sz w:val="18"/>
          <w:szCs w:val="18"/>
        </w:rPr>
        <w:t>10.9.2.</w:t>
      </w:r>
      <w:r w:rsidRPr="00D37247">
        <w:rPr>
          <w:rFonts w:ascii="Spranq eco sans" w:hAnsi="Spranq eco sans" w:cs="Arial"/>
          <w:sz w:val="18"/>
          <w:szCs w:val="18"/>
        </w:rPr>
        <w:t xml:space="preserve"> Permitir controle de prazo dos trâmites, informando a data de envio, prazo de permanência e saída do documento. O prazo de permanência deverá ser calculado automaticamente pelo aplicativo utilizando dias úteis ou corridos e períodos de recesso. Exibir o campo prazo em vermelho, quando o prazo estiver vencido.</w:t>
      </w:r>
    </w:p>
    <w:p w:rsidR="00E15A9D" w:rsidRPr="00D37247" w:rsidRDefault="00E15A9D" w:rsidP="0084444E">
      <w:pPr>
        <w:autoSpaceDE w:val="0"/>
        <w:autoSpaceDN w:val="0"/>
        <w:adjustRightInd w:val="0"/>
        <w:spacing w:line="360" w:lineRule="auto"/>
        <w:jc w:val="both"/>
        <w:rPr>
          <w:rFonts w:ascii="Spranq eco sans" w:hAnsi="Spranq eco sans" w:cs="Arial"/>
          <w:sz w:val="18"/>
          <w:szCs w:val="18"/>
        </w:rPr>
      </w:pPr>
      <w:r w:rsidRPr="00D37247">
        <w:rPr>
          <w:rFonts w:ascii="Spranq eco sans" w:hAnsi="Spranq eco sans" w:cs="Arial"/>
          <w:b/>
          <w:sz w:val="18"/>
          <w:szCs w:val="18"/>
        </w:rPr>
        <w:t>10.9.3.</w:t>
      </w:r>
      <w:r w:rsidRPr="00D37247">
        <w:rPr>
          <w:rFonts w:ascii="Spranq eco sans" w:hAnsi="Spranq eco sans" w:cs="Arial"/>
          <w:sz w:val="18"/>
          <w:szCs w:val="18"/>
        </w:rPr>
        <w:t xml:space="preserve"> Permitir o vínculo de um documento ao trâmite de outro, com </w:t>
      </w:r>
      <w:r w:rsidRPr="00D37247">
        <w:rPr>
          <w:rFonts w:ascii="Spranq eco sans" w:hAnsi="Spranq eco sans" w:cs="Arial"/>
          <w:i/>
          <w:sz w:val="18"/>
          <w:szCs w:val="18"/>
        </w:rPr>
        <w:t>hiperlink</w:t>
      </w:r>
      <w:r w:rsidRPr="00D37247">
        <w:rPr>
          <w:rFonts w:ascii="Spranq eco sans" w:hAnsi="Spranq eco sans" w:cs="Arial"/>
          <w:sz w:val="18"/>
          <w:szCs w:val="18"/>
        </w:rPr>
        <w:t xml:space="preserve"> entre eles. Vincular os usuários do sistema a unidades de tramitação, permitindo que o mesmo represente um setor interno, uma comissão, um vereador etc.</w:t>
      </w:r>
    </w:p>
    <w:p w:rsidR="00E15A9D" w:rsidRPr="00D37247" w:rsidRDefault="00E15A9D" w:rsidP="0084444E">
      <w:pPr>
        <w:autoSpaceDE w:val="0"/>
        <w:autoSpaceDN w:val="0"/>
        <w:adjustRightInd w:val="0"/>
        <w:spacing w:line="360" w:lineRule="auto"/>
        <w:jc w:val="both"/>
        <w:rPr>
          <w:rFonts w:ascii="Spranq eco sans" w:hAnsi="Spranq eco sans" w:cs="Arial"/>
          <w:sz w:val="18"/>
          <w:szCs w:val="18"/>
        </w:rPr>
      </w:pPr>
      <w:r w:rsidRPr="00D37247">
        <w:rPr>
          <w:rFonts w:ascii="Spranq eco sans" w:hAnsi="Spranq eco sans" w:cs="Arial"/>
          <w:b/>
          <w:sz w:val="18"/>
          <w:szCs w:val="18"/>
        </w:rPr>
        <w:t>10.9.4.</w:t>
      </w:r>
      <w:r w:rsidRPr="00D37247">
        <w:rPr>
          <w:rFonts w:ascii="Spranq eco sans" w:hAnsi="Spranq eco sans" w:cs="Arial"/>
          <w:sz w:val="18"/>
          <w:szCs w:val="18"/>
        </w:rPr>
        <w:t xml:space="preserve"> Permitir o envio de um documento pela tramitação para mais de um destino, com possibilidade de resposta para todos, porém apenas um poderá dar sequencia a tramitação enviando para outro destinatário.</w:t>
      </w:r>
    </w:p>
    <w:p w:rsidR="00E15A9D" w:rsidRPr="00D37247" w:rsidRDefault="00E15A9D" w:rsidP="0084444E">
      <w:pPr>
        <w:autoSpaceDE w:val="0"/>
        <w:autoSpaceDN w:val="0"/>
        <w:adjustRightInd w:val="0"/>
        <w:spacing w:line="360" w:lineRule="auto"/>
        <w:jc w:val="both"/>
        <w:rPr>
          <w:rFonts w:ascii="Spranq eco sans" w:hAnsi="Spranq eco sans" w:cs="Arial"/>
          <w:sz w:val="18"/>
          <w:szCs w:val="18"/>
        </w:rPr>
      </w:pPr>
      <w:r w:rsidRPr="00D37247">
        <w:rPr>
          <w:rFonts w:ascii="Spranq eco sans" w:hAnsi="Spranq eco sans" w:cs="Arial"/>
          <w:b/>
          <w:sz w:val="18"/>
          <w:szCs w:val="18"/>
        </w:rPr>
        <w:t>10.9.5.</w:t>
      </w:r>
      <w:r w:rsidRPr="00D37247">
        <w:rPr>
          <w:rFonts w:ascii="Spranq eco sans" w:hAnsi="Spranq eco sans" w:cs="Arial"/>
          <w:sz w:val="18"/>
          <w:szCs w:val="18"/>
        </w:rPr>
        <w:t xml:space="preserve"> Permitir o vínculo de um documento (texto e dados) ao trâmite de outro, com link entre as telas, ex: Pareceres ao Projeto.</w:t>
      </w:r>
    </w:p>
    <w:p w:rsidR="00E15A9D" w:rsidRPr="00D37247" w:rsidRDefault="00E15A9D" w:rsidP="0084444E">
      <w:pPr>
        <w:autoSpaceDE w:val="0"/>
        <w:autoSpaceDN w:val="0"/>
        <w:adjustRightInd w:val="0"/>
        <w:spacing w:line="360" w:lineRule="auto"/>
        <w:jc w:val="both"/>
        <w:rPr>
          <w:rFonts w:ascii="Spranq eco sans" w:hAnsi="Spranq eco sans" w:cs="Arial"/>
          <w:sz w:val="18"/>
          <w:szCs w:val="18"/>
        </w:rPr>
      </w:pPr>
      <w:r w:rsidRPr="00D37247">
        <w:rPr>
          <w:rFonts w:ascii="Spranq eco sans" w:hAnsi="Spranq eco sans" w:cs="Arial"/>
          <w:b/>
          <w:sz w:val="18"/>
          <w:szCs w:val="18"/>
        </w:rPr>
        <w:t>10.9.6.</w:t>
      </w:r>
      <w:r w:rsidRPr="00D37247">
        <w:rPr>
          <w:rFonts w:ascii="Spranq eco sans" w:hAnsi="Spranq eco sans" w:cs="Arial"/>
          <w:sz w:val="18"/>
          <w:szCs w:val="18"/>
        </w:rPr>
        <w:t xml:space="preserve"> Vincular os usuários do sistema a unidades de tramitação, permitindo que o mesmo represente um setor interno, uma comissão, um vereador etc.</w:t>
      </w:r>
    </w:p>
    <w:p w:rsidR="00E15A9D" w:rsidRPr="00D37247" w:rsidRDefault="00E15A9D" w:rsidP="0084444E">
      <w:pPr>
        <w:autoSpaceDE w:val="0"/>
        <w:autoSpaceDN w:val="0"/>
        <w:adjustRightInd w:val="0"/>
        <w:spacing w:line="360" w:lineRule="auto"/>
        <w:jc w:val="both"/>
        <w:rPr>
          <w:rFonts w:ascii="Spranq eco sans" w:hAnsi="Spranq eco sans" w:cs="Arial"/>
          <w:sz w:val="18"/>
          <w:szCs w:val="18"/>
        </w:rPr>
      </w:pPr>
      <w:r w:rsidRPr="00D37247">
        <w:rPr>
          <w:rFonts w:ascii="Spranq eco sans" w:hAnsi="Spranq eco sans" w:cs="Arial"/>
          <w:b/>
          <w:sz w:val="18"/>
          <w:szCs w:val="18"/>
        </w:rPr>
        <w:t>10.9.7.</w:t>
      </w:r>
      <w:r w:rsidRPr="00D37247">
        <w:rPr>
          <w:rFonts w:ascii="Spranq eco sans" w:hAnsi="Spranq eco sans" w:cs="Arial"/>
          <w:sz w:val="18"/>
          <w:szCs w:val="18"/>
        </w:rPr>
        <w:t xml:space="preserve"> Permitir o envio de diversos documentos a um ou mais destinatários de uma só vez, ex: envio de requerimentos aprovados em sessão para o </w:t>
      </w:r>
      <w:r w:rsidR="00E9590E" w:rsidRPr="00D37247">
        <w:rPr>
          <w:rFonts w:ascii="Spranq eco sans" w:hAnsi="Spranq eco sans" w:cs="Arial"/>
          <w:sz w:val="18"/>
          <w:szCs w:val="18"/>
        </w:rPr>
        <w:t>E</w:t>
      </w:r>
      <w:r w:rsidRPr="00D37247">
        <w:rPr>
          <w:rFonts w:ascii="Spranq eco sans" w:hAnsi="Spranq eco sans" w:cs="Arial"/>
          <w:sz w:val="18"/>
          <w:szCs w:val="18"/>
        </w:rPr>
        <w:t>xecutivo.</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u w:val="single"/>
        </w:rPr>
        <w:t xml:space="preserve">10.10. Pesquisas e </w:t>
      </w:r>
      <w:r w:rsidRPr="00D37247">
        <w:rPr>
          <w:rFonts w:ascii="Spranq eco sans" w:hAnsi="Spranq eco sans" w:cs="Arial"/>
          <w:b/>
          <w:w w:val="116"/>
          <w:sz w:val="18"/>
          <w:szCs w:val="18"/>
          <w:u w:val="single"/>
        </w:rPr>
        <w:t>I</w:t>
      </w:r>
      <w:r w:rsidRPr="00D37247">
        <w:rPr>
          <w:rFonts w:ascii="Spranq eco sans" w:hAnsi="Spranq eco sans" w:cs="Arial"/>
          <w:b/>
          <w:w w:val="106"/>
          <w:sz w:val="18"/>
          <w:szCs w:val="18"/>
          <w:u w:val="single"/>
        </w:rPr>
        <w:t>m</w:t>
      </w:r>
      <w:r w:rsidRPr="00D37247">
        <w:rPr>
          <w:rFonts w:ascii="Spranq eco sans" w:hAnsi="Spranq eco sans" w:cs="Arial"/>
          <w:b/>
          <w:w w:val="110"/>
          <w:sz w:val="18"/>
          <w:szCs w:val="18"/>
          <w:u w:val="single"/>
        </w:rPr>
        <w:t>p</w:t>
      </w:r>
      <w:r w:rsidRPr="00D37247">
        <w:rPr>
          <w:rFonts w:ascii="Spranq eco sans" w:hAnsi="Spranq eco sans" w:cs="Arial"/>
          <w:b/>
          <w:w w:val="132"/>
          <w:sz w:val="18"/>
          <w:szCs w:val="18"/>
          <w:u w:val="single"/>
        </w:rPr>
        <w:t>r</w:t>
      </w:r>
      <w:r w:rsidRPr="00D37247">
        <w:rPr>
          <w:rFonts w:ascii="Spranq eco sans" w:hAnsi="Spranq eco sans" w:cs="Arial"/>
          <w:b/>
          <w:w w:val="99"/>
          <w:sz w:val="18"/>
          <w:szCs w:val="18"/>
          <w:u w:val="single"/>
        </w:rPr>
        <w:t>ess</w:t>
      </w:r>
      <w:r w:rsidRPr="00D37247">
        <w:rPr>
          <w:rFonts w:ascii="Spranq eco sans" w:hAnsi="Spranq eco sans" w:cs="Arial"/>
          <w:b/>
          <w:w w:val="112"/>
          <w:sz w:val="18"/>
          <w:szCs w:val="18"/>
          <w:u w:val="single"/>
        </w:rPr>
        <w:t>ã</w:t>
      </w:r>
      <w:r w:rsidRPr="00D37247">
        <w:rPr>
          <w:rFonts w:ascii="Spranq eco sans" w:hAnsi="Spranq eco sans" w:cs="Arial"/>
          <w:b/>
          <w:w w:val="99"/>
          <w:sz w:val="18"/>
          <w:szCs w:val="18"/>
          <w:u w:val="single"/>
        </w:rPr>
        <w:t>o</w:t>
      </w:r>
      <w:r w:rsidR="00E9590E" w:rsidRPr="00D37247">
        <w:rPr>
          <w:rFonts w:ascii="Spranq eco sans" w:hAnsi="Spranq eco sans" w:cs="Arial"/>
          <w:w w:val="99"/>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10.10.1.</w:t>
      </w:r>
      <w:r w:rsidRPr="00D37247">
        <w:rPr>
          <w:rFonts w:ascii="Spranq eco sans" w:hAnsi="Spranq eco sans" w:cs="Arial"/>
          <w:sz w:val="18"/>
          <w:szCs w:val="18"/>
        </w:rPr>
        <w:t xml:space="preserve"> Permitir pesquisa e impressão por tipo de documento, número, palavras (ementa e texto), período de datas, autor, processo, situação, podendo combinar mais de um campo também. Oferecer consulta por palavras baseadas em “expressão”, “e”, “ou”, “não”, com ou sem caracteres especiais (“ç”, “~”, apóstrofos e outros), parte da palavra, plural e singular.</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10.10.2.</w:t>
      </w:r>
      <w:r w:rsidRPr="00D37247">
        <w:rPr>
          <w:rFonts w:ascii="Spranq eco sans" w:hAnsi="Spranq eco sans" w:cs="Arial"/>
          <w:sz w:val="18"/>
          <w:szCs w:val="18"/>
        </w:rPr>
        <w:t xml:space="preserve"> Gestão de prazos de documentos em trâmite que possibilite ao usuário saber quais são os prazos vencidos e os a vencer, utilizando como filtro os campos: tipo de documento, período de vencimento e destino de tr</w:t>
      </w:r>
      <w:r w:rsidR="00D377F6" w:rsidRPr="00D37247">
        <w:rPr>
          <w:rFonts w:ascii="Spranq eco sans" w:hAnsi="Spranq eco sans" w:cs="Arial"/>
          <w:sz w:val="18"/>
          <w:szCs w:val="18"/>
        </w:rPr>
        <w:t>â</w:t>
      </w:r>
      <w:r w:rsidRPr="00D37247">
        <w:rPr>
          <w:rFonts w:ascii="Spranq eco sans" w:hAnsi="Spranq eco sans" w:cs="Arial"/>
          <w:sz w:val="18"/>
          <w:szCs w:val="18"/>
        </w:rPr>
        <w:t>mite. Caso o trâmite já tenha resposta, o documento não deve aparecer no relatório.</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10.10.3.</w:t>
      </w:r>
      <w:r w:rsidRPr="00D37247">
        <w:rPr>
          <w:rFonts w:ascii="Spranq eco sans" w:hAnsi="Spranq eco sans" w:cs="Arial"/>
          <w:sz w:val="18"/>
          <w:szCs w:val="18"/>
        </w:rPr>
        <w:t xml:space="preserve"> Quantidades de documentos apresentadas por autor, ano e tipo de documento.</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10.10.4.</w:t>
      </w:r>
      <w:r w:rsidRPr="00D37247">
        <w:rPr>
          <w:rFonts w:ascii="Spranq eco sans" w:hAnsi="Spranq eco sans" w:cs="Arial"/>
          <w:sz w:val="18"/>
          <w:szCs w:val="18"/>
        </w:rPr>
        <w:t xml:space="preserve"> Relação por </w:t>
      </w:r>
      <w:r w:rsidR="00D377F6" w:rsidRPr="00D37247">
        <w:rPr>
          <w:rFonts w:ascii="Spranq eco sans" w:hAnsi="Spranq eco sans" w:cs="Arial"/>
          <w:sz w:val="18"/>
          <w:szCs w:val="18"/>
        </w:rPr>
        <w:t>d</w:t>
      </w:r>
      <w:r w:rsidRPr="00D37247">
        <w:rPr>
          <w:rFonts w:ascii="Spranq eco sans" w:hAnsi="Spranq eco sans" w:cs="Arial"/>
          <w:sz w:val="18"/>
          <w:szCs w:val="18"/>
        </w:rPr>
        <w:t>esempenho de autor, exibindo a quantidade de matérias aprovadas, retiradas, arquivadas, etc.</w:t>
      </w:r>
    </w:p>
    <w:p w:rsidR="00D377F6"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10.10.5.</w:t>
      </w:r>
      <w:r w:rsidRPr="00D37247">
        <w:rPr>
          <w:rFonts w:ascii="Spranq eco sans" w:hAnsi="Spranq eco sans" w:cs="Arial"/>
          <w:sz w:val="18"/>
          <w:szCs w:val="18"/>
        </w:rPr>
        <w:t xml:space="preserve"> Relação agrupada por documento e por autor.</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10.10.6.</w:t>
      </w:r>
      <w:r w:rsidRPr="00D37247">
        <w:rPr>
          <w:rFonts w:ascii="Spranq eco sans" w:hAnsi="Spranq eco sans" w:cs="Arial"/>
          <w:sz w:val="18"/>
          <w:szCs w:val="18"/>
        </w:rPr>
        <w:t xml:space="preserve"> Relação de processo por período, listando todos os documentos que geraram processos, ordenando por número.</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10.10.7.</w:t>
      </w:r>
      <w:r w:rsidRPr="00D37247">
        <w:rPr>
          <w:rFonts w:ascii="Spranq eco sans" w:hAnsi="Spranq eco sans" w:cs="Arial"/>
          <w:sz w:val="18"/>
          <w:szCs w:val="18"/>
        </w:rPr>
        <w:t xml:space="preserve"> Visualização de todo o histórico de trâmite de processo, em uma só página, inclusive suas emendas, pareceres, autógrafo, protocolo, lei e outros cadastros relacionados.</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lastRenderedPageBreak/>
        <w:t>10.10.8.</w:t>
      </w:r>
      <w:r w:rsidRPr="00D37247">
        <w:rPr>
          <w:rFonts w:ascii="Spranq eco sans" w:hAnsi="Spranq eco sans" w:cs="Arial"/>
          <w:sz w:val="18"/>
          <w:szCs w:val="18"/>
        </w:rPr>
        <w:t xml:space="preserve"> Emissão de </w:t>
      </w:r>
      <w:r w:rsidR="00A16025" w:rsidRPr="00D37247">
        <w:rPr>
          <w:rFonts w:ascii="Spranq eco sans" w:hAnsi="Spranq eco sans" w:cs="Arial"/>
          <w:sz w:val="18"/>
          <w:szCs w:val="18"/>
        </w:rPr>
        <w:t>e</w:t>
      </w:r>
      <w:r w:rsidRPr="00D37247">
        <w:rPr>
          <w:rFonts w:ascii="Spranq eco sans" w:hAnsi="Spranq eco sans" w:cs="Arial"/>
          <w:sz w:val="18"/>
          <w:szCs w:val="18"/>
        </w:rPr>
        <w:t xml:space="preserve">tiquetas de </w:t>
      </w:r>
      <w:r w:rsidR="00A16025" w:rsidRPr="00D37247">
        <w:rPr>
          <w:rFonts w:ascii="Spranq eco sans" w:hAnsi="Spranq eco sans" w:cs="Arial"/>
          <w:sz w:val="18"/>
          <w:szCs w:val="18"/>
        </w:rPr>
        <w:t>p</w:t>
      </w:r>
      <w:r w:rsidRPr="00D37247">
        <w:rPr>
          <w:rFonts w:ascii="Spranq eco sans" w:hAnsi="Spranq eco sans" w:cs="Arial"/>
          <w:sz w:val="18"/>
          <w:szCs w:val="18"/>
        </w:rPr>
        <w:t xml:space="preserve">rocessos a partir do cadastro, listando os dados principais da </w:t>
      </w:r>
      <w:r w:rsidR="00A16025" w:rsidRPr="00D37247">
        <w:rPr>
          <w:rFonts w:ascii="Spranq eco sans" w:hAnsi="Spranq eco sans" w:cs="Arial"/>
          <w:sz w:val="18"/>
          <w:szCs w:val="18"/>
        </w:rPr>
        <w:t>p</w:t>
      </w:r>
      <w:r w:rsidRPr="00D37247">
        <w:rPr>
          <w:rFonts w:ascii="Spranq eco sans" w:hAnsi="Spranq eco sans" w:cs="Arial"/>
          <w:sz w:val="18"/>
          <w:szCs w:val="18"/>
        </w:rPr>
        <w:t>ropositura, tais como: número, data, processo, assunto e autor.</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10.10.9.</w:t>
      </w:r>
      <w:r w:rsidRPr="00D37247">
        <w:rPr>
          <w:rFonts w:ascii="Spranq eco sans" w:hAnsi="Spranq eco sans" w:cs="Arial"/>
          <w:sz w:val="18"/>
          <w:szCs w:val="18"/>
        </w:rPr>
        <w:t xml:space="preserve"> Emissão de relatório de documentos que entraram na sessão organizado por tipo de documento e autor, exibindo seu número, ementa e situação</w:t>
      </w:r>
      <w:r w:rsidR="00A16025"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10.10.10.</w:t>
      </w:r>
      <w:r w:rsidRPr="00D37247">
        <w:rPr>
          <w:rFonts w:ascii="Spranq eco sans" w:hAnsi="Spranq eco sans" w:cs="Arial"/>
          <w:sz w:val="18"/>
          <w:szCs w:val="18"/>
        </w:rPr>
        <w:t xml:space="preserve"> Visualização e impressão de todos os detalhes de um processo, ex: cadastro principal, tr</w:t>
      </w:r>
      <w:r w:rsidR="00A16025" w:rsidRPr="00D37247">
        <w:rPr>
          <w:rFonts w:ascii="Spranq eco sans" w:hAnsi="Spranq eco sans" w:cs="Arial"/>
          <w:sz w:val="18"/>
          <w:szCs w:val="18"/>
        </w:rPr>
        <w:t>â</w:t>
      </w:r>
      <w:r w:rsidRPr="00D37247">
        <w:rPr>
          <w:rFonts w:ascii="Spranq eco sans" w:hAnsi="Spranq eco sans" w:cs="Arial"/>
          <w:sz w:val="18"/>
          <w:szCs w:val="18"/>
        </w:rPr>
        <w:t>mites, dados de outros documentos que fazem parte do processo, votações, etc.</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u w:val="single"/>
        </w:rPr>
        <w:t xml:space="preserve">10.11. Digitalização de </w:t>
      </w:r>
      <w:r w:rsidRPr="00D37247">
        <w:rPr>
          <w:rFonts w:ascii="Spranq eco sans" w:hAnsi="Spranq eco sans" w:cs="Arial"/>
          <w:b/>
          <w:w w:val="108"/>
          <w:sz w:val="18"/>
          <w:szCs w:val="18"/>
          <w:u w:val="single"/>
        </w:rPr>
        <w:t>T</w:t>
      </w:r>
      <w:r w:rsidRPr="00D37247">
        <w:rPr>
          <w:rFonts w:ascii="Spranq eco sans" w:hAnsi="Spranq eco sans" w:cs="Arial"/>
          <w:b/>
          <w:w w:val="99"/>
          <w:sz w:val="18"/>
          <w:szCs w:val="18"/>
          <w:u w:val="single"/>
        </w:rPr>
        <w:t>ex</w:t>
      </w:r>
      <w:r w:rsidRPr="00D37247">
        <w:rPr>
          <w:rFonts w:ascii="Spranq eco sans" w:hAnsi="Spranq eco sans" w:cs="Arial"/>
          <w:b/>
          <w:w w:val="119"/>
          <w:sz w:val="18"/>
          <w:szCs w:val="18"/>
          <w:u w:val="single"/>
        </w:rPr>
        <w:t>t</w:t>
      </w:r>
      <w:r w:rsidRPr="00D37247">
        <w:rPr>
          <w:rFonts w:ascii="Spranq eco sans" w:hAnsi="Spranq eco sans" w:cs="Arial"/>
          <w:b/>
          <w:w w:val="99"/>
          <w:sz w:val="18"/>
          <w:szCs w:val="18"/>
          <w:u w:val="single"/>
        </w:rPr>
        <w:t>os</w:t>
      </w:r>
      <w:r w:rsidR="00A16025" w:rsidRPr="00D37247">
        <w:rPr>
          <w:rFonts w:ascii="Spranq eco sans" w:hAnsi="Spranq eco sans" w:cs="Arial"/>
          <w:w w:val="99"/>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10.11.1.</w:t>
      </w:r>
      <w:r w:rsidRPr="00D37247">
        <w:rPr>
          <w:rFonts w:ascii="Spranq eco sans" w:hAnsi="Spranq eco sans" w:cs="Arial"/>
          <w:sz w:val="18"/>
          <w:szCs w:val="18"/>
        </w:rPr>
        <w:t xml:space="preserve"> Permitir a inclusão de diversos documentos em anexo, nos formatos mais utilizados no mercado atual como: PDF, DOC, DOCX, HTML, XLS, XLSX, JPG, etc.</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10.11.2.</w:t>
      </w:r>
      <w:r w:rsidRPr="00D37247">
        <w:rPr>
          <w:rFonts w:ascii="Spranq eco sans" w:hAnsi="Spranq eco sans" w:cs="Arial"/>
          <w:sz w:val="18"/>
          <w:szCs w:val="18"/>
        </w:rPr>
        <w:t xml:space="preserve"> Permitir a geração de documentos a partir de modelos pré-cadastrados, e permitir aos usuários do sistema criar estes modelos</w:t>
      </w:r>
      <w:r w:rsidR="00443AD2"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10.11.3.</w:t>
      </w:r>
      <w:r w:rsidRPr="00D37247">
        <w:rPr>
          <w:rFonts w:ascii="Spranq eco sans" w:hAnsi="Spranq eco sans" w:cs="Arial"/>
          <w:sz w:val="18"/>
          <w:szCs w:val="18"/>
        </w:rPr>
        <w:t xml:space="preserve"> Permitir a geração de ofícios em lote automaticamente para encaminhamento de proposituras lidas e aprovadas na sessão para os destinatários externos à Contratante</w:t>
      </w:r>
      <w:r w:rsidR="00D826C8" w:rsidRPr="00D37247">
        <w:rPr>
          <w:rFonts w:ascii="Spranq eco sans" w:hAnsi="Spranq eco sans" w:cs="Arial"/>
          <w:sz w:val="18"/>
          <w:szCs w:val="18"/>
        </w:rPr>
        <w:t>.</w:t>
      </w:r>
      <w:r w:rsidRPr="00D37247">
        <w:rPr>
          <w:rFonts w:ascii="Spranq eco sans" w:hAnsi="Spranq eco sans" w:cs="Arial"/>
          <w:sz w:val="18"/>
          <w:szCs w:val="18"/>
        </w:rPr>
        <w:t xml:space="preserve"> </w:t>
      </w:r>
      <w:r w:rsidR="00D826C8" w:rsidRPr="00D37247">
        <w:rPr>
          <w:rFonts w:ascii="Spranq eco sans" w:hAnsi="Spranq eco sans" w:cs="Arial"/>
          <w:sz w:val="18"/>
          <w:szCs w:val="18"/>
        </w:rPr>
        <w:t>T</w:t>
      </w:r>
      <w:r w:rsidRPr="00D37247">
        <w:rPr>
          <w:rFonts w:ascii="Spranq eco sans" w:hAnsi="Spranq eco sans" w:cs="Arial"/>
          <w:sz w:val="18"/>
          <w:szCs w:val="18"/>
        </w:rPr>
        <w:t>odos os dados devem ser importados do sistema e gerado</w:t>
      </w:r>
      <w:r w:rsidR="00D826C8" w:rsidRPr="00D37247">
        <w:rPr>
          <w:rFonts w:ascii="Spranq eco sans" w:hAnsi="Spranq eco sans" w:cs="Arial"/>
          <w:sz w:val="18"/>
          <w:szCs w:val="18"/>
        </w:rPr>
        <w:t>s</w:t>
      </w:r>
      <w:r w:rsidRPr="00D37247">
        <w:rPr>
          <w:rFonts w:ascii="Spranq eco sans" w:hAnsi="Spranq eco sans" w:cs="Arial"/>
          <w:sz w:val="18"/>
          <w:szCs w:val="18"/>
        </w:rPr>
        <w:t xml:space="preserve"> automaticamente através de um documento pré-definido.</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10.11.4.</w:t>
      </w:r>
      <w:r w:rsidRPr="00D37247">
        <w:rPr>
          <w:rFonts w:ascii="Spranq eco sans" w:hAnsi="Spranq eco sans" w:cs="Arial"/>
          <w:sz w:val="18"/>
          <w:szCs w:val="18"/>
        </w:rPr>
        <w:t xml:space="preserve"> Deve conter suporte à Assinatura Digital em todas as funções que forem cabíveis de aplicação desta funcionalidade. Gerar assinatura eletrônica com possibilidade para mais de uma assinatura no mesmo documento para documentos do formato </w:t>
      </w:r>
      <w:r w:rsidR="00CC1172" w:rsidRPr="00D37247">
        <w:rPr>
          <w:rFonts w:ascii="Spranq eco sans" w:hAnsi="Spranq eco sans" w:cs="Arial"/>
          <w:sz w:val="18"/>
          <w:szCs w:val="18"/>
        </w:rPr>
        <w:t>PDF</w:t>
      </w:r>
      <w:r w:rsidRPr="00D37247">
        <w:rPr>
          <w:rFonts w:ascii="Spranq eco sans" w:hAnsi="Spranq eco sans" w:cs="Arial"/>
          <w:sz w:val="18"/>
          <w:szCs w:val="18"/>
        </w:rPr>
        <w:t xml:space="preserve"> utilizando a certificação digital tipo A3 (</w:t>
      </w:r>
      <w:proofErr w:type="spellStart"/>
      <w:r w:rsidRPr="00D37247">
        <w:rPr>
          <w:rFonts w:ascii="Spranq eco sans" w:hAnsi="Spranq eco sans" w:cs="Arial"/>
          <w:sz w:val="18"/>
          <w:szCs w:val="18"/>
        </w:rPr>
        <w:t>Smart</w:t>
      </w:r>
      <w:proofErr w:type="spellEnd"/>
      <w:r w:rsidRPr="00D37247">
        <w:rPr>
          <w:rFonts w:ascii="Spranq eco sans" w:hAnsi="Spranq eco sans" w:cs="Arial"/>
          <w:sz w:val="18"/>
          <w:szCs w:val="18"/>
        </w:rPr>
        <w:t xml:space="preserve"> </w:t>
      </w:r>
      <w:proofErr w:type="spellStart"/>
      <w:r w:rsidRPr="00D37247">
        <w:rPr>
          <w:rFonts w:ascii="Spranq eco sans" w:hAnsi="Spranq eco sans" w:cs="Arial"/>
          <w:sz w:val="18"/>
          <w:szCs w:val="18"/>
        </w:rPr>
        <w:t>card</w:t>
      </w:r>
      <w:proofErr w:type="spellEnd"/>
      <w:r w:rsidRPr="00D37247">
        <w:rPr>
          <w:rFonts w:ascii="Spranq eco sans" w:hAnsi="Spranq eco sans" w:cs="Arial"/>
          <w:sz w:val="18"/>
          <w:szCs w:val="18"/>
        </w:rPr>
        <w:t xml:space="preserve"> ou </w:t>
      </w:r>
      <w:proofErr w:type="spellStart"/>
      <w:r w:rsidRPr="00D37247">
        <w:rPr>
          <w:rFonts w:ascii="Spranq eco sans" w:hAnsi="Spranq eco sans" w:cs="Arial"/>
          <w:sz w:val="18"/>
          <w:szCs w:val="18"/>
        </w:rPr>
        <w:t>token</w:t>
      </w:r>
      <w:proofErr w:type="spellEnd"/>
      <w:r w:rsidRPr="00D37247">
        <w:rPr>
          <w:rFonts w:ascii="Spranq eco sans" w:hAnsi="Spranq eco sans" w:cs="Arial"/>
          <w:sz w:val="18"/>
          <w:szCs w:val="18"/>
        </w:rPr>
        <w:t xml:space="preserve">) como raiz certificadora ICP-BRASIL no momento em que o usuário achar oportuno, eliminando, desta forma, a impressão dos mesmos em papel. </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10.11.5.</w:t>
      </w:r>
      <w:r w:rsidRPr="00D37247">
        <w:rPr>
          <w:rFonts w:ascii="Spranq eco sans" w:hAnsi="Spranq eco sans" w:cs="Arial"/>
          <w:sz w:val="18"/>
          <w:szCs w:val="18"/>
        </w:rPr>
        <w:t xml:space="preserve"> Comunicar com qualquer Autoridade Certificadora do Tempo (ACT), instalado no Brasil e que seguem as políticas da AC-Raiz ICP-Brasil para obtenção de </w:t>
      </w:r>
      <w:r w:rsidRPr="00D37247">
        <w:rPr>
          <w:rFonts w:ascii="Spranq eco sans" w:hAnsi="Spranq eco sans" w:cs="Arial"/>
          <w:w w:val="107"/>
          <w:sz w:val="18"/>
          <w:szCs w:val="18"/>
          <w:u w:val="single" w:color="000000"/>
        </w:rPr>
        <w:t xml:space="preserve">Carimbos </w:t>
      </w:r>
      <w:r w:rsidRPr="00D37247">
        <w:rPr>
          <w:rFonts w:ascii="Spranq eco sans" w:hAnsi="Spranq eco sans" w:cs="Arial"/>
          <w:sz w:val="18"/>
          <w:szCs w:val="18"/>
          <w:u w:val="single" w:color="000000"/>
        </w:rPr>
        <w:t>do Tempo</w:t>
      </w:r>
      <w:r w:rsidRPr="00D37247">
        <w:rPr>
          <w:rFonts w:ascii="Spranq eco sans" w:hAnsi="Spranq eco sans" w:cs="Arial"/>
          <w:sz w:val="18"/>
          <w:szCs w:val="18"/>
        </w:rPr>
        <w:t>,  ou seja, um conjunto de atributos fornecidos pela parte confiável do tempo que, associado a uma assinatura digital, confere provar a sua existência em determinado período</w:t>
      </w:r>
      <w:r w:rsidR="00FD436E"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10.11.6.</w:t>
      </w:r>
      <w:r w:rsidRPr="00D37247">
        <w:rPr>
          <w:rFonts w:ascii="Spranq eco sans" w:hAnsi="Spranq eco sans" w:cs="Arial"/>
          <w:sz w:val="18"/>
          <w:szCs w:val="18"/>
        </w:rPr>
        <w:t xml:space="preserve"> A </w:t>
      </w:r>
      <w:r w:rsidR="00FD436E" w:rsidRPr="00D37247">
        <w:rPr>
          <w:rFonts w:ascii="Spranq eco sans" w:hAnsi="Spranq eco sans" w:cs="Arial"/>
          <w:sz w:val="18"/>
          <w:szCs w:val="18"/>
        </w:rPr>
        <w:t>C</w:t>
      </w:r>
      <w:r w:rsidRPr="00D37247">
        <w:rPr>
          <w:rFonts w:ascii="Spranq eco sans" w:hAnsi="Spranq eco sans" w:cs="Arial"/>
          <w:sz w:val="18"/>
          <w:szCs w:val="18"/>
        </w:rPr>
        <w:t>ontratante deverá arcar com os custos decorrentes da obtenção dos Carimbos de Tempo destinados à finalidade descrita no subitem 10.11.5</w:t>
      </w:r>
      <w:r w:rsidR="00FD436E"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10.11.7.</w:t>
      </w:r>
      <w:r w:rsidRPr="00D37247">
        <w:rPr>
          <w:rFonts w:ascii="Spranq eco sans" w:hAnsi="Spranq eco sans" w:cs="Arial"/>
          <w:sz w:val="18"/>
          <w:szCs w:val="18"/>
        </w:rPr>
        <w:t xml:space="preserve"> Permitir a criação de novos tipos de documentos e subdocumentos, bem como vínculo entre os documentos existentes, tipos de numerações utilizadas, se terá tramitações, em qual menu do sistema será exibido e se será exibido na consulta do site</w:t>
      </w:r>
      <w:r w:rsidR="00EF0282"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10.11.8.</w:t>
      </w:r>
      <w:r w:rsidRPr="00D37247">
        <w:rPr>
          <w:rFonts w:ascii="Spranq eco sans" w:hAnsi="Spranq eco sans" w:cs="Arial"/>
          <w:sz w:val="18"/>
          <w:szCs w:val="18"/>
        </w:rPr>
        <w:t xml:space="preserve"> Deverá ser compatível com diversos tipos de documentos, incluindo os formatos </w:t>
      </w:r>
      <w:proofErr w:type="spellStart"/>
      <w:r w:rsidRPr="00D37247">
        <w:rPr>
          <w:rFonts w:ascii="Spranq eco sans" w:hAnsi="Spranq eco sans" w:cs="Arial"/>
          <w:sz w:val="18"/>
          <w:szCs w:val="18"/>
        </w:rPr>
        <w:t>docx</w:t>
      </w:r>
      <w:proofErr w:type="spellEnd"/>
      <w:r w:rsidRPr="00D37247">
        <w:rPr>
          <w:rFonts w:ascii="Spranq eco sans" w:hAnsi="Spranq eco sans" w:cs="Arial"/>
          <w:sz w:val="18"/>
          <w:szCs w:val="18"/>
        </w:rPr>
        <w:t xml:space="preserve">, </w:t>
      </w:r>
      <w:proofErr w:type="spellStart"/>
      <w:r w:rsidRPr="00D37247">
        <w:rPr>
          <w:rFonts w:ascii="Spranq eco sans" w:hAnsi="Spranq eco sans" w:cs="Arial"/>
          <w:sz w:val="18"/>
          <w:szCs w:val="18"/>
        </w:rPr>
        <w:t>doc</w:t>
      </w:r>
      <w:proofErr w:type="spellEnd"/>
      <w:r w:rsidRPr="00D37247">
        <w:rPr>
          <w:rFonts w:ascii="Spranq eco sans" w:hAnsi="Spranq eco sans" w:cs="Arial"/>
          <w:sz w:val="18"/>
          <w:szCs w:val="18"/>
        </w:rPr>
        <w:t xml:space="preserve">, </w:t>
      </w:r>
      <w:proofErr w:type="spellStart"/>
      <w:r w:rsidRPr="00D37247">
        <w:rPr>
          <w:rFonts w:ascii="Spranq eco sans" w:hAnsi="Spranq eco sans" w:cs="Arial"/>
          <w:sz w:val="18"/>
          <w:szCs w:val="18"/>
        </w:rPr>
        <w:t>rtf</w:t>
      </w:r>
      <w:proofErr w:type="spellEnd"/>
      <w:r w:rsidRPr="00D37247">
        <w:rPr>
          <w:rFonts w:ascii="Spranq eco sans" w:hAnsi="Spranq eco sans" w:cs="Arial"/>
          <w:sz w:val="18"/>
          <w:szCs w:val="18"/>
        </w:rPr>
        <w:t xml:space="preserve"> e </w:t>
      </w:r>
      <w:proofErr w:type="spellStart"/>
      <w:r w:rsidRPr="00D37247">
        <w:rPr>
          <w:rFonts w:ascii="Spranq eco sans" w:hAnsi="Spranq eco sans" w:cs="Arial"/>
          <w:sz w:val="18"/>
          <w:szCs w:val="18"/>
        </w:rPr>
        <w:t>odt</w:t>
      </w:r>
      <w:proofErr w:type="spellEnd"/>
      <w:r w:rsidRPr="00D37247">
        <w:rPr>
          <w:rFonts w:ascii="Spranq eco sans" w:hAnsi="Spranq eco sans" w:cs="Arial"/>
          <w:sz w:val="18"/>
          <w:szCs w:val="18"/>
        </w:rPr>
        <w:t xml:space="preserve"> para geração automática de textos</w:t>
      </w:r>
      <w:r w:rsidR="00EF0282"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10.11.9.</w:t>
      </w:r>
      <w:r w:rsidRPr="00D37247">
        <w:rPr>
          <w:rFonts w:ascii="Spranq eco sans" w:hAnsi="Spranq eco sans" w:cs="Arial"/>
          <w:sz w:val="18"/>
          <w:szCs w:val="18"/>
        </w:rPr>
        <w:t xml:space="preserve"> Fornecer suporte a digitalização de documentos em formato </w:t>
      </w:r>
      <w:r w:rsidR="005E693B" w:rsidRPr="00D37247">
        <w:rPr>
          <w:rFonts w:ascii="Spranq eco sans" w:hAnsi="Spranq eco sans" w:cs="Arial"/>
          <w:sz w:val="18"/>
          <w:szCs w:val="18"/>
        </w:rPr>
        <w:t>PDF</w:t>
      </w:r>
      <w:r w:rsidR="00EF0282" w:rsidRPr="00D37247">
        <w:rPr>
          <w:rFonts w:ascii="Spranq eco sans" w:hAnsi="Spranq eco sans" w:cs="Arial"/>
          <w:sz w:val="18"/>
          <w:szCs w:val="18"/>
        </w:rPr>
        <w:t>.</w:t>
      </w:r>
    </w:p>
    <w:p w:rsidR="00CC1172"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10.11.10.</w:t>
      </w:r>
      <w:r w:rsidRPr="00D37247">
        <w:rPr>
          <w:rFonts w:ascii="Spranq eco sans" w:hAnsi="Spranq eco sans" w:cs="Arial"/>
          <w:sz w:val="18"/>
          <w:szCs w:val="18"/>
        </w:rPr>
        <w:t xml:space="preserve"> O sistema deverá realizar a indexação dos arquivos para consulta textual (o sistema deverá capturar o texto dos arquivos PDF digitalizados a partir da tecnologia OCR de forma automática)</w:t>
      </w:r>
      <w:r w:rsidR="005E693B" w:rsidRPr="00D37247">
        <w:rPr>
          <w:rFonts w:ascii="Spranq eco sans" w:hAnsi="Spranq eco sans" w:cs="Arial"/>
          <w:sz w:val="18"/>
          <w:szCs w:val="18"/>
        </w:rPr>
        <w:t>.</w:t>
      </w:r>
    </w:p>
    <w:p w:rsidR="002016B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10.11.11.</w:t>
      </w:r>
      <w:r w:rsidRPr="00D37247">
        <w:rPr>
          <w:rFonts w:ascii="Spranq eco sans" w:hAnsi="Spranq eco sans" w:cs="Arial"/>
          <w:sz w:val="18"/>
          <w:szCs w:val="18"/>
        </w:rPr>
        <w:t xml:space="preserve"> Inclusão ou exclusão de páginas de documentos em formato PDF, conforme o andamento dos processos pela </w:t>
      </w:r>
      <w:r w:rsidR="00CC1172" w:rsidRPr="00D37247">
        <w:rPr>
          <w:rFonts w:ascii="Spranq eco sans" w:hAnsi="Spranq eco sans" w:cs="Arial"/>
          <w:sz w:val="18"/>
          <w:szCs w:val="18"/>
        </w:rPr>
        <w:t>C</w:t>
      </w:r>
      <w:r w:rsidRPr="00D37247">
        <w:rPr>
          <w:rFonts w:ascii="Spranq eco sans" w:hAnsi="Spranq eco sans" w:cs="Arial"/>
          <w:sz w:val="18"/>
          <w:szCs w:val="18"/>
        </w:rPr>
        <w:t>asa</w:t>
      </w:r>
      <w:r w:rsidR="00CC1172"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10.11.12.</w:t>
      </w:r>
      <w:r w:rsidRPr="00D37247">
        <w:rPr>
          <w:rFonts w:ascii="Spranq eco sans" w:hAnsi="Spranq eco sans" w:cs="Arial"/>
          <w:sz w:val="18"/>
          <w:szCs w:val="18"/>
        </w:rPr>
        <w:t xml:space="preserve"> Comunicar com um scanner para digitalização de documentos em formato </w:t>
      </w:r>
      <w:r w:rsidR="002016BD" w:rsidRPr="00D37247">
        <w:rPr>
          <w:rFonts w:ascii="Spranq eco sans" w:hAnsi="Spranq eco sans" w:cs="Arial"/>
          <w:sz w:val="18"/>
          <w:szCs w:val="18"/>
        </w:rPr>
        <w:t>PDF</w:t>
      </w:r>
      <w:r w:rsidRPr="00D37247">
        <w:rPr>
          <w:rFonts w:ascii="Spranq eco sans" w:hAnsi="Spranq eco sans" w:cs="Arial"/>
          <w:sz w:val="18"/>
          <w:szCs w:val="18"/>
        </w:rPr>
        <w:t>, salvando o arquivo automaticamente em seu banco de dados e com impressoras térmicas para impressão de etiquetas</w:t>
      </w:r>
      <w:r w:rsidR="002016BD"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lastRenderedPageBreak/>
        <w:t>10.11.13.</w:t>
      </w:r>
      <w:r w:rsidRPr="00D37247">
        <w:rPr>
          <w:rFonts w:ascii="Spranq eco sans" w:hAnsi="Spranq eco sans" w:cs="Arial"/>
          <w:sz w:val="18"/>
          <w:szCs w:val="18"/>
        </w:rPr>
        <w:t xml:space="preserve"> Permitir a inclusão em lote de arquivos externos, tramitações, alterações de situações, votações, arquivamentos, publicações de documentos na consulta do </w:t>
      </w:r>
      <w:r w:rsidRPr="00D37247">
        <w:rPr>
          <w:rFonts w:ascii="Spranq eco sans" w:hAnsi="Spranq eco sans" w:cs="Arial"/>
          <w:i/>
          <w:sz w:val="18"/>
          <w:szCs w:val="18"/>
        </w:rPr>
        <w:t>site</w:t>
      </w:r>
      <w:r w:rsidRPr="00D37247">
        <w:rPr>
          <w:rFonts w:ascii="Spranq eco sans" w:hAnsi="Spranq eco sans" w:cs="Arial"/>
          <w:sz w:val="18"/>
          <w:szCs w:val="18"/>
        </w:rPr>
        <w:t xml:space="preserve"> e exclusões de cadastros</w:t>
      </w:r>
      <w:r w:rsidR="002016BD"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10.11.14.</w:t>
      </w:r>
      <w:r w:rsidRPr="00D37247">
        <w:rPr>
          <w:rFonts w:ascii="Spranq eco sans" w:hAnsi="Spranq eco sans" w:cs="Arial"/>
          <w:sz w:val="18"/>
          <w:szCs w:val="18"/>
        </w:rPr>
        <w:t xml:space="preserve"> Permitir que o usuário do sistema publique textos ou dados cadastrais na consulta do </w:t>
      </w:r>
      <w:r w:rsidRPr="00D37247">
        <w:rPr>
          <w:rFonts w:ascii="Spranq eco sans" w:hAnsi="Spranq eco sans" w:cs="Arial"/>
          <w:i/>
          <w:sz w:val="18"/>
          <w:szCs w:val="18"/>
        </w:rPr>
        <w:t>site</w:t>
      </w:r>
      <w:r w:rsidRPr="00D37247">
        <w:rPr>
          <w:rFonts w:ascii="Spranq eco sans" w:hAnsi="Spranq eco sans" w:cs="Arial"/>
          <w:sz w:val="18"/>
          <w:szCs w:val="18"/>
        </w:rPr>
        <w:t xml:space="preserve"> no momento que achar mais oportuno</w:t>
      </w:r>
      <w:r w:rsidR="00BC45E3"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10.11.15.</w:t>
      </w:r>
      <w:r w:rsidRPr="00D37247">
        <w:rPr>
          <w:rFonts w:ascii="Spranq eco sans" w:hAnsi="Spranq eco sans" w:cs="Arial"/>
          <w:sz w:val="18"/>
          <w:szCs w:val="18"/>
        </w:rPr>
        <w:t xml:space="preserve"> O sistema deverá possibilitar a conversão de arquivos </w:t>
      </w:r>
      <w:proofErr w:type="spellStart"/>
      <w:r w:rsidRPr="00D37247">
        <w:rPr>
          <w:rFonts w:ascii="Spranq eco sans" w:hAnsi="Spranq eco sans" w:cs="Arial"/>
          <w:sz w:val="18"/>
          <w:szCs w:val="18"/>
        </w:rPr>
        <w:t>docx</w:t>
      </w:r>
      <w:proofErr w:type="spellEnd"/>
      <w:r w:rsidRPr="00D37247">
        <w:rPr>
          <w:rFonts w:ascii="Spranq eco sans" w:hAnsi="Spranq eco sans" w:cs="Arial"/>
          <w:sz w:val="18"/>
          <w:szCs w:val="18"/>
        </w:rPr>
        <w:t>/</w:t>
      </w:r>
      <w:proofErr w:type="spellStart"/>
      <w:r w:rsidRPr="00D37247">
        <w:rPr>
          <w:rFonts w:ascii="Spranq eco sans" w:hAnsi="Spranq eco sans" w:cs="Arial"/>
          <w:sz w:val="18"/>
          <w:szCs w:val="18"/>
        </w:rPr>
        <w:t>doc</w:t>
      </w:r>
      <w:proofErr w:type="spellEnd"/>
      <w:r w:rsidRPr="00D37247">
        <w:rPr>
          <w:rFonts w:ascii="Spranq eco sans" w:hAnsi="Spranq eco sans" w:cs="Arial"/>
          <w:sz w:val="18"/>
          <w:szCs w:val="18"/>
        </w:rPr>
        <w:t xml:space="preserve"> para </w:t>
      </w:r>
      <w:proofErr w:type="spellStart"/>
      <w:r w:rsidRPr="00D37247">
        <w:rPr>
          <w:rFonts w:ascii="Spranq eco sans" w:hAnsi="Spranq eco sans" w:cs="Arial"/>
          <w:sz w:val="18"/>
          <w:szCs w:val="18"/>
        </w:rPr>
        <w:t>pdf</w:t>
      </w:r>
      <w:proofErr w:type="spellEnd"/>
      <w:r w:rsidRPr="00D37247">
        <w:rPr>
          <w:rFonts w:ascii="Spranq eco sans" w:hAnsi="Spranq eco sans" w:cs="Arial"/>
          <w:sz w:val="18"/>
          <w:szCs w:val="18"/>
        </w:rPr>
        <w:t xml:space="preserve"> ou </w:t>
      </w:r>
      <w:proofErr w:type="spellStart"/>
      <w:r w:rsidRPr="00D37247">
        <w:rPr>
          <w:rFonts w:ascii="Spranq eco sans" w:hAnsi="Spranq eco sans" w:cs="Arial"/>
          <w:sz w:val="18"/>
          <w:szCs w:val="18"/>
        </w:rPr>
        <w:t>html</w:t>
      </w:r>
      <w:proofErr w:type="spellEnd"/>
      <w:r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u w:val="single"/>
        </w:rPr>
        <w:t xml:space="preserve">10.12. </w:t>
      </w:r>
      <w:r w:rsidRPr="00D37247">
        <w:rPr>
          <w:rFonts w:ascii="Spranq eco sans" w:hAnsi="Spranq eco sans" w:cs="Arial"/>
          <w:b/>
          <w:w w:val="107"/>
          <w:sz w:val="18"/>
          <w:szCs w:val="18"/>
          <w:u w:val="single"/>
        </w:rPr>
        <w:t>R</w:t>
      </w:r>
      <w:r w:rsidRPr="00D37247">
        <w:rPr>
          <w:rFonts w:ascii="Spranq eco sans" w:hAnsi="Spranq eco sans" w:cs="Arial"/>
          <w:b/>
          <w:w w:val="99"/>
          <w:sz w:val="18"/>
          <w:szCs w:val="18"/>
          <w:u w:val="single"/>
        </w:rPr>
        <w:t>egis</w:t>
      </w:r>
      <w:r w:rsidRPr="00D37247">
        <w:rPr>
          <w:rFonts w:ascii="Spranq eco sans" w:hAnsi="Spranq eco sans" w:cs="Arial"/>
          <w:b/>
          <w:w w:val="119"/>
          <w:sz w:val="18"/>
          <w:szCs w:val="18"/>
          <w:u w:val="single"/>
        </w:rPr>
        <w:t>t</w:t>
      </w:r>
      <w:r w:rsidRPr="00D37247">
        <w:rPr>
          <w:rFonts w:ascii="Spranq eco sans" w:hAnsi="Spranq eco sans" w:cs="Arial"/>
          <w:b/>
          <w:w w:val="132"/>
          <w:sz w:val="18"/>
          <w:szCs w:val="18"/>
          <w:u w:val="single"/>
        </w:rPr>
        <w:t>r</w:t>
      </w:r>
      <w:r w:rsidRPr="00D37247">
        <w:rPr>
          <w:rFonts w:ascii="Spranq eco sans" w:hAnsi="Spranq eco sans" w:cs="Arial"/>
          <w:b/>
          <w:w w:val="99"/>
          <w:sz w:val="18"/>
          <w:szCs w:val="18"/>
          <w:u w:val="single"/>
        </w:rPr>
        <w:t>o</w:t>
      </w:r>
      <w:r w:rsidRPr="00D37247">
        <w:rPr>
          <w:rFonts w:ascii="Spranq eco sans" w:hAnsi="Spranq eco sans" w:cs="Arial"/>
          <w:b/>
          <w:sz w:val="18"/>
          <w:szCs w:val="18"/>
          <w:u w:val="single"/>
        </w:rPr>
        <w:t xml:space="preserve"> de </w:t>
      </w:r>
      <w:r w:rsidRPr="00D37247">
        <w:rPr>
          <w:rFonts w:ascii="Spranq eco sans" w:hAnsi="Spranq eco sans" w:cs="Arial"/>
          <w:b/>
          <w:w w:val="99"/>
          <w:sz w:val="18"/>
          <w:szCs w:val="18"/>
          <w:u w:val="single"/>
        </w:rPr>
        <w:t>A</w:t>
      </w:r>
      <w:r w:rsidRPr="00D37247">
        <w:rPr>
          <w:rFonts w:ascii="Spranq eco sans" w:hAnsi="Spranq eco sans" w:cs="Arial"/>
          <w:b/>
          <w:w w:val="132"/>
          <w:sz w:val="18"/>
          <w:szCs w:val="18"/>
          <w:u w:val="single"/>
        </w:rPr>
        <w:t>r</w:t>
      </w:r>
      <w:r w:rsidRPr="00D37247">
        <w:rPr>
          <w:rFonts w:ascii="Spranq eco sans" w:hAnsi="Spranq eco sans" w:cs="Arial"/>
          <w:b/>
          <w:w w:val="110"/>
          <w:sz w:val="18"/>
          <w:szCs w:val="18"/>
          <w:u w:val="single"/>
        </w:rPr>
        <w:t>qu</w:t>
      </w:r>
      <w:r w:rsidRPr="00D37247">
        <w:rPr>
          <w:rFonts w:ascii="Spranq eco sans" w:hAnsi="Spranq eco sans" w:cs="Arial"/>
          <w:b/>
          <w:w w:val="99"/>
          <w:sz w:val="18"/>
          <w:szCs w:val="18"/>
          <w:u w:val="single"/>
        </w:rPr>
        <w:t>ivo</w:t>
      </w:r>
      <w:r w:rsidR="00BC45E3" w:rsidRPr="00D37247">
        <w:rPr>
          <w:rFonts w:ascii="Spranq eco sans" w:hAnsi="Spranq eco sans" w:cs="Arial"/>
          <w:w w:val="99"/>
          <w:sz w:val="18"/>
          <w:szCs w:val="18"/>
        </w:rPr>
        <w:t>:</w:t>
      </w:r>
    </w:p>
    <w:p w:rsidR="00E15A9D" w:rsidRPr="00D37247" w:rsidRDefault="00E15A9D" w:rsidP="0084444E">
      <w:pPr>
        <w:pStyle w:val="PargrafodaLista"/>
        <w:widowControl w:val="0"/>
        <w:overflowPunct w:val="0"/>
        <w:autoSpaceDE w:val="0"/>
        <w:spacing w:line="360" w:lineRule="auto"/>
        <w:ind w:left="0"/>
        <w:jc w:val="both"/>
        <w:rPr>
          <w:rFonts w:ascii="Spranq eco sans" w:hAnsi="Spranq eco sans" w:cs="Arial"/>
          <w:sz w:val="18"/>
          <w:szCs w:val="18"/>
        </w:rPr>
      </w:pPr>
      <w:r w:rsidRPr="00D37247">
        <w:rPr>
          <w:rFonts w:ascii="Spranq eco sans" w:hAnsi="Spranq eco sans" w:cs="Arial"/>
          <w:b/>
          <w:sz w:val="18"/>
          <w:szCs w:val="18"/>
        </w:rPr>
        <w:t>10.12.1.</w:t>
      </w:r>
      <w:r w:rsidRPr="00D37247">
        <w:rPr>
          <w:rFonts w:ascii="Spranq eco sans" w:hAnsi="Spranq eco sans" w:cs="Arial"/>
          <w:sz w:val="18"/>
          <w:szCs w:val="18"/>
        </w:rPr>
        <w:t xml:space="preserve"> Permitir o registro pelos seguintes campos: número de caixa, data de arquivamento, localização (departamento e prateleira) e conteúdo (assunto).</w:t>
      </w:r>
    </w:p>
    <w:p w:rsidR="00E15A9D" w:rsidRPr="00D37247" w:rsidRDefault="00E15A9D" w:rsidP="0084444E">
      <w:pPr>
        <w:pStyle w:val="PargrafodaLista"/>
        <w:widowControl w:val="0"/>
        <w:overflowPunct w:val="0"/>
        <w:autoSpaceDE w:val="0"/>
        <w:spacing w:line="360" w:lineRule="auto"/>
        <w:ind w:left="0"/>
        <w:jc w:val="both"/>
        <w:rPr>
          <w:rFonts w:ascii="Spranq eco sans" w:hAnsi="Spranq eco sans" w:cs="Arial"/>
          <w:sz w:val="18"/>
          <w:szCs w:val="18"/>
        </w:rPr>
      </w:pPr>
      <w:r w:rsidRPr="00D37247">
        <w:rPr>
          <w:rFonts w:ascii="Spranq eco sans" w:hAnsi="Spranq eco sans" w:cs="Arial"/>
          <w:b/>
          <w:sz w:val="18"/>
          <w:szCs w:val="18"/>
        </w:rPr>
        <w:t>10.12.2.</w:t>
      </w:r>
      <w:r w:rsidRPr="00D37247">
        <w:rPr>
          <w:rFonts w:ascii="Spranq eco sans" w:hAnsi="Spranq eco sans" w:cs="Arial"/>
          <w:sz w:val="18"/>
          <w:szCs w:val="18"/>
        </w:rPr>
        <w:t xml:space="preserve"> Permitir a numeração de caixas por setor</w:t>
      </w:r>
      <w:r w:rsidR="00983254" w:rsidRPr="00D37247">
        <w:rPr>
          <w:rFonts w:ascii="Spranq eco sans" w:hAnsi="Spranq eco sans" w:cs="Arial"/>
          <w:sz w:val="18"/>
          <w:szCs w:val="18"/>
        </w:rPr>
        <w:t>.</w:t>
      </w:r>
    </w:p>
    <w:p w:rsidR="00E15A9D" w:rsidRPr="00D37247" w:rsidRDefault="00E15A9D" w:rsidP="0084444E">
      <w:pPr>
        <w:pStyle w:val="PargrafodaLista"/>
        <w:widowControl w:val="0"/>
        <w:overflowPunct w:val="0"/>
        <w:autoSpaceDE w:val="0"/>
        <w:spacing w:line="360" w:lineRule="auto"/>
        <w:ind w:left="0"/>
        <w:jc w:val="both"/>
        <w:rPr>
          <w:rFonts w:ascii="Spranq eco sans" w:hAnsi="Spranq eco sans" w:cs="Arial"/>
          <w:sz w:val="18"/>
          <w:szCs w:val="18"/>
        </w:rPr>
      </w:pPr>
      <w:r w:rsidRPr="00D37247">
        <w:rPr>
          <w:rFonts w:ascii="Spranq eco sans" w:hAnsi="Spranq eco sans" w:cs="Arial"/>
          <w:b/>
          <w:sz w:val="18"/>
          <w:szCs w:val="18"/>
        </w:rPr>
        <w:t>10.12.3.</w:t>
      </w:r>
      <w:r w:rsidRPr="00D37247">
        <w:rPr>
          <w:rFonts w:ascii="Spranq eco sans" w:hAnsi="Spranq eco sans" w:cs="Arial"/>
          <w:sz w:val="18"/>
          <w:szCs w:val="18"/>
        </w:rPr>
        <w:t xml:space="preserve"> Opção para adicionar nas caixas de documentos já cadastrados no sistema com vínculo direto para visualização dos dados e detalhes do processo</w:t>
      </w:r>
      <w:r w:rsidR="00983254" w:rsidRPr="00D37247">
        <w:rPr>
          <w:rFonts w:ascii="Spranq eco sans" w:hAnsi="Spranq eco sans" w:cs="Arial"/>
          <w:sz w:val="18"/>
          <w:szCs w:val="18"/>
        </w:rPr>
        <w:t>.</w:t>
      </w:r>
    </w:p>
    <w:p w:rsidR="00E15A9D" w:rsidRPr="00D37247" w:rsidRDefault="00E15A9D" w:rsidP="0084444E">
      <w:pPr>
        <w:pStyle w:val="PargrafodaLista"/>
        <w:widowControl w:val="0"/>
        <w:overflowPunct w:val="0"/>
        <w:autoSpaceDE w:val="0"/>
        <w:spacing w:line="360" w:lineRule="auto"/>
        <w:ind w:left="0"/>
        <w:jc w:val="both"/>
        <w:rPr>
          <w:rFonts w:ascii="Spranq eco sans" w:hAnsi="Spranq eco sans" w:cs="Arial"/>
          <w:sz w:val="18"/>
          <w:szCs w:val="18"/>
        </w:rPr>
      </w:pPr>
      <w:r w:rsidRPr="00D37247">
        <w:rPr>
          <w:rFonts w:ascii="Spranq eco sans" w:hAnsi="Spranq eco sans" w:cs="Arial"/>
          <w:b/>
          <w:sz w:val="18"/>
          <w:szCs w:val="18"/>
        </w:rPr>
        <w:t>10.12.4.</w:t>
      </w:r>
      <w:r w:rsidRPr="00D37247">
        <w:rPr>
          <w:rFonts w:ascii="Spranq eco sans" w:hAnsi="Spranq eco sans" w:cs="Arial"/>
          <w:sz w:val="18"/>
          <w:szCs w:val="18"/>
        </w:rPr>
        <w:t xml:space="preserve"> Opção para adicionar nas caixas qualquer tipo de documento, desde que estejam protocolados no sistema</w:t>
      </w:r>
      <w:r w:rsidR="00983254" w:rsidRPr="00D37247">
        <w:rPr>
          <w:rFonts w:ascii="Spranq eco sans" w:hAnsi="Spranq eco sans" w:cs="Arial"/>
          <w:sz w:val="18"/>
          <w:szCs w:val="18"/>
        </w:rPr>
        <w:t>.</w:t>
      </w:r>
    </w:p>
    <w:p w:rsidR="00E15A9D" w:rsidRPr="00D37247" w:rsidRDefault="00E15A9D" w:rsidP="0084444E">
      <w:pPr>
        <w:pStyle w:val="PargrafodaLista"/>
        <w:widowControl w:val="0"/>
        <w:overflowPunct w:val="0"/>
        <w:autoSpaceDE w:val="0"/>
        <w:spacing w:line="360" w:lineRule="auto"/>
        <w:ind w:left="0"/>
        <w:jc w:val="both"/>
        <w:rPr>
          <w:rFonts w:ascii="Spranq eco sans" w:hAnsi="Spranq eco sans" w:cs="Arial"/>
          <w:sz w:val="18"/>
          <w:szCs w:val="18"/>
        </w:rPr>
      </w:pPr>
      <w:r w:rsidRPr="00D37247">
        <w:rPr>
          <w:rFonts w:ascii="Spranq eco sans" w:hAnsi="Spranq eco sans" w:cs="Arial"/>
          <w:b/>
          <w:sz w:val="18"/>
          <w:szCs w:val="18"/>
        </w:rPr>
        <w:t>10.12.5.</w:t>
      </w:r>
      <w:r w:rsidRPr="00D37247">
        <w:rPr>
          <w:rFonts w:ascii="Spranq eco sans" w:hAnsi="Spranq eco sans" w:cs="Arial"/>
          <w:sz w:val="18"/>
          <w:szCs w:val="18"/>
        </w:rPr>
        <w:t xml:space="preserve"> Opção para adicionar documentos em lote nas caixas, ou seja, o usuário poderá consultar por período ou tipo de documento e adicionar o resultado da pesquisa na caixa, independente da quantidade de documentos encontrados.</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u w:val="single"/>
        </w:rPr>
        <w:t xml:space="preserve">10.13. Consultas  </w:t>
      </w:r>
      <w:r w:rsidRPr="00D37247">
        <w:rPr>
          <w:rFonts w:ascii="Spranq eco sans" w:hAnsi="Spranq eco sans" w:cs="Arial"/>
          <w:b/>
          <w:w w:val="108"/>
          <w:sz w:val="18"/>
          <w:szCs w:val="18"/>
          <w:u w:val="single"/>
        </w:rPr>
        <w:t>E</w:t>
      </w:r>
      <w:r w:rsidRPr="00D37247">
        <w:rPr>
          <w:rFonts w:ascii="Spranq eco sans" w:hAnsi="Spranq eco sans" w:cs="Arial"/>
          <w:b/>
          <w:w w:val="99"/>
          <w:sz w:val="18"/>
          <w:szCs w:val="18"/>
          <w:u w:val="single"/>
        </w:rPr>
        <w:t>x</w:t>
      </w:r>
      <w:r w:rsidRPr="00D37247">
        <w:rPr>
          <w:rFonts w:ascii="Spranq eco sans" w:hAnsi="Spranq eco sans" w:cs="Arial"/>
          <w:b/>
          <w:w w:val="119"/>
          <w:sz w:val="18"/>
          <w:szCs w:val="18"/>
          <w:u w:val="single"/>
        </w:rPr>
        <w:t>t</w:t>
      </w:r>
      <w:r w:rsidRPr="00D37247">
        <w:rPr>
          <w:rFonts w:ascii="Spranq eco sans" w:hAnsi="Spranq eco sans" w:cs="Arial"/>
          <w:b/>
          <w:w w:val="99"/>
          <w:sz w:val="18"/>
          <w:szCs w:val="18"/>
          <w:u w:val="single"/>
        </w:rPr>
        <w:t>e</w:t>
      </w:r>
      <w:r w:rsidRPr="00D37247">
        <w:rPr>
          <w:rFonts w:ascii="Spranq eco sans" w:hAnsi="Spranq eco sans" w:cs="Arial"/>
          <w:b/>
          <w:w w:val="132"/>
          <w:sz w:val="18"/>
          <w:szCs w:val="18"/>
          <w:u w:val="single"/>
        </w:rPr>
        <w:t>r</w:t>
      </w:r>
      <w:r w:rsidRPr="00D37247">
        <w:rPr>
          <w:rFonts w:ascii="Spranq eco sans" w:hAnsi="Spranq eco sans" w:cs="Arial"/>
          <w:b/>
          <w:w w:val="110"/>
          <w:sz w:val="18"/>
          <w:szCs w:val="18"/>
          <w:u w:val="single"/>
        </w:rPr>
        <w:t>n</w:t>
      </w:r>
      <w:r w:rsidRPr="00D37247">
        <w:rPr>
          <w:rFonts w:ascii="Spranq eco sans" w:hAnsi="Spranq eco sans" w:cs="Arial"/>
          <w:b/>
          <w:w w:val="112"/>
          <w:sz w:val="18"/>
          <w:szCs w:val="18"/>
          <w:u w:val="single"/>
        </w:rPr>
        <w:t>a</w:t>
      </w:r>
      <w:r w:rsidRPr="00D37247">
        <w:rPr>
          <w:rFonts w:ascii="Spranq eco sans" w:hAnsi="Spranq eco sans" w:cs="Arial"/>
          <w:b/>
          <w:w w:val="99"/>
          <w:sz w:val="18"/>
          <w:szCs w:val="18"/>
          <w:u w:val="single"/>
        </w:rPr>
        <w:t>s</w:t>
      </w:r>
      <w:r w:rsidR="00186B2C" w:rsidRPr="00D37247">
        <w:rPr>
          <w:rFonts w:ascii="Spranq eco sans" w:hAnsi="Spranq eco sans" w:cs="Arial"/>
          <w:w w:val="99"/>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10.13.1.</w:t>
      </w:r>
      <w:r w:rsidRPr="00D37247">
        <w:rPr>
          <w:rFonts w:ascii="Spranq eco sans" w:hAnsi="Spranq eco sans" w:cs="Arial"/>
          <w:sz w:val="18"/>
          <w:szCs w:val="18"/>
        </w:rPr>
        <w:t xml:space="preserve"> Disponibilizar as proposituras e todo o seu processo (trâmites, pareceres, votações, emendas, autógrafos, etc.) para consulta pelo site da Contratante</w:t>
      </w:r>
      <w:r w:rsidR="00154903"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10.13.</w:t>
      </w:r>
      <w:r w:rsidR="00D872B8" w:rsidRPr="00D37247">
        <w:rPr>
          <w:rFonts w:ascii="Spranq eco sans" w:hAnsi="Spranq eco sans" w:cs="Arial"/>
          <w:b/>
          <w:sz w:val="18"/>
          <w:szCs w:val="18"/>
        </w:rPr>
        <w:t>2</w:t>
      </w:r>
      <w:r w:rsidRPr="00D37247">
        <w:rPr>
          <w:rFonts w:ascii="Spranq eco sans" w:hAnsi="Spranq eco sans" w:cs="Arial"/>
          <w:b/>
          <w:sz w:val="18"/>
          <w:szCs w:val="18"/>
        </w:rPr>
        <w:t>.</w:t>
      </w:r>
      <w:r w:rsidRPr="00D37247">
        <w:rPr>
          <w:rFonts w:ascii="Spranq eco sans" w:hAnsi="Spranq eco sans" w:cs="Arial"/>
          <w:sz w:val="18"/>
          <w:szCs w:val="18"/>
        </w:rPr>
        <w:t xml:space="preserve"> Disponibilizar a Legislação Municipal e suas alterações</w:t>
      </w:r>
      <w:r w:rsidR="00D872B8"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10.13.</w:t>
      </w:r>
      <w:r w:rsidR="00D872B8" w:rsidRPr="00D37247">
        <w:rPr>
          <w:rFonts w:ascii="Spranq eco sans" w:hAnsi="Spranq eco sans" w:cs="Arial"/>
          <w:b/>
          <w:sz w:val="18"/>
          <w:szCs w:val="18"/>
        </w:rPr>
        <w:t>3</w:t>
      </w:r>
      <w:r w:rsidRPr="00D37247">
        <w:rPr>
          <w:rFonts w:ascii="Spranq eco sans" w:hAnsi="Spranq eco sans" w:cs="Arial"/>
          <w:b/>
          <w:sz w:val="18"/>
          <w:szCs w:val="18"/>
        </w:rPr>
        <w:t>.</w:t>
      </w:r>
      <w:r w:rsidRPr="00D37247">
        <w:rPr>
          <w:rFonts w:ascii="Spranq eco sans" w:hAnsi="Spranq eco sans" w:cs="Arial"/>
          <w:sz w:val="18"/>
          <w:szCs w:val="18"/>
        </w:rPr>
        <w:t xml:space="preserve"> Disponibilizar as </w:t>
      </w:r>
      <w:r w:rsidR="00D872B8" w:rsidRPr="00D37247">
        <w:rPr>
          <w:rFonts w:ascii="Spranq eco sans" w:hAnsi="Spranq eco sans" w:cs="Arial"/>
          <w:sz w:val="18"/>
          <w:szCs w:val="18"/>
        </w:rPr>
        <w:t>s</w:t>
      </w:r>
      <w:r w:rsidRPr="00D37247">
        <w:rPr>
          <w:rFonts w:ascii="Spranq eco sans" w:hAnsi="Spranq eco sans" w:cs="Arial"/>
          <w:sz w:val="18"/>
          <w:szCs w:val="18"/>
        </w:rPr>
        <w:t xml:space="preserve">essões realizadas, com </w:t>
      </w:r>
      <w:r w:rsidRPr="00D37247">
        <w:rPr>
          <w:rFonts w:ascii="Spranq eco sans" w:hAnsi="Spranq eco sans" w:cs="Arial"/>
          <w:i/>
          <w:sz w:val="18"/>
          <w:szCs w:val="18"/>
        </w:rPr>
        <w:t>hiperlink</w:t>
      </w:r>
      <w:r w:rsidRPr="00D37247">
        <w:rPr>
          <w:rFonts w:ascii="Spranq eco sans" w:hAnsi="Spranq eco sans" w:cs="Arial"/>
          <w:sz w:val="18"/>
          <w:szCs w:val="18"/>
        </w:rPr>
        <w:t xml:space="preserve"> para o seu conteúdo</w:t>
      </w:r>
      <w:r w:rsidR="00D872B8" w:rsidRPr="00D37247">
        <w:rPr>
          <w:rFonts w:ascii="Spranq eco sans" w:hAnsi="Spranq eco sans" w:cs="Arial"/>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10.13.</w:t>
      </w:r>
      <w:r w:rsidR="00D872B8" w:rsidRPr="00D37247">
        <w:rPr>
          <w:rFonts w:ascii="Spranq eco sans" w:hAnsi="Spranq eco sans" w:cs="Arial"/>
          <w:b/>
          <w:sz w:val="18"/>
          <w:szCs w:val="18"/>
        </w:rPr>
        <w:t>4</w:t>
      </w:r>
      <w:r w:rsidRPr="00D37247">
        <w:rPr>
          <w:rFonts w:ascii="Spranq eco sans" w:hAnsi="Spranq eco sans" w:cs="Arial"/>
          <w:b/>
          <w:sz w:val="18"/>
          <w:szCs w:val="18"/>
        </w:rPr>
        <w:t>.</w:t>
      </w:r>
      <w:r w:rsidRPr="00D37247">
        <w:rPr>
          <w:rFonts w:ascii="Spranq eco sans" w:hAnsi="Spranq eco sans" w:cs="Arial"/>
          <w:sz w:val="18"/>
          <w:szCs w:val="18"/>
        </w:rPr>
        <w:t xml:space="preserve"> As páginas dos itens 10.13.1, 10.13.2</w:t>
      </w:r>
      <w:r w:rsidR="00D872B8" w:rsidRPr="00D37247">
        <w:rPr>
          <w:rFonts w:ascii="Spranq eco sans" w:hAnsi="Spranq eco sans" w:cs="Arial"/>
          <w:sz w:val="18"/>
          <w:szCs w:val="18"/>
        </w:rPr>
        <w:t xml:space="preserve"> e</w:t>
      </w:r>
      <w:r w:rsidRPr="00D37247">
        <w:rPr>
          <w:rFonts w:ascii="Spranq eco sans" w:hAnsi="Spranq eco sans" w:cs="Arial"/>
          <w:sz w:val="18"/>
          <w:szCs w:val="18"/>
        </w:rPr>
        <w:t xml:space="preserve"> 10.13.3 deverão disponibilizar consulta por  número, ano, data, bem como por intervalo de números, ano e data (período), assunto (ementa e texto), autor, processo, tipo de documento (ou múltiplos tipos), protocolo e tema.</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10.13.</w:t>
      </w:r>
      <w:r w:rsidR="00AF055A" w:rsidRPr="00D37247">
        <w:rPr>
          <w:rFonts w:ascii="Spranq eco sans" w:hAnsi="Spranq eco sans" w:cs="Arial"/>
          <w:b/>
          <w:sz w:val="18"/>
          <w:szCs w:val="18"/>
        </w:rPr>
        <w:t>5</w:t>
      </w:r>
      <w:r w:rsidRPr="00D37247">
        <w:rPr>
          <w:rFonts w:ascii="Spranq eco sans" w:hAnsi="Spranq eco sans" w:cs="Arial"/>
          <w:b/>
          <w:sz w:val="18"/>
          <w:szCs w:val="18"/>
        </w:rPr>
        <w:t>.</w:t>
      </w:r>
      <w:r w:rsidRPr="00D37247">
        <w:rPr>
          <w:rFonts w:ascii="Spranq eco sans" w:hAnsi="Spranq eco sans" w:cs="Arial"/>
          <w:sz w:val="18"/>
          <w:szCs w:val="18"/>
        </w:rPr>
        <w:t xml:space="preserve"> Disponibilizar página de consulta com apenas um campo buscando informações em toda a base de dados de legislação, proposituras, processos administrativos e </w:t>
      </w:r>
      <w:r w:rsidR="00AF055A" w:rsidRPr="00D37247">
        <w:rPr>
          <w:rFonts w:ascii="Spranq eco sans" w:hAnsi="Spranq eco sans" w:cs="Arial"/>
          <w:sz w:val="18"/>
          <w:szCs w:val="18"/>
        </w:rPr>
        <w:t>s</w:t>
      </w:r>
      <w:r w:rsidRPr="00D37247">
        <w:rPr>
          <w:rFonts w:ascii="Spranq eco sans" w:hAnsi="Spranq eco sans" w:cs="Arial"/>
          <w:sz w:val="18"/>
          <w:szCs w:val="18"/>
        </w:rPr>
        <w:t>essões buscando em todos os campos de cadastro.</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u w:val="single"/>
        </w:rPr>
        <w:t xml:space="preserve">10.14. Documentos </w:t>
      </w:r>
      <w:r w:rsidRPr="00D37247">
        <w:rPr>
          <w:rFonts w:ascii="Spranq eco sans" w:hAnsi="Spranq eco sans" w:cs="Arial"/>
          <w:b/>
          <w:w w:val="99"/>
          <w:sz w:val="18"/>
          <w:szCs w:val="18"/>
          <w:u w:val="single"/>
        </w:rPr>
        <w:t>A</w:t>
      </w:r>
      <w:r w:rsidRPr="00D37247">
        <w:rPr>
          <w:rFonts w:ascii="Spranq eco sans" w:hAnsi="Spranq eco sans" w:cs="Arial"/>
          <w:b/>
          <w:w w:val="110"/>
          <w:sz w:val="18"/>
          <w:szCs w:val="18"/>
          <w:u w:val="single"/>
        </w:rPr>
        <w:t>d</w:t>
      </w:r>
      <w:r w:rsidRPr="00D37247">
        <w:rPr>
          <w:rFonts w:ascii="Spranq eco sans" w:hAnsi="Spranq eco sans" w:cs="Arial"/>
          <w:b/>
          <w:w w:val="106"/>
          <w:sz w:val="18"/>
          <w:szCs w:val="18"/>
          <w:u w:val="single"/>
        </w:rPr>
        <w:t>m</w:t>
      </w:r>
      <w:r w:rsidRPr="00D37247">
        <w:rPr>
          <w:rFonts w:ascii="Spranq eco sans" w:hAnsi="Spranq eco sans" w:cs="Arial"/>
          <w:b/>
          <w:w w:val="99"/>
          <w:sz w:val="18"/>
          <w:szCs w:val="18"/>
          <w:u w:val="single"/>
        </w:rPr>
        <w:t>i</w:t>
      </w:r>
      <w:r w:rsidRPr="00D37247">
        <w:rPr>
          <w:rFonts w:ascii="Spranq eco sans" w:hAnsi="Spranq eco sans" w:cs="Arial"/>
          <w:b/>
          <w:w w:val="110"/>
          <w:sz w:val="18"/>
          <w:szCs w:val="18"/>
          <w:u w:val="single"/>
        </w:rPr>
        <w:t>n</w:t>
      </w:r>
      <w:r w:rsidRPr="00D37247">
        <w:rPr>
          <w:rFonts w:ascii="Spranq eco sans" w:hAnsi="Spranq eco sans" w:cs="Arial"/>
          <w:b/>
          <w:w w:val="99"/>
          <w:sz w:val="18"/>
          <w:szCs w:val="18"/>
          <w:u w:val="single"/>
        </w:rPr>
        <w:t>is</w:t>
      </w:r>
      <w:r w:rsidRPr="00D37247">
        <w:rPr>
          <w:rFonts w:ascii="Spranq eco sans" w:hAnsi="Spranq eco sans" w:cs="Arial"/>
          <w:b/>
          <w:w w:val="119"/>
          <w:sz w:val="18"/>
          <w:szCs w:val="18"/>
          <w:u w:val="single"/>
        </w:rPr>
        <w:t>t</w:t>
      </w:r>
      <w:r w:rsidRPr="00D37247">
        <w:rPr>
          <w:rFonts w:ascii="Spranq eco sans" w:hAnsi="Spranq eco sans" w:cs="Arial"/>
          <w:b/>
          <w:w w:val="132"/>
          <w:sz w:val="18"/>
          <w:szCs w:val="18"/>
          <w:u w:val="single"/>
        </w:rPr>
        <w:t>r</w:t>
      </w:r>
      <w:r w:rsidRPr="00D37247">
        <w:rPr>
          <w:rFonts w:ascii="Spranq eco sans" w:hAnsi="Spranq eco sans" w:cs="Arial"/>
          <w:b/>
          <w:w w:val="112"/>
          <w:sz w:val="18"/>
          <w:szCs w:val="18"/>
          <w:u w:val="single"/>
        </w:rPr>
        <w:t>a</w:t>
      </w:r>
      <w:r w:rsidRPr="00D37247">
        <w:rPr>
          <w:rFonts w:ascii="Spranq eco sans" w:hAnsi="Spranq eco sans" w:cs="Arial"/>
          <w:b/>
          <w:w w:val="119"/>
          <w:sz w:val="18"/>
          <w:szCs w:val="18"/>
          <w:u w:val="single"/>
        </w:rPr>
        <w:t>t</w:t>
      </w:r>
      <w:r w:rsidRPr="00D37247">
        <w:rPr>
          <w:rFonts w:ascii="Spranq eco sans" w:hAnsi="Spranq eco sans" w:cs="Arial"/>
          <w:b/>
          <w:w w:val="99"/>
          <w:sz w:val="18"/>
          <w:szCs w:val="18"/>
          <w:u w:val="single"/>
        </w:rPr>
        <w:t>ivos</w:t>
      </w:r>
      <w:r w:rsidR="00AF055A" w:rsidRPr="00D37247">
        <w:rPr>
          <w:rFonts w:ascii="Spranq eco sans" w:hAnsi="Spranq eco sans" w:cs="Arial"/>
          <w:w w:val="99"/>
          <w:sz w:val="18"/>
          <w:szCs w:val="18"/>
        </w:rPr>
        <w:t>:</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10.14.1.</w:t>
      </w:r>
      <w:r w:rsidRPr="00D37247">
        <w:rPr>
          <w:rFonts w:ascii="Spranq eco sans" w:hAnsi="Spranq eco sans" w:cs="Arial"/>
          <w:sz w:val="18"/>
          <w:szCs w:val="18"/>
        </w:rPr>
        <w:t xml:space="preserve"> O sistema deve permitir e gerenciar as Correspondências Recebidas, Atos da Mesa, Atos da Presidência, Circular, Comunicação, Imprensa, Instrução, Ofícios, Ordem de Serviços, Pedidos de Informações, </w:t>
      </w:r>
      <w:r w:rsidRPr="00D37247">
        <w:rPr>
          <w:rFonts w:ascii="Spranq eco sans" w:hAnsi="Spranq eco sans" w:cs="Arial"/>
          <w:w w:val="99"/>
          <w:sz w:val="18"/>
          <w:szCs w:val="18"/>
        </w:rPr>
        <w:t>Memorandos e</w:t>
      </w:r>
      <w:r w:rsidRPr="00D37247">
        <w:rPr>
          <w:rFonts w:ascii="Spranq eco sans" w:hAnsi="Spranq eco sans" w:cs="Arial"/>
          <w:sz w:val="18"/>
          <w:szCs w:val="18"/>
        </w:rPr>
        <w:t xml:space="preserve"> outros serviços, além de permitir o cadastramento de outros documentos relacionados.</w:t>
      </w:r>
    </w:p>
    <w:p w:rsidR="00E15A9D" w:rsidRPr="00D37247" w:rsidRDefault="00E15A9D"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10.14.2.</w:t>
      </w:r>
      <w:r w:rsidRPr="00D37247">
        <w:rPr>
          <w:rFonts w:ascii="Spranq eco sans" w:hAnsi="Spranq eco sans" w:cs="Arial"/>
          <w:sz w:val="18"/>
          <w:szCs w:val="18"/>
        </w:rPr>
        <w:t xml:space="preserve"> Possibilidade de gerar numeração de processo específica para processos administrativos (deverá ser diferente da numeração dos processos legislativos).</w:t>
      </w:r>
    </w:p>
    <w:p w:rsidR="00537404" w:rsidRPr="00D37247" w:rsidRDefault="00537404" w:rsidP="0084444E">
      <w:pPr>
        <w:spacing w:line="360" w:lineRule="auto"/>
        <w:jc w:val="both"/>
        <w:rPr>
          <w:rFonts w:ascii="Spranq eco sans" w:hAnsi="Spranq eco sans" w:cs="Arial"/>
          <w:sz w:val="18"/>
          <w:szCs w:val="18"/>
        </w:rPr>
      </w:pPr>
    </w:p>
    <w:p w:rsidR="00537404" w:rsidRPr="00D37247" w:rsidRDefault="00537404" w:rsidP="0084444E">
      <w:pPr>
        <w:spacing w:line="360" w:lineRule="auto"/>
        <w:jc w:val="both"/>
        <w:rPr>
          <w:rFonts w:ascii="Spranq eco sans" w:hAnsi="Spranq eco sans" w:cs="Arial"/>
          <w:b/>
          <w:sz w:val="18"/>
          <w:szCs w:val="18"/>
        </w:rPr>
      </w:pPr>
      <w:r w:rsidRPr="00D37247">
        <w:rPr>
          <w:rFonts w:ascii="Spranq eco sans" w:hAnsi="Spranq eco sans" w:cs="Arial"/>
          <w:b/>
          <w:sz w:val="18"/>
          <w:szCs w:val="18"/>
        </w:rPr>
        <w:t>11. SERVIÇO DE INFORMAÇÕES AO CIDADÃO – SIC (Lei Federal n. 12.527/2011)</w:t>
      </w:r>
    </w:p>
    <w:p w:rsidR="00596ADF" w:rsidRPr="00D37247" w:rsidRDefault="00596ADF"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11.1.</w:t>
      </w:r>
      <w:r w:rsidRPr="00D37247">
        <w:rPr>
          <w:rFonts w:ascii="Spranq eco sans" w:hAnsi="Spranq eco sans" w:cs="Arial"/>
          <w:sz w:val="18"/>
          <w:szCs w:val="18"/>
        </w:rPr>
        <w:t xml:space="preserve"> Possibilidade do cidadão se cadastrar e enviar mensagens pelo site da Câmara.</w:t>
      </w:r>
    </w:p>
    <w:p w:rsidR="00596ADF" w:rsidRPr="00D37247" w:rsidRDefault="00596ADF"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t>11.2.</w:t>
      </w:r>
      <w:r w:rsidRPr="00D37247">
        <w:rPr>
          <w:rFonts w:ascii="Spranq eco sans" w:hAnsi="Spranq eco sans" w:cs="Arial"/>
          <w:sz w:val="18"/>
          <w:szCs w:val="18"/>
        </w:rPr>
        <w:t xml:space="preserve"> Possibilidade dos usuários do sistema cadastrarem o cidadão utilizando os campos: nome, CPF, endereço, e-mail, telefone e a solicitação.</w:t>
      </w:r>
    </w:p>
    <w:p w:rsidR="00596ADF" w:rsidRPr="00D37247" w:rsidRDefault="00596ADF" w:rsidP="0084444E">
      <w:pPr>
        <w:spacing w:line="360" w:lineRule="auto"/>
        <w:jc w:val="both"/>
        <w:rPr>
          <w:rFonts w:ascii="Spranq eco sans" w:hAnsi="Spranq eco sans" w:cs="Arial"/>
          <w:sz w:val="18"/>
          <w:szCs w:val="18"/>
        </w:rPr>
      </w:pPr>
      <w:r w:rsidRPr="00D37247">
        <w:rPr>
          <w:rFonts w:ascii="Spranq eco sans" w:eastAsia="Times New Roman" w:hAnsi="Spranq eco sans" w:cs="Arial"/>
          <w:b/>
          <w:sz w:val="18"/>
          <w:szCs w:val="18"/>
          <w:lang w:eastAsia="pt-BR"/>
        </w:rPr>
        <w:t>11.3.</w:t>
      </w:r>
      <w:r w:rsidRPr="00D37247">
        <w:rPr>
          <w:rFonts w:ascii="Spranq eco sans" w:eastAsia="Times New Roman" w:hAnsi="Spranq eco sans" w:cs="Arial"/>
          <w:sz w:val="18"/>
          <w:szCs w:val="18"/>
          <w:lang w:eastAsia="pt-BR"/>
        </w:rPr>
        <w:t xml:space="preserve"> </w:t>
      </w:r>
      <w:r w:rsidRPr="00D37247">
        <w:rPr>
          <w:rFonts w:ascii="Spranq eco sans" w:hAnsi="Spranq eco sans" w:cs="Arial"/>
          <w:sz w:val="18"/>
          <w:szCs w:val="18"/>
        </w:rPr>
        <w:t>Cadastro da solicitação utilizando os campos: tipo da solicitação e descrição do assunto.</w:t>
      </w:r>
    </w:p>
    <w:p w:rsidR="00596ADF" w:rsidRPr="00D37247" w:rsidRDefault="00596ADF" w:rsidP="0084444E">
      <w:pPr>
        <w:spacing w:line="360" w:lineRule="auto"/>
        <w:jc w:val="both"/>
        <w:rPr>
          <w:rFonts w:ascii="Spranq eco sans" w:hAnsi="Spranq eco sans" w:cs="Arial"/>
          <w:sz w:val="18"/>
          <w:szCs w:val="18"/>
        </w:rPr>
      </w:pPr>
      <w:r w:rsidRPr="00D37247">
        <w:rPr>
          <w:rFonts w:ascii="Spranq eco sans" w:hAnsi="Spranq eco sans" w:cs="Arial"/>
          <w:b/>
          <w:sz w:val="18"/>
          <w:szCs w:val="18"/>
        </w:rPr>
        <w:lastRenderedPageBreak/>
        <w:t>11.4.</w:t>
      </w:r>
      <w:r w:rsidRPr="00D37247">
        <w:rPr>
          <w:rFonts w:ascii="Spranq eco sans" w:hAnsi="Spranq eco sans" w:cs="Arial"/>
          <w:sz w:val="18"/>
          <w:szCs w:val="18"/>
        </w:rPr>
        <w:t xml:space="preserve"> Geração de número de protocolo automaticamente ao abrir uma nova solicitação.</w:t>
      </w:r>
    </w:p>
    <w:p w:rsidR="00596ADF" w:rsidRPr="00D37247" w:rsidRDefault="00596ADF" w:rsidP="0084444E">
      <w:pPr>
        <w:spacing w:line="360" w:lineRule="auto"/>
        <w:jc w:val="both"/>
        <w:rPr>
          <w:rFonts w:ascii="Spranq eco sans" w:hAnsi="Spranq eco sans" w:cs="Arial"/>
          <w:sz w:val="18"/>
          <w:szCs w:val="18"/>
        </w:rPr>
      </w:pPr>
      <w:r w:rsidRPr="00D37247">
        <w:rPr>
          <w:rFonts w:ascii="Spranq eco sans" w:eastAsia="Times New Roman" w:hAnsi="Spranq eco sans" w:cs="Arial"/>
          <w:b/>
          <w:sz w:val="18"/>
          <w:szCs w:val="18"/>
          <w:lang w:eastAsia="pt-BR"/>
        </w:rPr>
        <w:t>11.5.</w:t>
      </w:r>
      <w:r w:rsidRPr="00D37247">
        <w:rPr>
          <w:rFonts w:ascii="Spranq eco sans" w:eastAsia="Times New Roman" w:hAnsi="Spranq eco sans" w:cs="Arial"/>
          <w:sz w:val="18"/>
          <w:szCs w:val="18"/>
          <w:lang w:eastAsia="pt-BR"/>
        </w:rPr>
        <w:t xml:space="preserve"> </w:t>
      </w:r>
      <w:r w:rsidRPr="00D37247">
        <w:rPr>
          <w:rFonts w:ascii="Spranq eco sans" w:hAnsi="Spranq eco sans" w:cs="Arial"/>
          <w:sz w:val="18"/>
          <w:szCs w:val="18"/>
        </w:rPr>
        <w:t>Disparo automático de e-mail com os dados da soli</w:t>
      </w:r>
      <w:r w:rsidR="00DC6A96" w:rsidRPr="00D37247">
        <w:rPr>
          <w:rFonts w:ascii="Spranq eco sans" w:hAnsi="Spranq eco sans" w:cs="Arial"/>
          <w:sz w:val="18"/>
          <w:szCs w:val="18"/>
        </w:rPr>
        <w:t>citação para o e-mail da Câmara.</w:t>
      </w:r>
    </w:p>
    <w:p w:rsidR="00596ADF" w:rsidRPr="00D37247" w:rsidRDefault="00DC6A96" w:rsidP="0084444E">
      <w:pPr>
        <w:spacing w:line="360" w:lineRule="auto"/>
        <w:jc w:val="both"/>
        <w:rPr>
          <w:rFonts w:ascii="Spranq eco sans" w:hAnsi="Spranq eco sans" w:cs="Arial"/>
          <w:sz w:val="18"/>
          <w:szCs w:val="18"/>
        </w:rPr>
      </w:pPr>
      <w:r w:rsidRPr="00D37247">
        <w:rPr>
          <w:rFonts w:ascii="Spranq eco sans" w:eastAsia="Times New Roman" w:hAnsi="Spranq eco sans" w:cs="Arial"/>
          <w:b/>
          <w:sz w:val="18"/>
          <w:szCs w:val="18"/>
          <w:lang w:eastAsia="pt-BR"/>
        </w:rPr>
        <w:t>11.6.</w:t>
      </w:r>
      <w:r w:rsidRPr="00D37247">
        <w:rPr>
          <w:rFonts w:ascii="Spranq eco sans" w:eastAsia="Times New Roman" w:hAnsi="Spranq eco sans" w:cs="Arial"/>
          <w:sz w:val="18"/>
          <w:szCs w:val="18"/>
          <w:lang w:eastAsia="pt-BR"/>
        </w:rPr>
        <w:t xml:space="preserve"> </w:t>
      </w:r>
      <w:r w:rsidR="00596ADF" w:rsidRPr="00D37247">
        <w:rPr>
          <w:rFonts w:ascii="Spranq eco sans" w:hAnsi="Spranq eco sans" w:cs="Arial"/>
          <w:sz w:val="18"/>
          <w:szCs w:val="18"/>
        </w:rPr>
        <w:t>Possibilidade do cidadão acompanhar por e-mail ou pelo site as atualização do status da sua solicitação e descrição do resultado</w:t>
      </w:r>
      <w:r w:rsidRPr="00D37247">
        <w:rPr>
          <w:rFonts w:ascii="Spranq eco sans" w:hAnsi="Spranq eco sans" w:cs="Arial"/>
          <w:sz w:val="18"/>
          <w:szCs w:val="18"/>
        </w:rPr>
        <w:t>.</w:t>
      </w:r>
    </w:p>
    <w:p w:rsidR="00596ADF" w:rsidRPr="00D37247" w:rsidRDefault="00DC6A96" w:rsidP="0084444E">
      <w:pPr>
        <w:spacing w:line="360" w:lineRule="auto"/>
        <w:jc w:val="both"/>
        <w:rPr>
          <w:rFonts w:ascii="Spranq eco sans" w:hAnsi="Spranq eco sans" w:cs="Arial"/>
          <w:sz w:val="18"/>
          <w:szCs w:val="18"/>
        </w:rPr>
      </w:pPr>
      <w:r w:rsidRPr="00D37247">
        <w:rPr>
          <w:rFonts w:ascii="Spranq eco sans" w:eastAsia="Times New Roman" w:hAnsi="Spranq eco sans" w:cs="Arial"/>
          <w:b/>
          <w:sz w:val="18"/>
          <w:szCs w:val="18"/>
          <w:lang w:eastAsia="pt-BR"/>
        </w:rPr>
        <w:t>11.7.</w:t>
      </w:r>
      <w:r w:rsidRPr="00D37247">
        <w:rPr>
          <w:rFonts w:ascii="Spranq eco sans" w:eastAsia="Times New Roman" w:hAnsi="Spranq eco sans" w:cs="Arial"/>
          <w:sz w:val="18"/>
          <w:szCs w:val="18"/>
          <w:lang w:eastAsia="pt-BR"/>
        </w:rPr>
        <w:t xml:space="preserve"> </w:t>
      </w:r>
      <w:r w:rsidR="00596ADF" w:rsidRPr="00D37247">
        <w:rPr>
          <w:rFonts w:ascii="Spranq eco sans" w:hAnsi="Spranq eco sans" w:cs="Arial"/>
          <w:sz w:val="18"/>
          <w:szCs w:val="18"/>
        </w:rPr>
        <w:t>Possibilidade de pesquisa para o usuário do sistema pelos campos de cadastro.</w:t>
      </w:r>
    </w:p>
    <w:p w:rsidR="00AF055A" w:rsidRPr="00D37247" w:rsidRDefault="00AF055A" w:rsidP="0084444E">
      <w:pPr>
        <w:spacing w:line="360" w:lineRule="auto"/>
        <w:ind w:right="53"/>
        <w:jc w:val="both"/>
        <w:rPr>
          <w:rFonts w:ascii="Spranq eco sans" w:hAnsi="Spranq eco sans" w:cs="Arial"/>
          <w:sz w:val="18"/>
          <w:szCs w:val="18"/>
        </w:rPr>
      </w:pPr>
    </w:p>
    <w:p w:rsidR="00E15A9D" w:rsidRPr="00D37247" w:rsidRDefault="00AF055A" w:rsidP="0084444E">
      <w:pPr>
        <w:spacing w:line="360" w:lineRule="auto"/>
        <w:ind w:right="53"/>
        <w:jc w:val="both"/>
        <w:rPr>
          <w:rFonts w:ascii="Spranq eco sans" w:hAnsi="Spranq eco sans" w:cs="Arial"/>
          <w:b/>
          <w:bCs/>
          <w:sz w:val="18"/>
          <w:szCs w:val="18"/>
        </w:rPr>
      </w:pPr>
      <w:r w:rsidRPr="00D37247">
        <w:rPr>
          <w:rFonts w:ascii="Spranq eco sans" w:hAnsi="Spranq eco sans" w:cs="Arial"/>
          <w:b/>
          <w:sz w:val="18"/>
          <w:szCs w:val="18"/>
        </w:rPr>
        <w:t>1</w:t>
      </w:r>
      <w:r w:rsidR="00537404" w:rsidRPr="00D37247">
        <w:rPr>
          <w:rFonts w:ascii="Spranq eco sans" w:hAnsi="Spranq eco sans" w:cs="Arial"/>
          <w:b/>
          <w:sz w:val="18"/>
          <w:szCs w:val="18"/>
        </w:rPr>
        <w:t>2</w:t>
      </w:r>
      <w:r w:rsidRPr="00D37247">
        <w:rPr>
          <w:rFonts w:ascii="Spranq eco sans" w:hAnsi="Spranq eco sans" w:cs="Arial"/>
          <w:b/>
          <w:sz w:val="18"/>
          <w:szCs w:val="18"/>
        </w:rPr>
        <w:t xml:space="preserve">. </w:t>
      </w:r>
      <w:r w:rsidR="00E15A9D" w:rsidRPr="00D37247">
        <w:rPr>
          <w:rFonts w:ascii="Spranq eco sans" w:hAnsi="Spranq eco sans" w:cs="Arial"/>
          <w:b/>
          <w:bCs/>
          <w:sz w:val="18"/>
          <w:szCs w:val="18"/>
        </w:rPr>
        <w:t xml:space="preserve">DA IMPLANTAÇÃO: </w:t>
      </w:r>
    </w:p>
    <w:p w:rsidR="00D6410B" w:rsidRPr="00D37247" w:rsidRDefault="00AF055A" w:rsidP="0084444E">
      <w:pPr>
        <w:spacing w:line="360" w:lineRule="auto"/>
        <w:ind w:right="53"/>
        <w:jc w:val="both"/>
        <w:rPr>
          <w:rFonts w:ascii="Spranq eco sans" w:hAnsi="Spranq eco sans" w:cs="Arial"/>
          <w:sz w:val="18"/>
          <w:szCs w:val="18"/>
        </w:rPr>
      </w:pPr>
      <w:r w:rsidRPr="00D37247">
        <w:rPr>
          <w:rFonts w:ascii="Spranq eco sans" w:hAnsi="Spranq eco sans" w:cs="Arial"/>
          <w:b/>
          <w:sz w:val="18"/>
          <w:szCs w:val="18"/>
        </w:rPr>
        <w:t>1</w:t>
      </w:r>
      <w:r w:rsidR="00537404" w:rsidRPr="00D37247">
        <w:rPr>
          <w:rFonts w:ascii="Spranq eco sans" w:hAnsi="Spranq eco sans" w:cs="Arial"/>
          <w:b/>
          <w:sz w:val="18"/>
          <w:szCs w:val="18"/>
        </w:rPr>
        <w:t>2</w:t>
      </w:r>
      <w:r w:rsidRPr="00D37247">
        <w:rPr>
          <w:rFonts w:ascii="Spranq eco sans" w:hAnsi="Spranq eco sans" w:cs="Arial"/>
          <w:b/>
          <w:sz w:val="18"/>
          <w:szCs w:val="18"/>
        </w:rPr>
        <w:t>.1.</w:t>
      </w:r>
      <w:r w:rsidRPr="00D37247">
        <w:rPr>
          <w:rFonts w:ascii="Spranq eco sans" w:hAnsi="Spranq eco sans" w:cs="Arial"/>
          <w:sz w:val="18"/>
          <w:szCs w:val="18"/>
        </w:rPr>
        <w:t xml:space="preserve"> </w:t>
      </w:r>
      <w:r w:rsidR="00E15A9D" w:rsidRPr="00D37247">
        <w:rPr>
          <w:rFonts w:ascii="Spranq eco sans" w:hAnsi="Spranq eco sans" w:cs="Arial"/>
          <w:sz w:val="18"/>
          <w:szCs w:val="18"/>
        </w:rPr>
        <w:t>A Contratada deverá fornecer treinamento a respeito do uso de todas as ferramentas de gerenciamento, controle e dos recursos do sistema aos usuários. O treinamento dos funcionários deverá ser</w:t>
      </w:r>
      <w:r w:rsidR="00307E09" w:rsidRPr="00D37247">
        <w:rPr>
          <w:rFonts w:ascii="Spranq eco sans" w:hAnsi="Spranq eco sans" w:cs="Arial"/>
          <w:sz w:val="18"/>
          <w:szCs w:val="18"/>
        </w:rPr>
        <w:t xml:space="preserve"> prestado</w:t>
      </w:r>
      <w:r w:rsidR="00E15A9D" w:rsidRPr="00D37247">
        <w:rPr>
          <w:rFonts w:ascii="Spranq eco sans" w:hAnsi="Spranq eco sans" w:cs="Arial"/>
          <w:sz w:val="18"/>
          <w:szCs w:val="18"/>
        </w:rPr>
        <w:t xml:space="preserve"> diretamente aos envolvidos neste processo e deverá ocorrer na sede da</w:t>
      </w:r>
      <w:r w:rsidRPr="00D37247">
        <w:rPr>
          <w:rFonts w:ascii="Spranq eco sans" w:hAnsi="Spranq eco sans" w:cs="Arial"/>
          <w:sz w:val="18"/>
          <w:szCs w:val="18"/>
        </w:rPr>
        <w:t xml:space="preserve"> Contratante</w:t>
      </w:r>
      <w:r w:rsidR="00E15A9D" w:rsidRPr="00D37247">
        <w:rPr>
          <w:rFonts w:ascii="Spranq eco sans" w:hAnsi="Spranq eco sans" w:cs="Arial"/>
          <w:sz w:val="18"/>
          <w:szCs w:val="18"/>
        </w:rPr>
        <w:t>, visando habilitá-los para as futuras atualizações e manutenção. O tempo mínimo de treinamento será de 40 horas de instrução. O treinamento dos usuários deve acontecer após as correções finais e até o prazo máximo de 30 (trinta) dias após a</w:t>
      </w:r>
      <w:r w:rsidR="009722CA" w:rsidRPr="00D37247">
        <w:rPr>
          <w:rFonts w:ascii="Spranq eco sans" w:hAnsi="Spranq eco sans" w:cs="Arial"/>
          <w:sz w:val="18"/>
          <w:szCs w:val="18"/>
        </w:rPr>
        <w:t xml:space="preserve"> efetiva migração dos dados e completa instalação do sistema. </w:t>
      </w:r>
    </w:p>
    <w:p w:rsidR="00D6410B" w:rsidRPr="00D37247" w:rsidRDefault="00D6410B">
      <w:pPr>
        <w:rPr>
          <w:rFonts w:ascii="Spranq eco sans" w:hAnsi="Spranq eco sans" w:cs="Arial"/>
          <w:sz w:val="18"/>
          <w:szCs w:val="18"/>
        </w:rPr>
      </w:pPr>
      <w:r w:rsidRPr="00D37247">
        <w:rPr>
          <w:rFonts w:ascii="Spranq eco sans" w:hAnsi="Spranq eco sans" w:cs="Arial"/>
          <w:sz w:val="18"/>
          <w:szCs w:val="18"/>
        </w:rPr>
        <w:br w:type="page"/>
      </w:r>
    </w:p>
    <w:p w:rsidR="00D6410B" w:rsidRPr="00D37247" w:rsidRDefault="00D6410B" w:rsidP="00D6410B">
      <w:pPr>
        <w:widowControl w:val="0"/>
        <w:spacing w:line="360" w:lineRule="auto"/>
        <w:jc w:val="center"/>
        <w:rPr>
          <w:rFonts w:ascii="Spranq eco sans" w:hAnsi="Spranq eco sans" w:cs="Arial"/>
          <w:b/>
          <w:sz w:val="18"/>
          <w:szCs w:val="18"/>
        </w:rPr>
      </w:pPr>
      <w:r w:rsidRPr="00D37247">
        <w:rPr>
          <w:rFonts w:ascii="Spranq eco sans" w:hAnsi="Spranq eco sans" w:cs="Arial"/>
          <w:b/>
          <w:sz w:val="18"/>
          <w:szCs w:val="18"/>
        </w:rPr>
        <w:lastRenderedPageBreak/>
        <w:t>ANEXO II</w:t>
      </w:r>
    </w:p>
    <w:p w:rsidR="00D6410B" w:rsidRPr="00D37247" w:rsidRDefault="00D6410B" w:rsidP="00D6410B">
      <w:pPr>
        <w:widowControl w:val="0"/>
        <w:spacing w:line="360" w:lineRule="auto"/>
        <w:jc w:val="center"/>
        <w:rPr>
          <w:rFonts w:ascii="Spranq eco sans" w:eastAsia="MS Mincho" w:hAnsi="Spranq eco sans" w:cs="Arial"/>
          <w:b/>
          <w:caps/>
          <w:sz w:val="18"/>
          <w:szCs w:val="18"/>
          <w:lang w:eastAsia="pt-BR"/>
        </w:rPr>
      </w:pPr>
      <w:r w:rsidRPr="00D37247">
        <w:rPr>
          <w:rFonts w:ascii="Spranq eco sans" w:eastAsia="MS Mincho" w:hAnsi="Spranq eco sans" w:cs="Arial"/>
          <w:b/>
          <w:caps/>
          <w:sz w:val="18"/>
          <w:szCs w:val="18"/>
          <w:lang w:eastAsia="pt-BR"/>
        </w:rPr>
        <w:t>MANIFESTAÇÃO DE INTERESSE</w:t>
      </w:r>
    </w:p>
    <w:p w:rsidR="00D6410B" w:rsidRPr="00D37247" w:rsidRDefault="00D6410B" w:rsidP="00D6410B">
      <w:pPr>
        <w:widowControl w:val="0"/>
        <w:spacing w:line="360" w:lineRule="auto"/>
        <w:ind w:hanging="709"/>
        <w:jc w:val="center"/>
        <w:rPr>
          <w:rFonts w:ascii="Spranq eco sans" w:hAnsi="Spranq eco sans" w:cs="Arial"/>
          <w:b/>
          <w:sz w:val="18"/>
          <w:szCs w:val="18"/>
        </w:rPr>
      </w:pPr>
    </w:p>
    <w:p w:rsidR="00D6410B" w:rsidRPr="00D37247" w:rsidRDefault="00D6410B" w:rsidP="00D6410B">
      <w:pPr>
        <w:widowControl w:val="0"/>
        <w:spacing w:line="360" w:lineRule="auto"/>
        <w:ind w:hanging="709"/>
        <w:jc w:val="center"/>
        <w:rPr>
          <w:rFonts w:ascii="Spranq eco sans" w:hAnsi="Spranq eco sans" w:cs="Arial"/>
          <w:b/>
          <w:sz w:val="18"/>
          <w:szCs w:val="18"/>
        </w:rPr>
      </w:pPr>
    </w:p>
    <w:p w:rsidR="00D6410B" w:rsidRPr="00D37247" w:rsidRDefault="00D6410B" w:rsidP="00D6410B">
      <w:pPr>
        <w:widowControl w:val="0"/>
        <w:spacing w:line="360" w:lineRule="auto"/>
        <w:ind w:hanging="709"/>
        <w:jc w:val="center"/>
        <w:rPr>
          <w:rFonts w:ascii="Spranq eco sans" w:hAnsi="Spranq eco sans" w:cs="Arial"/>
          <w:b/>
          <w:sz w:val="18"/>
          <w:szCs w:val="18"/>
        </w:rPr>
      </w:pPr>
    </w:p>
    <w:p w:rsidR="00D6410B" w:rsidRPr="00D37247" w:rsidRDefault="00D6410B" w:rsidP="00D6410B">
      <w:pPr>
        <w:pStyle w:val="Textodenotaderodap"/>
        <w:widowControl w:val="0"/>
        <w:spacing w:line="360" w:lineRule="auto"/>
        <w:rPr>
          <w:rFonts w:ascii="Spranq eco sans" w:hAnsi="Spranq eco sans" w:cs="Arial"/>
          <w:sz w:val="18"/>
          <w:szCs w:val="18"/>
        </w:rPr>
      </w:pPr>
      <w:r w:rsidRPr="00D37247">
        <w:rPr>
          <w:rFonts w:ascii="Spranq eco sans" w:hAnsi="Spranq eco sans" w:cs="Arial"/>
          <w:sz w:val="18"/>
          <w:szCs w:val="18"/>
        </w:rPr>
        <w:t>À Câmara Municipal de Nova Odessa</w:t>
      </w:r>
    </w:p>
    <w:p w:rsidR="00D6410B" w:rsidRPr="00D37247" w:rsidRDefault="00D6410B" w:rsidP="00D6410B">
      <w:pPr>
        <w:widowControl w:val="0"/>
        <w:spacing w:line="360" w:lineRule="auto"/>
        <w:ind w:hanging="709"/>
        <w:jc w:val="center"/>
        <w:rPr>
          <w:rFonts w:ascii="Spranq eco sans" w:hAnsi="Spranq eco sans" w:cs="Arial"/>
          <w:sz w:val="18"/>
          <w:szCs w:val="18"/>
        </w:rPr>
      </w:pPr>
    </w:p>
    <w:p w:rsidR="00D6410B" w:rsidRPr="00D37247" w:rsidRDefault="00D6410B" w:rsidP="00D6410B">
      <w:pPr>
        <w:widowControl w:val="0"/>
        <w:spacing w:line="360" w:lineRule="auto"/>
        <w:ind w:hanging="709"/>
        <w:jc w:val="right"/>
        <w:rPr>
          <w:rFonts w:ascii="Spranq eco sans" w:hAnsi="Spranq eco sans" w:cs="Arial"/>
          <w:sz w:val="18"/>
          <w:szCs w:val="18"/>
        </w:rPr>
      </w:pPr>
    </w:p>
    <w:p w:rsidR="00D6410B" w:rsidRPr="00D37247" w:rsidRDefault="00D6410B" w:rsidP="00A60331">
      <w:pPr>
        <w:widowControl w:val="0"/>
        <w:spacing w:line="360" w:lineRule="auto"/>
        <w:ind w:firstLine="1418"/>
        <w:jc w:val="both"/>
        <w:rPr>
          <w:rFonts w:ascii="Spranq eco sans" w:hAnsi="Spranq eco sans" w:cs="Arial"/>
          <w:sz w:val="18"/>
          <w:szCs w:val="18"/>
        </w:rPr>
      </w:pPr>
      <w:r w:rsidRPr="00D37247">
        <w:rPr>
          <w:rFonts w:ascii="Spranq eco sans" w:hAnsi="Spranq eco sans" w:cs="Arial"/>
          <w:sz w:val="18"/>
          <w:szCs w:val="18"/>
        </w:rPr>
        <w:t>A empresa (denominação) ______________________________________, CNPJ n. ________________, estabelecida à ________________________ (endereço), nos termos da cláusula 3.1.2, do Convite n</w:t>
      </w:r>
      <w:r w:rsidR="00A33384" w:rsidRPr="00D37247">
        <w:rPr>
          <w:rFonts w:ascii="Spranq eco sans" w:hAnsi="Spranq eco sans" w:cs="Arial"/>
          <w:sz w:val="18"/>
          <w:szCs w:val="18"/>
        </w:rPr>
        <w:t>.</w:t>
      </w:r>
      <w:r w:rsidRPr="00D37247">
        <w:rPr>
          <w:rFonts w:ascii="Spranq eco sans" w:hAnsi="Spranq eco sans" w:cs="Arial"/>
          <w:sz w:val="18"/>
          <w:szCs w:val="18"/>
        </w:rPr>
        <w:t xml:space="preserve"> 0</w:t>
      </w:r>
      <w:r w:rsidR="00A33384" w:rsidRPr="00D37247">
        <w:rPr>
          <w:rFonts w:ascii="Spranq eco sans" w:hAnsi="Spranq eco sans" w:cs="Arial"/>
          <w:sz w:val="18"/>
          <w:szCs w:val="18"/>
        </w:rPr>
        <w:t>2</w:t>
      </w:r>
      <w:r w:rsidRPr="00D37247">
        <w:rPr>
          <w:rFonts w:ascii="Spranq eco sans" w:hAnsi="Spranq eco sans" w:cs="Arial"/>
          <w:sz w:val="18"/>
          <w:szCs w:val="18"/>
        </w:rPr>
        <w:t>/201</w:t>
      </w:r>
      <w:r w:rsidR="00A33384" w:rsidRPr="00D37247">
        <w:rPr>
          <w:rFonts w:ascii="Spranq eco sans" w:hAnsi="Spranq eco sans" w:cs="Arial"/>
          <w:sz w:val="18"/>
          <w:szCs w:val="18"/>
        </w:rPr>
        <w:t>7</w:t>
      </w:r>
      <w:r w:rsidRPr="00D37247">
        <w:rPr>
          <w:rFonts w:ascii="Spranq eco sans" w:hAnsi="Spranq eco sans" w:cs="Arial"/>
          <w:sz w:val="18"/>
          <w:szCs w:val="18"/>
        </w:rPr>
        <w:t>, declara interesse na participação do certame licitatório.</w:t>
      </w:r>
    </w:p>
    <w:p w:rsidR="00D6410B" w:rsidRPr="00D37247" w:rsidRDefault="00D6410B" w:rsidP="00A60331">
      <w:pPr>
        <w:widowControl w:val="0"/>
        <w:spacing w:line="360" w:lineRule="auto"/>
        <w:ind w:firstLine="1418"/>
        <w:jc w:val="both"/>
        <w:rPr>
          <w:rFonts w:ascii="Spranq eco sans" w:eastAsia="MS Mincho" w:hAnsi="Spranq eco sans" w:cs="Arial"/>
          <w:sz w:val="18"/>
          <w:szCs w:val="18"/>
        </w:rPr>
      </w:pPr>
    </w:p>
    <w:p w:rsidR="00D6410B" w:rsidRPr="00D37247" w:rsidRDefault="00D6410B" w:rsidP="00A60331">
      <w:pPr>
        <w:widowControl w:val="0"/>
        <w:spacing w:line="360" w:lineRule="auto"/>
        <w:ind w:firstLine="1418"/>
        <w:jc w:val="both"/>
        <w:rPr>
          <w:rFonts w:ascii="Spranq eco sans" w:eastAsia="MS Mincho" w:hAnsi="Spranq eco sans" w:cs="Arial"/>
          <w:sz w:val="18"/>
          <w:szCs w:val="18"/>
        </w:rPr>
      </w:pPr>
      <w:r w:rsidRPr="00D37247">
        <w:rPr>
          <w:rFonts w:ascii="Spranq eco sans" w:eastAsia="MS Mincho" w:hAnsi="Spranq eco sans" w:cs="Arial"/>
          <w:sz w:val="18"/>
          <w:szCs w:val="18"/>
        </w:rPr>
        <w:t xml:space="preserve">                    </w:t>
      </w:r>
    </w:p>
    <w:p w:rsidR="00D6410B" w:rsidRPr="00D37247" w:rsidRDefault="00D6410B" w:rsidP="00A60331">
      <w:pPr>
        <w:widowControl w:val="0"/>
        <w:spacing w:line="360" w:lineRule="auto"/>
        <w:ind w:firstLine="1418"/>
        <w:jc w:val="both"/>
        <w:rPr>
          <w:rFonts w:ascii="Spranq eco sans" w:eastAsia="MS Mincho" w:hAnsi="Spranq eco sans" w:cs="Arial"/>
          <w:sz w:val="18"/>
          <w:szCs w:val="18"/>
        </w:rPr>
      </w:pPr>
      <w:r w:rsidRPr="00D37247">
        <w:rPr>
          <w:rFonts w:ascii="Spranq eco sans" w:eastAsia="MS Mincho" w:hAnsi="Spranq eco sans" w:cs="Arial"/>
          <w:sz w:val="18"/>
          <w:szCs w:val="18"/>
        </w:rPr>
        <w:t>Nova Odessa, em ____ de ________________ de 201</w:t>
      </w:r>
      <w:r w:rsidR="00A33384" w:rsidRPr="00D37247">
        <w:rPr>
          <w:rFonts w:ascii="Spranq eco sans" w:eastAsia="MS Mincho" w:hAnsi="Spranq eco sans" w:cs="Arial"/>
          <w:sz w:val="18"/>
          <w:szCs w:val="18"/>
        </w:rPr>
        <w:t>7</w:t>
      </w:r>
      <w:r w:rsidRPr="00D37247">
        <w:rPr>
          <w:rFonts w:ascii="Spranq eco sans" w:eastAsia="MS Mincho" w:hAnsi="Spranq eco sans" w:cs="Arial"/>
          <w:sz w:val="18"/>
          <w:szCs w:val="18"/>
        </w:rPr>
        <w:t>.</w:t>
      </w:r>
    </w:p>
    <w:p w:rsidR="00D6410B" w:rsidRPr="00D37247" w:rsidRDefault="00D6410B" w:rsidP="00D6410B">
      <w:pPr>
        <w:widowControl w:val="0"/>
        <w:spacing w:line="360" w:lineRule="auto"/>
        <w:jc w:val="center"/>
        <w:rPr>
          <w:rFonts w:ascii="Spranq eco sans" w:eastAsia="MS Mincho" w:hAnsi="Spranq eco sans" w:cs="Arial"/>
          <w:sz w:val="18"/>
          <w:szCs w:val="18"/>
        </w:rPr>
      </w:pPr>
    </w:p>
    <w:p w:rsidR="00D6410B" w:rsidRPr="00D37247" w:rsidRDefault="00D6410B" w:rsidP="00D6410B">
      <w:pPr>
        <w:widowControl w:val="0"/>
        <w:spacing w:line="360" w:lineRule="auto"/>
        <w:jc w:val="center"/>
        <w:rPr>
          <w:rFonts w:ascii="Spranq eco sans" w:eastAsia="MS Mincho" w:hAnsi="Spranq eco sans" w:cs="Arial"/>
          <w:sz w:val="18"/>
          <w:szCs w:val="18"/>
        </w:rPr>
      </w:pPr>
    </w:p>
    <w:p w:rsidR="00D6410B" w:rsidRPr="00D37247" w:rsidRDefault="00D6410B" w:rsidP="00D6410B">
      <w:pPr>
        <w:widowControl w:val="0"/>
        <w:spacing w:line="360" w:lineRule="auto"/>
        <w:jc w:val="center"/>
        <w:rPr>
          <w:rFonts w:ascii="Spranq eco sans" w:eastAsia="MS Mincho" w:hAnsi="Spranq eco sans" w:cs="Arial"/>
          <w:sz w:val="18"/>
          <w:szCs w:val="18"/>
        </w:rPr>
      </w:pPr>
      <w:r w:rsidRPr="00D37247">
        <w:rPr>
          <w:rFonts w:ascii="Spranq eco sans" w:eastAsia="MS Mincho" w:hAnsi="Spranq eco sans" w:cs="Arial"/>
          <w:sz w:val="18"/>
          <w:szCs w:val="18"/>
        </w:rPr>
        <w:t>________________________________________________</w:t>
      </w:r>
    </w:p>
    <w:p w:rsidR="00D6410B" w:rsidRPr="00D37247" w:rsidRDefault="00D6410B" w:rsidP="00D6410B">
      <w:pPr>
        <w:widowControl w:val="0"/>
        <w:spacing w:line="360" w:lineRule="auto"/>
        <w:jc w:val="center"/>
        <w:rPr>
          <w:rFonts w:ascii="Spranq eco sans" w:eastAsia="MS Mincho" w:hAnsi="Spranq eco sans" w:cs="Arial"/>
          <w:sz w:val="18"/>
          <w:szCs w:val="18"/>
        </w:rPr>
      </w:pPr>
      <w:r w:rsidRPr="00D37247">
        <w:rPr>
          <w:rFonts w:ascii="Spranq eco sans" w:eastAsia="MS Mincho" w:hAnsi="Spranq eco sans" w:cs="Arial"/>
          <w:sz w:val="18"/>
          <w:szCs w:val="18"/>
        </w:rPr>
        <w:t>Assinatura do licitante ou seu representante legal</w:t>
      </w:r>
    </w:p>
    <w:p w:rsidR="00D6410B" w:rsidRPr="00D37247" w:rsidRDefault="00D6410B" w:rsidP="00D6410B">
      <w:pPr>
        <w:widowControl w:val="0"/>
        <w:spacing w:line="360" w:lineRule="auto"/>
        <w:jc w:val="both"/>
        <w:rPr>
          <w:rFonts w:ascii="Spranq eco sans" w:eastAsia="MS Mincho" w:hAnsi="Spranq eco sans" w:cs="Arial"/>
          <w:sz w:val="18"/>
          <w:szCs w:val="18"/>
        </w:rPr>
      </w:pPr>
    </w:p>
    <w:p w:rsidR="00D6410B" w:rsidRPr="00D37247" w:rsidRDefault="00D6410B" w:rsidP="00D6410B">
      <w:pPr>
        <w:widowControl w:val="0"/>
        <w:spacing w:line="360" w:lineRule="auto"/>
        <w:jc w:val="both"/>
        <w:rPr>
          <w:rFonts w:ascii="Spranq eco sans" w:eastAsia="MS Mincho" w:hAnsi="Spranq eco sans" w:cs="Arial"/>
          <w:strike/>
          <w:sz w:val="18"/>
          <w:szCs w:val="18"/>
        </w:rPr>
      </w:pPr>
    </w:p>
    <w:p w:rsidR="00D6410B" w:rsidRPr="00D37247" w:rsidRDefault="00D6410B" w:rsidP="00D6410B">
      <w:pPr>
        <w:widowControl w:val="0"/>
        <w:spacing w:line="360" w:lineRule="auto"/>
        <w:jc w:val="both"/>
        <w:rPr>
          <w:rFonts w:ascii="Spranq eco sans" w:eastAsia="MS Mincho" w:hAnsi="Spranq eco sans" w:cs="Arial"/>
          <w:strike/>
          <w:sz w:val="18"/>
          <w:szCs w:val="18"/>
        </w:rPr>
      </w:pPr>
    </w:p>
    <w:p w:rsidR="00D6410B" w:rsidRPr="00D37247" w:rsidRDefault="00A33384" w:rsidP="00D6410B">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sz w:val="18"/>
          <w:szCs w:val="18"/>
        </w:rPr>
        <w:t>Nome do representante</w:t>
      </w:r>
      <w:r w:rsidR="00D6410B" w:rsidRPr="00D37247">
        <w:rPr>
          <w:rFonts w:ascii="Spranq eco sans" w:eastAsia="MS Mincho" w:hAnsi="Spranq eco sans" w:cs="Arial"/>
          <w:sz w:val="18"/>
          <w:szCs w:val="18"/>
        </w:rPr>
        <w:t>: _____________________________________</w:t>
      </w:r>
    </w:p>
    <w:p w:rsidR="00D6410B" w:rsidRPr="00D37247" w:rsidRDefault="00A33384" w:rsidP="00D6410B">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sz w:val="18"/>
          <w:szCs w:val="18"/>
        </w:rPr>
        <w:t>RG do representante</w:t>
      </w:r>
      <w:r w:rsidR="00D6410B" w:rsidRPr="00D37247">
        <w:rPr>
          <w:rFonts w:ascii="Spranq eco sans" w:eastAsia="MS Mincho" w:hAnsi="Spranq eco sans" w:cs="Arial"/>
          <w:sz w:val="18"/>
          <w:szCs w:val="18"/>
        </w:rPr>
        <w:t>: _____</w:t>
      </w:r>
      <w:r w:rsidRPr="00D37247">
        <w:rPr>
          <w:rFonts w:ascii="Spranq eco sans" w:eastAsia="MS Mincho" w:hAnsi="Spranq eco sans" w:cs="Arial"/>
          <w:sz w:val="18"/>
          <w:szCs w:val="18"/>
        </w:rPr>
        <w:t>_______________________</w:t>
      </w:r>
      <w:r w:rsidR="00D6410B" w:rsidRPr="00D37247">
        <w:rPr>
          <w:rFonts w:ascii="Spranq eco sans" w:eastAsia="MS Mincho" w:hAnsi="Spranq eco sans" w:cs="Arial"/>
          <w:sz w:val="18"/>
          <w:szCs w:val="18"/>
        </w:rPr>
        <w:t>____________</w:t>
      </w:r>
    </w:p>
    <w:p w:rsidR="00D6410B" w:rsidRPr="00D37247" w:rsidRDefault="00D6410B" w:rsidP="00D6410B">
      <w:pPr>
        <w:widowControl w:val="0"/>
        <w:spacing w:line="360" w:lineRule="auto"/>
        <w:jc w:val="center"/>
        <w:rPr>
          <w:rFonts w:ascii="Spranq eco sans" w:hAnsi="Spranq eco sans" w:cs="Arial"/>
          <w:sz w:val="18"/>
          <w:szCs w:val="18"/>
        </w:rPr>
      </w:pPr>
    </w:p>
    <w:p w:rsidR="00D6410B" w:rsidRPr="00D37247" w:rsidRDefault="00D6410B" w:rsidP="00D6410B">
      <w:pPr>
        <w:widowControl w:val="0"/>
        <w:spacing w:line="360" w:lineRule="auto"/>
        <w:jc w:val="center"/>
        <w:rPr>
          <w:rFonts w:ascii="Spranq eco sans" w:hAnsi="Spranq eco sans" w:cs="Arial"/>
          <w:sz w:val="18"/>
          <w:szCs w:val="18"/>
        </w:rPr>
      </w:pPr>
    </w:p>
    <w:p w:rsidR="00D6410B" w:rsidRPr="00D37247" w:rsidRDefault="00D6410B" w:rsidP="00D6410B">
      <w:pPr>
        <w:widowControl w:val="0"/>
        <w:spacing w:line="360" w:lineRule="auto"/>
        <w:jc w:val="center"/>
        <w:rPr>
          <w:rFonts w:ascii="Spranq eco sans" w:hAnsi="Spranq eco sans" w:cs="Arial"/>
          <w:sz w:val="18"/>
          <w:szCs w:val="18"/>
        </w:rPr>
      </w:pPr>
    </w:p>
    <w:p w:rsidR="00D6410B" w:rsidRPr="00D37247" w:rsidRDefault="00D6410B" w:rsidP="00D6410B">
      <w:pPr>
        <w:widowControl w:val="0"/>
        <w:spacing w:line="360" w:lineRule="auto"/>
        <w:jc w:val="center"/>
        <w:rPr>
          <w:rFonts w:ascii="Spranq eco sans" w:hAnsi="Spranq eco sans" w:cs="Arial"/>
          <w:sz w:val="18"/>
          <w:szCs w:val="18"/>
        </w:rPr>
      </w:pPr>
    </w:p>
    <w:p w:rsidR="00D6410B" w:rsidRPr="00D37247" w:rsidRDefault="00D6410B" w:rsidP="00D6410B">
      <w:pPr>
        <w:widowControl w:val="0"/>
        <w:spacing w:line="360" w:lineRule="auto"/>
        <w:jc w:val="center"/>
        <w:rPr>
          <w:rFonts w:ascii="Spranq eco sans" w:hAnsi="Spranq eco sans" w:cs="Arial"/>
          <w:sz w:val="18"/>
          <w:szCs w:val="18"/>
        </w:rPr>
      </w:pPr>
    </w:p>
    <w:p w:rsidR="00D6410B" w:rsidRPr="00D37247" w:rsidRDefault="00D6410B" w:rsidP="00D6410B">
      <w:pPr>
        <w:widowControl w:val="0"/>
        <w:spacing w:line="360" w:lineRule="auto"/>
        <w:jc w:val="center"/>
        <w:rPr>
          <w:rFonts w:ascii="Spranq eco sans" w:hAnsi="Spranq eco sans" w:cs="Arial"/>
          <w:sz w:val="18"/>
          <w:szCs w:val="18"/>
        </w:rPr>
      </w:pPr>
      <w:r w:rsidRPr="00D37247">
        <w:rPr>
          <w:rFonts w:ascii="Spranq eco sans" w:hAnsi="Spranq eco sans" w:cs="Arial"/>
          <w:bCs/>
          <w:sz w:val="18"/>
          <w:szCs w:val="18"/>
        </w:rPr>
        <w:t>(uma via para a Seção de Licitações e outra para o licitante)</w:t>
      </w:r>
    </w:p>
    <w:p w:rsidR="001D7706" w:rsidRPr="00D37247" w:rsidRDefault="001D7706">
      <w:pPr>
        <w:rPr>
          <w:rFonts w:ascii="Spranq eco sans" w:hAnsi="Spranq eco sans" w:cs="Arial"/>
          <w:b/>
          <w:sz w:val="18"/>
          <w:szCs w:val="18"/>
        </w:rPr>
      </w:pPr>
      <w:r w:rsidRPr="00D37247">
        <w:rPr>
          <w:rFonts w:ascii="Spranq eco sans" w:hAnsi="Spranq eco sans" w:cs="Arial"/>
          <w:b/>
          <w:sz w:val="18"/>
          <w:szCs w:val="18"/>
        </w:rPr>
        <w:br w:type="page"/>
      </w:r>
    </w:p>
    <w:p w:rsidR="001D7706" w:rsidRPr="00D37247" w:rsidRDefault="001D7706" w:rsidP="001D7706">
      <w:pPr>
        <w:widowControl w:val="0"/>
        <w:spacing w:line="360" w:lineRule="auto"/>
        <w:jc w:val="center"/>
        <w:rPr>
          <w:rFonts w:ascii="Spranq eco sans" w:hAnsi="Spranq eco sans" w:cs="Arial"/>
          <w:b/>
          <w:sz w:val="18"/>
          <w:szCs w:val="18"/>
          <w:lang w:eastAsia="pt-BR"/>
        </w:rPr>
      </w:pPr>
      <w:r w:rsidRPr="00D37247">
        <w:rPr>
          <w:rFonts w:ascii="Spranq eco sans" w:hAnsi="Spranq eco sans" w:cs="Arial"/>
          <w:b/>
          <w:sz w:val="18"/>
          <w:szCs w:val="18"/>
          <w:lang w:eastAsia="pt-BR"/>
        </w:rPr>
        <w:lastRenderedPageBreak/>
        <w:t>ANEXO III</w:t>
      </w:r>
    </w:p>
    <w:p w:rsidR="001D7706" w:rsidRPr="00D37247" w:rsidRDefault="001D7706" w:rsidP="001D7706">
      <w:pPr>
        <w:widowControl w:val="0"/>
        <w:spacing w:line="360" w:lineRule="auto"/>
        <w:jc w:val="center"/>
        <w:rPr>
          <w:rFonts w:ascii="Spranq eco sans" w:eastAsia="MS Mincho" w:hAnsi="Spranq eco sans" w:cs="Arial"/>
          <w:sz w:val="18"/>
          <w:szCs w:val="18"/>
          <w:lang w:eastAsia="pt-BR"/>
        </w:rPr>
      </w:pPr>
      <w:r w:rsidRPr="00D37247">
        <w:rPr>
          <w:rFonts w:ascii="Spranq eco sans" w:eastAsia="MS Mincho" w:hAnsi="Spranq eco sans" w:cs="Arial"/>
          <w:b/>
          <w:sz w:val="18"/>
          <w:szCs w:val="18"/>
        </w:rPr>
        <w:t>DECLARAÇÃO</w:t>
      </w:r>
      <w:r w:rsidRPr="00D37247">
        <w:rPr>
          <w:rFonts w:ascii="Spranq eco sans" w:eastAsia="MS Mincho" w:hAnsi="Spranq eco sans" w:cs="Arial"/>
          <w:b/>
          <w:sz w:val="18"/>
          <w:szCs w:val="18"/>
          <w:lang w:eastAsia="pt-BR"/>
        </w:rPr>
        <w:t xml:space="preserve"> DE MICROEMPRESA OU EMPRESA DE PEQUENO PORTE</w:t>
      </w:r>
    </w:p>
    <w:p w:rsidR="001D7706" w:rsidRPr="00D37247" w:rsidRDefault="001D7706" w:rsidP="001D7706">
      <w:pPr>
        <w:widowControl w:val="0"/>
        <w:spacing w:line="360" w:lineRule="auto"/>
        <w:jc w:val="both"/>
        <w:rPr>
          <w:rFonts w:ascii="Spranq eco sans" w:eastAsia="MS Mincho" w:hAnsi="Spranq eco sans" w:cs="Arial"/>
          <w:sz w:val="18"/>
          <w:szCs w:val="18"/>
        </w:rPr>
      </w:pPr>
    </w:p>
    <w:p w:rsidR="001D7706" w:rsidRPr="00D37247" w:rsidRDefault="001D7706" w:rsidP="001D7706">
      <w:pPr>
        <w:widowControl w:val="0"/>
        <w:spacing w:line="360" w:lineRule="auto"/>
        <w:jc w:val="both"/>
        <w:rPr>
          <w:rFonts w:ascii="Spranq eco sans" w:eastAsia="MS Mincho" w:hAnsi="Spranq eco sans" w:cs="Arial"/>
          <w:sz w:val="18"/>
          <w:szCs w:val="18"/>
        </w:rPr>
      </w:pPr>
    </w:p>
    <w:p w:rsidR="001D7706" w:rsidRPr="00D37247" w:rsidRDefault="001D7706" w:rsidP="001D7706">
      <w:pPr>
        <w:widowControl w:val="0"/>
        <w:spacing w:line="360" w:lineRule="auto"/>
        <w:jc w:val="both"/>
        <w:rPr>
          <w:rFonts w:ascii="Spranq eco sans" w:eastAsia="MS Mincho" w:hAnsi="Spranq eco sans" w:cs="Arial"/>
          <w:sz w:val="18"/>
          <w:szCs w:val="18"/>
        </w:rPr>
      </w:pPr>
    </w:p>
    <w:p w:rsidR="005922B7" w:rsidRPr="00D37247" w:rsidRDefault="005922B7" w:rsidP="005922B7">
      <w:pPr>
        <w:pStyle w:val="Default"/>
        <w:spacing w:line="360" w:lineRule="auto"/>
        <w:ind w:firstLine="1418"/>
        <w:jc w:val="both"/>
        <w:rPr>
          <w:rFonts w:ascii="Spranq eco sans" w:hAnsi="Spranq eco sans"/>
          <w:color w:val="auto"/>
          <w:sz w:val="18"/>
          <w:szCs w:val="18"/>
        </w:rPr>
      </w:pPr>
      <w:r w:rsidRPr="00D37247">
        <w:rPr>
          <w:rFonts w:ascii="Spranq eco sans" w:hAnsi="Spranq eco sans"/>
          <w:b/>
          <w:bCs/>
          <w:color w:val="auto"/>
          <w:sz w:val="18"/>
          <w:szCs w:val="18"/>
        </w:rPr>
        <w:t>DECLARO</w:t>
      </w:r>
      <w:r w:rsidRPr="00D37247">
        <w:rPr>
          <w:rFonts w:ascii="Spranq eco sans" w:hAnsi="Spranq eco sans"/>
          <w:color w:val="auto"/>
          <w:sz w:val="18"/>
          <w:szCs w:val="18"/>
        </w:rPr>
        <w:t xml:space="preserve">, sob as penas da lei, sem prejuízo das sanções e multas previstas no ato convocatório, que a empresa ________________________________________ (denominação da pessoa jurídica), CNPJ n. ________________________é </w:t>
      </w:r>
      <w:r w:rsidRPr="00D37247">
        <w:rPr>
          <w:rFonts w:ascii="Spranq eco sans" w:hAnsi="Spranq eco sans"/>
          <w:b/>
          <w:bCs/>
          <w:color w:val="auto"/>
          <w:sz w:val="18"/>
          <w:szCs w:val="18"/>
        </w:rPr>
        <w:t xml:space="preserve">microempresa </w:t>
      </w:r>
      <w:r w:rsidRPr="00D37247">
        <w:rPr>
          <w:rFonts w:ascii="Spranq eco sans" w:hAnsi="Spranq eco sans"/>
          <w:bCs/>
          <w:color w:val="auto"/>
          <w:sz w:val="18"/>
          <w:szCs w:val="18"/>
        </w:rPr>
        <w:t>ou</w:t>
      </w:r>
      <w:r w:rsidRPr="00D37247">
        <w:rPr>
          <w:rFonts w:ascii="Spranq eco sans" w:hAnsi="Spranq eco sans"/>
          <w:b/>
          <w:bCs/>
          <w:color w:val="auto"/>
          <w:sz w:val="18"/>
          <w:szCs w:val="18"/>
        </w:rPr>
        <w:t xml:space="preserve"> empresa de pequeno porte</w:t>
      </w:r>
      <w:r w:rsidRPr="00D37247">
        <w:rPr>
          <w:rFonts w:ascii="Spranq eco sans" w:hAnsi="Spranq eco sans"/>
          <w:color w:val="auto"/>
          <w:sz w:val="18"/>
          <w:szCs w:val="18"/>
        </w:rPr>
        <w:t xml:space="preserve">, nos termos do enquadramento previsto nos incisos I e II e §§ 1º e 2º, bem como não possui qualquer dos impedimentos previstos nos §§ 4º e seguintes todos do artigo 3º da </w:t>
      </w:r>
      <w:r w:rsidRPr="00D37247">
        <w:rPr>
          <w:rFonts w:ascii="Spranq eco sans" w:hAnsi="Spranq eco sans"/>
          <w:b/>
          <w:bCs/>
          <w:color w:val="auto"/>
          <w:sz w:val="18"/>
          <w:szCs w:val="18"/>
        </w:rPr>
        <w:t>Lei Complementar n. 123, de 14 de dezembro de 2006</w:t>
      </w:r>
      <w:r w:rsidRPr="00D37247">
        <w:rPr>
          <w:rFonts w:ascii="Spranq eco sans" w:hAnsi="Spranq eco sans"/>
          <w:color w:val="auto"/>
          <w:sz w:val="18"/>
          <w:szCs w:val="18"/>
        </w:rPr>
        <w:t xml:space="preserve">, alterada pela Lei Complementar n. 147, de 7 de agosto de 2014, cujos termos declaro conhecer na íntegra, </w:t>
      </w:r>
      <w:r w:rsidRPr="00D37247">
        <w:rPr>
          <w:rFonts w:ascii="Spranq eco sans" w:hAnsi="Spranq eco sans"/>
          <w:b/>
          <w:color w:val="auto"/>
          <w:sz w:val="18"/>
          <w:szCs w:val="18"/>
        </w:rPr>
        <w:t>estando apta</w:t>
      </w:r>
      <w:r w:rsidRPr="00D37247">
        <w:rPr>
          <w:rFonts w:ascii="Spranq eco sans" w:hAnsi="Spranq eco sans"/>
          <w:color w:val="auto"/>
          <w:sz w:val="18"/>
          <w:szCs w:val="18"/>
        </w:rPr>
        <w:t>, portanto, para participar do procedimento licitatório do Convite n. 02/2017, realizado pela Câmara Municipal de Nova Odessa.</w:t>
      </w:r>
    </w:p>
    <w:p w:rsidR="005922B7" w:rsidRPr="00D37247" w:rsidRDefault="005922B7" w:rsidP="005922B7">
      <w:pPr>
        <w:pStyle w:val="Default"/>
        <w:spacing w:line="360" w:lineRule="auto"/>
        <w:ind w:firstLine="1418"/>
        <w:jc w:val="both"/>
        <w:rPr>
          <w:rFonts w:ascii="Spranq eco sans" w:hAnsi="Spranq eco sans"/>
          <w:color w:val="auto"/>
          <w:sz w:val="18"/>
          <w:szCs w:val="18"/>
        </w:rPr>
      </w:pPr>
    </w:p>
    <w:p w:rsidR="005922B7" w:rsidRPr="00D37247" w:rsidRDefault="005922B7" w:rsidP="005922B7">
      <w:pPr>
        <w:widowControl w:val="0"/>
        <w:spacing w:line="360" w:lineRule="auto"/>
        <w:ind w:firstLine="1418"/>
        <w:jc w:val="both"/>
        <w:rPr>
          <w:rFonts w:ascii="Spranq eco sans" w:eastAsia="MS Mincho" w:hAnsi="Spranq eco sans" w:cs="Arial"/>
          <w:sz w:val="18"/>
          <w:szCs w:val="18"/>
        </w:rPr>
      </w:pPr>
    </w:p>
    <w:p w:rsidR="005922B7" w:rsidRPr="00D37247" w:rsidRDefault="005922B7" w:rsidP="005922B7">
      <w:pPr>
        <w:widowControl w:val="0"/>
        <w:spacing w:line="360" w:lineRule="auto"/>
        <w:ind w:firstLine="1418"/>
        <w:jc w:val="both"/>
        <w:rPr>
          <w:rFonts w:ascii="Spranq eco sans" w:eastAsia="MS Mincho" w:hAnsi="Spranq eco sans" w:cs="Arial"/>
          <w:sz w:val="18"/>
          <w:szCs w:val="18"/>
        </w:rPr>
      </w:pPr>
      <w:r w:rsidRPr="00D37247">
        <w:rPr>
          <w:rFonts w:ascii="Spranq eco sans" w:eastAsia="MS Mincho" w:hAnsi="Spranq eco sans" w:cs="Arial"/>
          <w:sz w:val="18"/>
          <w:szCs w:val="18"/>
        </w:rPr>
        <w:t>Nova Odessa, __ de __________ de 2017.</w:t>
      </w:r>
    </w:p>
    <w:p w:rsidR="005922B7" w:rsidRPr="00D37247" w:rsidRDefault="005922B7" w:rsidP="005922B7">
      <w:pPr>
        <w:widowControl w:val="0"/>
        <w:spacing w:line="360" w:lineRule="auto"/>
        <w:jc w:val="both"/>
        <w:rPr>
          <w:rFonts w:ascii="Spranq eco sans" w:eastAsia="MS Mincho" w:hAnsi="Spranq eco sans" w:cs="Arial"/>
          <w:sz w:val="18"/>
          <w:szCs w:val="18"/>
        </w:rPr>
      </w:pPr>
    </w:p>
    <w:p w:rsidR="005922B7" w:rsidRPr="00D37247" w:rsidRDefault="005922B7" w:rsidP="005922B7">
      <w:pPr>
        <w:widowControl w:val="0"/>
        <w:spacing w:line="360" w:lineRule="auto"/>
        <w:jc w:val="both"/>
        <w:rPr>
          <w:rFonts w:ascii="Spranq eco sans" w:eastAsia="MS Mincho" w:hAnsi="Spranq eco sans" w:cs="Arial"/>
          <w:sz w:val="18"/>
          <w:szCs w:val="18"/>
        </w:rPr>
      </w:pPr>
    </w:p>
    <w:p w:rsidR="005922B7" w:rsidRPr="00D37247" w:rsidRDefault="005922B7" w:rsidP="005922B7">
      <w:pPr>
        <w:widowControl w:val="0"/>
        <w:spacing w:line="360" w:lineRule="auto"/>
        <w:jc w:val="center"/>
        <w:rPr>
          <w:rFonts w:ascii="Spranq eco sans" w:eastAsia="MS Mincho" w:hAnsi="Spranq eco sans" w:cs="Arial"/>
          <w:sz w:val="18"/>
          <w:szCs w:val="18"/>
        </w:rPr>
      </w:pPr>
      <w:r w:rsidRPr="00D37247">
        <w:rPr>
          <w:rFonts w:ascii="Spranq eco sans" w:eastAsia="MS Mincho" w:hAnsi="Spranq eco sans" w:cs="Arial"/>
          <w:sz w:val="18"/>
          <w:szCs w:val="18"/>
        </w:rPr>
        <w:t>_______________________________________</w:t>
      </w:r>
    </w:p>
    <w:p w:rsidR="005922B7" w:rsidRPr="00D37247" w:rsidRDefault="005922B7" w:rsidP="005922B7">
      <w:pPr>
        <w:widowControl w:val="0"/>
        <w:spacing w:line="360" w:lineRule="auto"/>
        <w:jc w:val="center"/>
        <w:rPr>
          <w:rFonts w:ascii="Spranq eco sans" w:eastAsia="MS Mincho" w:hAnsi="Spranq eco sans" w:cs="Arial"/>
          <w:sz w:val="18"/>
          <w:szCs w:val="18"/>
        </w:rPr>
      </w:pPr>
      <w:r w:rsidRPr="00D37247">
        <w:rPr>
          <w:rFonts w:ascii="Spranq eco sans" w:eastAsia="MS Mincho" w:hAnsi="Spranq eco sans" w:cs="Arial"/>
          <w:sz w:val="18"/>
          <w:szCs w:val="18"/>
        </w:rPr>
        <w:t>Assinatura do representante legal</w:t>
      </w:r>
    </w:p>
    <w:p w:rsidR="005922B7" w:rsidRPr="00D37247" w:rsidRDefault="005922B7" w:rsidP="005922B7">
      <w:pPr>
        <w:widowControl w:val="0"/>
        <w:spacing w:line="360" w:lineRule="auto"/>
        <w:jc w:val="both"/>
        <w:rPr>
          <w:rFonts w:ascii="Spranq eco sans" w:eastAsia="MS Mincho" w:hAnsi="Spranq eco sans" w:cs="Arial"/>
          <w:sz w:val="18"/>
          <w:szCs w:val="18"/>
        </w:rPr>
      </w:pPr>
    </w:p>
    <w:p w:rsidR="005922B7" w:rsidRPr="00D37247" w:rsidRDefault="005922B7" w:rsidP="005922B7">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sz w:val="18"/>
          <w:szCs w:val="18"/>
        </w:rPr>
        <w:t xml:space="preserve">Nome: </w:t>
      </w:r>
    </w:p>
    <w:p w:rsidR="00D6410B" w:rsidRPr="00D37247" w:rsidRDefault="005922B7" w:rsidP="005922B7">
      <w:pPr>
        <w:spacing w:line="360" w:lineRule="auto"/>
        <w:jc w:val="both"/>
        <w:rPr>
          <w:rFonts w:ascii="Spranq eco sans" w:hAnsi="Spranq eco sans" w:cs="Arial"/>
          <w:b/>
          <w:sz w:val="18"/>
          <w:szCs w:val="18"/>
        </w:rPr>
      </w:pPr>
      <w:r w:rsidRPr="00D37247">
        <w:rPr>
          <w:rFonts w:ascii="Spranq eco sans" w:eastAsia="MS Mincho" w:hAnsi="Spranq eco sans" w:cs="Arial"/>
          <w:sz w:val="18"/>
          <w:szCs w:val="18"/>
        </w:rPr>
        <w:t>RG n.:</w:t>
      </w:r>
    </w:p>
    <w:p w:rsidR="004220F8" w:rsidRPr="00D37247" w:rsidRDefault="004220F8">
      <w:pPr>
        <w:rPr>
          <w:rFonts w:ascii="Spranq eco sans" w:hAnsi="Spranq eco sans" w:cs="Arial"/>
          <w:sz w:val="18"/>
          <w:szCs w:val="18"/>
        </w:rPr>
      </w:pPr>
      <w:r w:rsidRPr="00D37247">
        <w:rPr>
          <w:rFonts w:ascii="Spranq eco sans" w:hAnsi="Spranq eco sans" w:cs="Arial"/>
          <w:sz w:val="18"/>
          <w:szCs w:val="18"/>
        </w:rPr>
        <w:br w:type="page"/>
      </w:r>
    </w:p>
    <w:p w:rsidR="004220F8" w:rsidRPr="00D37247" w:rsidRDefault="004220F8" w:rsidP="004220F8">
      <w:pPr>
        <w:widowControl w:val="0"/>
        <w:spacing w:line="360" w:lineRule="auto"/>
        <w:jc w:val="center"/>
        <w:outlineLvl w:val="0"/>
        <w:rPr>
          <w:rFonts w:ascii="Spranq eco sans" w:hAnsi="Spranq eco sans" w:cs="Arial"/>
          <w:b/>
          <w:sz w:val="18"/>
          <w:szCs w:val="18"/>
        </w:rPr>
      </w:pPr>
      <w:r w:rsidRPr="00D37247">
        <w:rPr>
          <w:rFonts w:ascii="Spranq eco sans" w:hAnsi="Spranq eco sans" w:cs="Arial"/>
          <w:b/>
          <w:sz w:val="18"/>
          <w:szCs w:val="18"/>
        </w:rPr>
        <w:lastRenderedPageBreak/>
        <w:t>ANEXO IV</w:t>
      </w:r>
    </w:p>
    <w:p w:rsidR="004220F8" w:rsidRPr="00D37247" w:rsidRDefault="004220F8" w:rsidP="004220F8">
      <w:pPr>
        <w:widowControl w:val="0"/>
        <w:spacing w:line="360" w:lineRule="auto"/>
        <w:jc w:val="center"/>
        <w:rPr>
          <w:rFonts w:ascii="Spranq eco sans" w:eastAsia="MS Mincho" w:hAnsi="Spranq eco sans" w:cs="Arial"/>
          <w:b/>
          <w:sz w:val="18"/>
          <w:szCs w:val="18"/>
        </w:rPr>
      </w:pPr>
      <w:r w:rsidRPr="00D37247">
        <w:rPr>
          <w:rFonts w:ascii="Spranq eco sans" w:eastAsia="MS Mincho" w:hAnsi="Spranq eco sans" w:cs="Arial"/>
          <w:b/>
          <w:sz w:val="18"/>
          <w:szCs w:val="18"/>
        </w:rPr>
        <w:t>DECLARAÇÃO DE SITUAÇÃO REGULAR PERANTE O MINISTÉRIO DO TRABALHO</w:t>
      </w:r>
    </w:p>
    <w:p w:rsidR="004220F8" w:rsidRPr="00D37247" w:rsidRDefault="004220F8" w:rsidP="004220F8">
      <w:pPr>
        <w:widowControl w:val="0"/>
        <w:spacing w:line="360" w:lineRule="auto"/>
        <w:ind w:hanging="709"/>
        <w:jc w:val="center"/>
        <w:rPr>
          <w:rFonts w:ascii="Spranq eco sans" w:eastAsia="MS Mincho" w:hAnsi="Spranq eco sans" w:cs="Arial"/>
          <w:sz w:val="18"/>
          <w:szCs w:val="18"/>
        </w:rPr>
      </w:pPr>
    </w:p>
    <w:p w:rsidR="004220F8" w:rsidRPr="00D37247" w:rsidRDefault="004220F8" w:rsidP="004220F8">
      <w:pPr>
        <w:widowControl w:val="0"/>
        <w:spacing w:line="360" w:lineRule="auto"/>
        <w:ind w:hanging="709"/>
        <w:jc w:val="both"/>
        <w:rPr>
          <w:rFonts w:ascii="Spranq eco sans" w:eastAsia="MS Mincho" w:hAnsi="Spranq eco sans" w:cs="Arial"/>
          <w:sz w:val="18"/>
          <w:szCs w:val="18"/>
        </w:rPr>
      </w:pPr>
    </w:p>
    <w:p w:rsidR="004220F8" w:rsidRPr="00D37247" w:rsidRDefault="004220F8" w:rsidP="00EE420A">
      <w:pPr>
        <w:widowControl w:val="0"/>
        <w:spacing w:line="360" w:lineRule="auto"/>
        <w:ind w:firstLine="1418"/>
        <w:jc w:val="both"/>
        <w:rPr>
          <w:rFonts w:ascii="Spranq eco sans" w:eastAsia="MS Mincho" w:hAnsi="Spranq eco sans" w:cs="Arial"/>
          <w:sz w:val="18"/>
          <w:szCs w:val="18"/>
        </w:rPr>
      </w:pPr>
      <w:r w:rsidRPr="00D37247">
        <w:rPr>
          <w:rFonts w:ascii="Spranq eco sans" w:eastAsia="MS Mincho" w:hAnsi="Spranq eco sans" w:cs="Arial"/>
          <w:sz w:val="18"/>
          <w:szCs w:val="18"/>
        </w:rPr>
        <w:t>Eu ___________________ (nome completo), representante legal da empresa ____________________ (nome da pessoa jurídica), interessada em participar do Convite n</w:t>
      </w:r>
      <w:r w:rsidR="00585BB8" w:rsidRPr="00D37247">
        <w:rPr>
          <w:rFonts w:ascii="Spranq eco sans" w:eastAsia="MS Mincho" w:hAnsi="Spranq eco sans" w:cs="Arial"/>
          <w:sz w:val="18"/>
          <w:szCs w:val="18"/>
        </w:rPr>
        <w:t>.</w:t>
      </w:r>
      <w:r w:rsidRPr="00D37247">
        <w:rPr>
          <w:rFonts w:ascii="Spranq eco sans" w:eastAsia="MS Mincho" w:hAnsi="Spranq eco sans" w:cs="Arial"/>
          <w:sz w:val="18"/>
          <w:szCs w:val="18"/>
        </w:rPr>
        <w:t xml:space="preserve"> 0</w:t>
      </w:r>
      <w:r w:rsidR="00585BB8" w:rsidRPr="00D37247">
        <w:rPr>
          <w:rFonts w:ascii="Spranq eco sans" w:eastAsia="MS Mincho" w:hAnsi="Spranq eco sans" w:cs="Arial"/>
          <w:sz w:val="18"/>
          <w:szCs w:val="18"/>
        </w:rPr>
        <w:t>2</w:t>
      </w:r>
      <w:r w:rsidRPr="00D37247">
        <w:rPr>
          <w:rFonts w:ascii="Spranq eco sans" w:eastAsia="MS Mincho" w:hAnsi="Spranq eco sans" w:cs="Arial"/>
          <w:sz w:val="18"/>
          <w:szCs w:val="18"/>
        </w:rPr>
        <w:t>/</w:t>
      </w:r>
      <w:r w:rsidR="00585BB8" w:rsidRPr="00D37247">
        <w:rPr>
          <w:rFonts w:ascii="Spranq eco sans" w:eastAsia="MS Mincho" w:hAnsi="Spranq eco sans" w:cs="Arial"/>
          <w:sz w:val="18"/>
          <w:szCs w:val="18"/>
        </w:rPr>
        <w:t>20</w:t>
      </w:r>
      <w:r w:rsidRPr="00D37247">
        <w:rPr>
          <w:rFonts w:ascii="Spranq eco sans" w:eastAsia="MS Mincho" w:hAnsi="Spranq eco sans" w:cs="Arial"/>
          <w:sz w:val="18"/>
          <w:szCs w:val="18"/>
        </w:rPr>
        <w:t>1</w:t>
      </w:r>
      <w:r w:rsidR="00585BB8" w:rsidRPr="00D37247">
        <w:rPr>
          <w:rFonts w:ascii="Spranq eco sans" w:eastAsia="MS Mincho" w:hAnsi="Spranq eco sans" w:cs="Arial"/>
          <w:sz w:val="18"/>
          <w:szCs w:val="18"/>
        </w:rPr>
        <w:t>7</w:t>
      </w:r>
      <w:r w:rsidRPr="00D37247">
        <w:rPr>
          <w:rFonts w:ascii="Spranq eco sans" w:eastAsia="MS Mincho" w:hAnsi="Spranq eco sans" w:cs="Arial"/>
          <w:sz w:val="18"/>
          <w:szCs w:val="18"/>
        </w:rPr>
        <w:t xml:space="preserve">, da Câmara Municipal de Nova Odessa, declaro, sob as penas da lei, que, nos termos </w:t>
      </w:r>
      <w:r w:rsidRPr="00D37247">
        <w:rPr>
          <w:rFonts w:ascii="Spranq eco sans" w:hAnsi="Spranq eco sans" w:cs="Arial"/>
          <w:sz w:val="18"/>
          <w:szCs w:val="18"/>
        </w:rPr>
        <w:t>do inciso V do artigo 27 da Lei Federal n</w:t>
      </w:r>
      <w:r w:rsidR="00585BB8" w:rsidRPr="00D37247">
        <w:rPr>
          <w:rFonts w:ascii="Spranq eco sans" w:hAnsi="Spranq eco sans" w:cs="Arial"/>
          <w:sz w:val="18"/>
          <w:szCs w:val="18"/>
        </w:rPr>
        <w:t>.</w:t>
      </w:r>
      <w:r w:rsidRPr="00D37247">
        <w:rPr>
          <w:rFonts w:ascii="Spranq eco sans" w:hAnsi="Spranq eco sans" w:cs="Arial"/>
          <w:sz w:val="18"/>
          <w:szCs w:val="18"/>
        </w:rPr>
        <w:t xml:space="preserve"> 8.666, de 21 de junho de 1993 e alterações, </w:t>
      </w:r>
      <w:r w:rsidRPr="00D37247">
        <w:rPr>
          <w:rFonts w:ascii="Spranq eco sans" w:eastAsia="MS Mincho" w:hAnsi="Spranq eco sans" w:cs="Arial"/>
          <w:sz w:val="18"/>
          <w:szCs w:val="18"/>
        </w:rPr>
        <w:t xml:space="preserve">a __________________(nome da pessoa jurídica) encontra-se em situação regular perante o Ministério do Trabalho, no que se refere à observância do disposto no inciso XXXIII do artigo 7º da Constituição Federal. </w:t>
      </w:r>
    </w:p>
    <w:p w:rsidR="004220F8" w:rsidRPr="00D37247" w:rsidRDefault="004220F8" w:rsidP="00EE420A">
      <w:pPr>
        <w:widowControl w:val="0"/>
        <w:spacing w:line="360" w:lineRule="auto"/>
        <w:ind w:firstLine="1418"/>
        <w:jc w:val="both"/>
        <w:rPr>
          <w:rFonts w:ascii="Spranq eco sans" w:eastAsia="MS Mincho" w:hAnsi="Spranq eco sans" w:cs="Arial"/>
          <w:sz w:val="18"/>
          <w:szCs w:val="18"/>
          <w:u w:val="single"/>
        </w:rPr>
      </w:pPr>
    </w:p>
    <w:p w:rsidR="004220F8" w:rsidRPr="00D37247" w:rsidRDefault="004220F8" w:rsidP="00EE420A">
      <w:pPr>
        <w:widowControl w:val="0"/>
        <w:spacing w:line="360" w:lineRule="auto"/>
        <w:ind w:firstLine="1418"/>
        <w:jc w:val="both"/>
        <w:rPr>
          <w:rFonts w:ascii="Spranq eco sans" w:eastAsia="MS Mincho" w:hAnsi="Spranq eco sans" w:cs="Arial"/>
          <w:sz w:val="18"/>
          <w:szCs w:val="18"/>
        </w:rPr>
      </w:pPr>
      <w:r w:rsidRPr="00D37247">
        <w:rPr>
          <w:rFonts w:ascii="Spranq eco sans" w:eastAsia="MS Mincho" w:hAnsi="Spranq eco sans" w:cs="Arial"/>
          <w:sz w:val="18"/>
          <w:szCs w:val="18"/>
        </w:rPr>
        <w:t>Nova Odessa, __ de __________ de 201</w:t>
      </w:r>
      <w:r w:rsidR="00EE420A" w:rsidRPr="00D37247">
        <w:rPr>
          <w:rFonts w:ascii="Spranq eco sans" w:eastAsia="MS Mincho" w:hAnsi="Spranq eco sans" w:cs="Arial"/>
          <w:sz w:val="18"/>
          <w:szCs w:val="18"/>
        </w:rPr>
        <w:t>7</w:t>
      </w:r>
      <w:r w:rsidRPr="00D37247">
        <w:rPr>
          <w:rFonts w:ascii="Spranq eco sans" w:eastAsia="MS Mincho" w:hAnsi="Spranq eco sans" w:cs="Arial"/>
          <w:sz w:val="18"/>
          <w:szCs w:val="18"/>
        </w:rPr>
        <w:t>.</w:t>
      </w:r>
    </w:p>
    <w:p w:rsidR="004220F8" w:rsidRPr="00D37247" w:rsidRDefault="004220F8" w:rsidP="004220F8">
      <w:pPr>
        <w:widowControl w:val="0"/>
        <w:spacing w:line="360" w:lineRule="auto"/>
        <w:jc w:val="both"/>
        <w:rPr>
          <w:rFonts w:ascii="Spranq eco sans" w:eastAsia="MS Mincho" w:hAnsi="Spranq eco sans" w:cs="Arial"/>
          <w:sz w:val="18"/>
          <w:szCs w:val="18"/>
        </w:rPr>
      </w:pPr>
    </w:p>
    <w:p w:rsidR="004220F8" w:rsidRPr="00D37247" w:rsidRDefault="004220F8" w:rsidP="004220F8">
      <w:pPr>
        <w:widowControl w:val="0"/>
        <w:spacing w:line="360" w:lineRule="auto"/>
        <w:jc w:val="both"/>
        <w:rPr>
          <w:rFonts w:ascii="Spranq eco sans" w:eastAsia="MS Mincho" w:hAnsi="Spranq eco sans" w:cs="Arial"/>
          <w:sz w:val="18"/>
          <w:szCs w:val="18"/>
        </w:rPr>
      </w:pPr>
    </w:p>
    <w:p w:rsidR="004220F8" w:rsidRPr="00D37247" w:rsidRDefault="004220F8" w:rsidP="004220F8">
      <w:pPr>
        <w:widowControl w:val="0"/>
        <w:spacing w:line="360" w:lineRule="auto"/>
        <w:jc w:val="center"/>
        <w:rPr>
          <w:rFonts w:ascii="Spranq eco sans" w:eastAsia="MS Mincho" w:hAnsi="Spranq eco sans" w:cs="Arial"/>
          <w:sz w:val="18"/>
          <w:szCs w:val="18"/>
        </w:rPr>
      </w:pPr>
      <w:r w:rsidRPr="00D37247">
        <w:rPr>
          <w:rFonts w:ascii="Spranq eco sans" w:eastAsia="MS Mincho" w:hAnsi="Spranq eco sans" w:cs="Arial"/>
          <w:sz w:val="18"/>
          <w:szCs w:val="18"/>
        </w:rPr>
        <w:t>_______________________________________</w:t>
      </w:r>
    </w:p>
    <w:p w:rsidR="00EE420A" w:rsidRPr="00D37247" w:rsidRDefault="004220F8" w:rsidP="00EE420A">
      <w:pPr>
        <w:widowControl w:val="0"/>
        <w:spacing w:line="360" w:lineRule="auto"/>
        <w:jc w:val="center"/>
        <w:rPr>
          <w:rFonts w:ascii="Spranq eco sans" w:eastAsia="MS Mincho" w:hAnsi="Spranq eco sans" w:cs="Arial"/>
          <w:sz w:val="18"/>
          <w:szCs w:val="18"/>
        </w:rPr>
      </w:pPr>
      <w:r w:rsidRPr="00D37247">
        <w:rPr>
          <w:rFonts w:ascii="Spranq eco sans" w:eastAsia="MS Mincho" w:hAnsi="Spranq eco sans" w:cs="Arial"/>
          <w:sz w:val="18"/>
          <w:szCs w:val="18"/>
        </w:rPr>
        <w:t>Assinatura do representante legal</w:t>
      </w:r>
    </w:p>
    <w:p w:rsidR="004220F8" w:rsidRPr="00D37247" w:rsidRDefault="004220F8" w:rsidP="00EE420A">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sz w:val="18"/>
          <w:szCs w:val="18"/>
        </w:rPr>
        <w:t>Nome:</w:t>
      </w:r>
    </w:p>
    <w:p w:rsidR="00E15A9D" w:rsidRPr="00D37247" w:rsidRDefault="004220F8" w:rsidP="004220F8">
      <w:pPr>
        <w:spacing w:line="360" w:lineRule="auto"/>
        <w:ind w:right="53"/>
        <w:jc w:val="both"/>
        <w:rPr>
          <w:rFonts w:ascii="Spranq eco sans" w:hAnsi="Spranq eco sans" w:cs="Arial"/>
          <w:sz w:val="18"/>
          <w:szCs w:val="18"/>
        </w:rPr>
      </w:pPr>
      <w:r w:rsidRPr="00D37247">
        <w:rPr>
          <w:rFonts w:ascii="Spranq eco sans" w:eastAsia="MS Mincho" w:hAnsi="Spranq eco sans" w:cs="Arial"/>
          <w:sz w:val="18"/>
          <w:szCs w:val="18"/>
        </w:rPr>
        <w:t>RG n</w:t>
      </w:r>
      <w:r w:rsidR="00EE420A" w:rsidRPr="00D37247">
        <w:rPr>
          <w:rFonts w:ascii="Spranq eco sans" w:eastAsia="MS Mincho" w:hAnsi="Spranq eco sans" w:cs="Arial"/>
          <w:sz w:val="18"/>
          <w:szCs w:val="18"/>
        </w:rPr>
        <w:t>.</w:t>
      </w:r>
      <w:r w:rsidRPr="00D37247">
        <w:rPr>
          <w:rFonts w:ascii="Spranq eco sans" w:eastAsia="MS Mincho" w:hAnsi="Spranq eco sans" w:cs="Arial"/>
          <w:sz w:val="18"/>
          <w:szCs w:val="18"/>
        </w:rPr>
        <w:t>:</w:t>
      </w:r>
    </w:p>
    <w:p w:rsidR="002A4ECD" w:rsidRPr="00D37247" w:rsidRDefault="002A4ECD">
      <w:pPr>
        <w:rPr>
          <w:rFonts w:ascii="Spranq eco sans" w:eastAsia="MS Mincho" w:hAnsi="Spranq eco sans" w:cs="Arial"/>
          <w:sz w:val="18"/>
          <w:szCs w:val="18"/>
        </w:rPr>
      </w:pPr>
      <w:r w:rsidRPr="00D37247">
        <w:rPr>
          <w:rFonts w:ascii="Spranq eco sans" w:eastAsia="MS Mincho" w:hAnsi="Spranq eco sans" w:cs="Arial"/>
          <w:sz w:val="18"/>
          <w:szCs w:val="18"/>
        </w:rPr>
        <w:br w:type="page"/>
      </w:r>
    </w:p>
    <w:p w:rsidR="002A4ECD" w:rsidRPr="00D37247" w:rsidRDefault="002A4ECD" w:rsidP="002A4ECD">
      <w:pPr>
        <w:pStyle w:val="Eanexos"/>
        <w:widowControl w:val="0"/>
        <w:spacing w:before="0" w:after="0" w:line="360" w:lineRule="auto"/>
        <w:rPr>
          <w:rFonts w:ascii="Spranq eco sans" w:hAnsi="Spranq eco sans"/>
          <w:sz w:val="18"/>
          <w:szCs w:val="18"/>
        </w:rPr>
      </w:pPr>
      <w:r w:rsidRPr="00D37247">
        <w:rPr>
          <w:rFonts w:ascii="Spranq eco sans" w:hAnsi="Spranq eco sans"/>
          <w:sz w:val="18"/>
          <w:szCs w:val="18"/>
        </w:rPr>
        <w:lastRenderedPageBreak/>
        <w:t xml:space="preserve">ANEXO V </w:t>
      </w:r>
    </w:p>
    <w:p w:rsidR="002A4ECD" w:rsidRPr="00D37247" w:rsidRDefault="002A4ECD" w:rsidP="002A4ECD">
      <w:pPr>
        <w:widowControl w:val="0"/>
        <w:spacing w:line="360" w:lineRule="auto"/>
        <w:jc w:val="center"/>
        <w:rPr>
          <w:rFonts w:ascii="Spranq eco sans" w:hAnsi="Spranq eco sans" w:cs="Arial"/>
          <w:sz w:val="18"/>
          <w:szCs w:val="18"/>
          <w:u w:val="single"/>
        </w:rPr>
      </w:pPr>
    </w:p>
    <w:p w:rsidR="002A4ECD" w:rsidRPr="00D37247" w:rsidRDefault="002A4ECD" w:rsidP="002A4ECD">
      <w:pPr>
        <w:widowControl w:val="0"/>
        <w:spacing w:line="360" w:lineRule="auto"/>
        <w:jc w:val="center"/>
        <w:rPr>
          <w:rFonts w:ascii="Spranq eco sans" w:eastAsia="MS Mincho" w:hAnsi="Spranq eco sans" w:cs="Arial"/>
          <w:b/>
          <w:sz w:val="18"/>
          <w:szCs w:val="18"/>
        </w:rPr>
      </w:pPr>
      <w:r w:rsidRPr="00D37247">
        <w:rPr>
          <w:rFonts w:ascii="Spranq eco sans" w:eastAsia="MS Mincho" w:hAnsi="Spranq eco sans" w:cs="Arial"/>
          <w:b/>
          <w:sz w:val="18"/>
          <w:szCs w:val="18"/>
        </w:rPr>
        <w:t xml:space="preserve">DECLARAÇÃO </w:t>
      </w:r>
    </w:p>
    <w:p w:rsidR="002A4ECD" w:rsidRPr="00D37247" w:rsidRDefault="002A4ECD" w:rsidP="002A4ECD">
      <w:pPr>
        <w:widowControl w:val="0"/>
        <w:spacing w:line="360" w:lineRule="auto"/>
        <w:jc w:val="center"/>
        <w:rPr>
          <w:rFonts w:ascii="Spranq eco sans" w:eastAsia="MS Mincho" w:hAnsi="Spranq eco sans" w:cs="Arial"/>
          <w:b/>
          <w:i/>
          <w:sz w:val="18"/>
          <w:szCs w:val="18"/>
        </w:rPr>
      </w:pPr>
      <w:r w:rsidRPr="00D37247">
        <w:rPr>
          <w:rFonts w:ascii="Spranq eco sans" w:eastAsia="MS Mincho" w:hAnsi="Spranq eco sans" w:cs="Arial"/>
          <w:b/>
          <w:i/>
          <w:sz w:val="18"/>
          <w:szCs w:val="18"/>
        </w:rPr>
        <w:t>(parágrafo único do Artigo 117 da Constituição do Estado de São Paulo)</w:t>
      </w:r>
    </w:p>
    <w:p w:rsidR="002A4ECD" w:rsidRPr="00D37247" w:rsidRDefault="002A4ECD" w:rsidP="002A4ECD">
      <w:pPr>
        <w:widowControl w:val="0"/>
        <w:spacing w:line="360" w:lineRule="auto"/>
        <w:jc w:val="center"/>
        <w:rPr>
          <w:rFonts w:ascii="Spranq eco sans" w:hAnsi="Spranq eco sans" w:cs="Arial"/>
          <w:sz w:val="18"/>
          <w:szCs w:val="18"/>
          <w:u w:val="single"/>
        </w:rPr>
      </w:pPr>
    </w:p>
    <w:p w:rsidR="002A4ECD" w:rsidRPr="00D37247" w:rsidRDefault="002A4ECD" w:rsidP="002A4ECD">
      <w:pPr>
        <w:widowControl w:val="0"/>
        <w:spacing w:line="360" w:lineRule="auto"/>
        <w:jc w:val="center"/>
        <w:rPr>
          <w:rFonts w:ascii="Spranq eco sans" w:hAnsi="Spranq eco sans" w:cs="Arial"/>
          <w:sz w:val="18"/>
          <w:szCs w:val="18"/>
          <w:u w:val="single"/>
        </w:rPr>
      </w:pPr>
    </w:p>
    <w:p w:rsidR="002A4ECD" w:rsidRPr="00D37247" w:rsidRDefault="002A4ECD" w:rsidP="002A4ECD">
      <w:pPr>
        <w:pStyle w:val="Recuodecorpodetexto"/>
        <w:spacing w:line="360" w:lineRule="auto"/>
        <w:ind w:right="0" w:firstLine="1418"/>
        <w:rPr>
          <w:rFonts w:ascii="Spranq eco sans" w:eastAsia="MS Mincho" w:hAnsi="Spranq eco sans" w:cs="Arial"/>
          <w:sz w:val="18"/>
          <w:szCs w:val="18"/>
          <w:lang w:eastAsia="ja-JP"/>
        </w:rPr>
      </w:pPr>
      <w:r w:rsidRPr="00D37247">
        <w:rPr>
          <w:rFonts w:ascii="Spranq eco sans" w:eastAsia="MS Mincho" w:hAnsi="Spranq eco sans" w:cs="Arial"/>
          <w:sz w:val="18"/>
          <w:szCs w:val="18"/>
          <w:lang w:eastAsia="ja-JP"/>
        </w:rPr>
        <w:t>A ______________________________________ (denominação da pessoa jurídica), CNPJ n</w:t>
      </w:r>
      <w:r w:rsidR="000C3B69" w:rsidRPr="00D37247">
        <w:rPr>
          <w:rFonts w:ascii="Spranq eco sans" w:eastAsia="MS Mincho" w:hAnsi="Spranq eco sans" w:cs="Arial"/>
          <w:sz w:val="18"/>
          <w:szCs w:val="18"/>
          <w:lang w:eastAsia="ja-JP"/>
        </w:rPr>
        <w:t>.</w:t>
      </w:r>
      <w:r w:rsidRPr="00D37247">
        <w:rPr>
          <w:rFonts w:ascii="Spranq eco sans" w:eastAsia="MS Mincho" w:hAnsi="Spranq eco sans" w:cs="Arial"/>
          <w:sz w:val="18"/>
          <w:szCs w:val="18"/>
          <w:lang w:eastAsia="ja-JP"/>
        </w:rPr>
        <w:t xml:space="preserve"> ______________, por seu(s) representante(s) legal(is), interessada em participar do </w:t>
      </w:r>
      <w:r w:rsidRPr="00D37247">
        <w:rPr>
          <w:rFonts w:ascii="Spranq eco sans" w:hAnsi="Spranq eco sans" w:cs="Arial"/>
          <w:sz w:val="18"/>
          <w:szCs w:val="18"/>
          <w:lang w:eastAsia="ja-JP"/>
        </w:rPr>
        <w:t xml:space="preserve">Convite </w:t>
      </w:r>
      <w:r w:rsidRPr="00D37247">
        <w:rPr>
          <w:rFonts w:ascii="Spranq eco sans" w:eastAsia="MS Mincho" w:hAnsi="Spranq eco sans" w:cs="Arial"/>
          <w:sz w:val="18"/>
          <w:szCs w:val="18"/>
          <w:lang w:eastAsia="ja-JP"/>
        </w:rPr>
        <w:t>n</w:t>
      </w:r>
      <w:r w:rsidR="000C3B69" w:rsidRPr="00D37247">
        <w:rPr>
          <w:rFonts w:ascii="Spranq eco sans" w:eastAsia="MS Mincho" w:hAnsi="Spranq eco sans" w:cs="Arial"/>
          <w:sz w:val="18"/>
          <w:szCs w:val="18"/>
          <w:lang w:eastAsia="ja-JP"/>
        </w:rPr>
        <w:t>.</w:t>
      </w:r>
      <w:r w:rsidRPr="00D37247">
        <w:rPr>
          <w:rFonts w:ascii="Spranq eco sans" w:eastAsia="MS Mincho" w:hAnsi="Spranq eco sans" w:cs="Arial"/>
          <w:sz w:val="18"/>
          <w:szCs w:val="18"/>
          <w:lang w:eastAsia="ja-JP"/>
        </w:rPr>
        <w:t xml:space="preserve"> 0</w:t>
      </w:r>
      <w:r w:rsidR="000C3B69" w:rsidRPr="00D37247">
        <w:rPr>
          <w:rFonts w:ascii="Spranq eco sans" w:eastAsia="MS Mincho" w:hAnsi="Spranq eco sans" w:cs="Arial"/>
          <w:sz w:val="18"/>
          <w:szCs w:val="18"/>
          <w:lang w:eastAsia="ja-JP"/>
        </w:rPr>
        <w:t>2</w:t>
      </w:r>
      <w:r w:rsidRPr="00D37247">
        <w:rPr>
          <w:rFonts w:ascii="Spranq eco sans" w:eastAsia="MS Mincho" w:hAnsi="Spranq eco sans" w:cs="Arial"/>
          <w:sz w:val="18"/>
          <w:szCs w:val="18"/>
          <w:lang w:eastAsia="ja-JP"/>
        </w:rPr>
        <w:t>/</w:t>
      </w:r>
      <w:r w:rsidR="000C3B69" w:rsidRPr="00D37247">
        <w:rPr>
          <w:rFonts w:ascii="Spranq eco sans" w:eastAsia="MS Mincho" w:hAnsi="Spranq eco sans" w:cs="Arial"/>
          <w:sz w:val="18"/>
          <w:szCs w:val="18"/>
          <w:lang w:eastAsia="ja-JP"/>
        </w:rPr>
        <w:t>20</w:t>
      </w:r>
      <w:r w:rsidRPr="00D37247">
        <w:rPr>
          <w:rFonts w:ascii="Spranq eco sans" w:eastAsia="MS Mincho" w:hAnsi="Spranq eco sans" w:cs="Arial"/>
          <w:sz w:val="18"/>
          <w:szCs w:val="18"/>
          <w:lang w:eastAsia="ja-JP"/>
        </w:rPr>
        <w:t>1</w:t>
      </w:r>
      <w:r w:rsidR="000C3B69" w:rsidRPr="00D37247">
        <w:rPr>
          <w:rFonts w:ascii="Spranq eco sans" w:eastAsia="MS Mincho" w:hAnsi="Spranq eco sans" w:cs="Arial"/>
          <w:sz w:val="18"/>
          <w:szCs w:val="18"/>
          <w:lang w:eastAsia="ja-JP"/>
        </w:rPr>
        <w:t>7</w:t>
      </w:r>
      <w:r w:rsidRPr="00D37247">
        <w:rPr>
          <w:rFonts w:ascii="Spranq eco sans" w:eastAsia="MS Mincho" w:hAnsi="Spranq eco sans" w:cs="Arial"/>
          <w:sz w:val="18"/>
          <w:szCs w:val="18"/>
          <w:lang w:eastAsia="ja-JP"/>
        </w:rPr>
        <w:t xml:space="preserve">, da Câmara Municipal de Nova Odessa, declara, sob as penas da lei, que observa as normas relativas à saúde e segurança no Trabalho, para os fins estabelecidos pelo parágrafo único do Artigo 117 da Constituição do Estado de São Paulo. </w:t>
      </w:r>
    </w:p>
    <w:p w:rsidR="002A4ECD" w:rsidRPr="00D37247" w:rsidRDefault="002A4ECD" w:rsidP="002A4ECD">
      <w:pPr>
        <w:widowControl w:val="0"/>
        <w:spacing w:line="360" w:lineRule="auto"/>
        <w:ind w:firstLine="1418"/>
        <w:jc w:val="center"/>
        <w:rPr>
          <w:rFonts w:ascii="Spranq eco sans" w:eastAsia="MS Mincho" w:hAnsi="Spranq eco sans" w:cs="Arial"/>
          <w:sz w:val="18"/>
          <w:szCs w:val="18"/>
        </w:rPr>
      </w:pPr>
    </w:p>
    <w:p w:rsidR="002A4ECD" w:rsidRPr="00D37247" w:rsidRDefault="002A4ECD" w:rsidP="002A4ECD">
      <w:pPr>
        <w:widowControl w:val="0"/>
        <w:spacing w:line="360" w:lineRule="auto"/>
        <w:ind w:firstLine="1418"/>
        <w:jc w:val="both"/>
        <w:rPr>
          <w:rFonts w:ascii="Spranq eco sans" w:eastAsia="MS Mincho" w:hAnsi="Spranq eco sans" w:cs="Arial"/>
          <w:sz w:val="18"/>
          <w:szCs w:val="18"/>
        </w:rPr>
      </w:pPr>
      <w:r w:rsidRPr="00D37247">
        <w:rPr>
          <w:rFonts w:ascii="Spranq eco sans" w:eastAsia="MS Mincho" w:hAnsi="Spranq eco sans" w:cs="Arial"/>
          <w:sz w:val="18"/>
          <w:szCs w:val="18"/>
        </w:rPr>
        <w:t>Nova Odessa, ___ de __________ de 201</w:t>
      </w:r>
      <w:r w:rsidR="000C3B69" w:rsidRPr="00D37247">
        <w:rPr>
          <w:rFonts w:ascii="Spranq eco sans" w:eastAsia="MS Mincho" w:hAnsi="Spranq eco sans" w:cs="Arial"/>
          <w:sz w:val="18"/>
          <w:szCs w:val="18"/>
        </w:rPr>
        <w:t>7</w:t>
      </w:r>
      <w:r w:rsidRPr="00D37247">
        <w:rPr>
          <w:rFonts w:ascii="Spranq eco sans" w:eastAsia="MS Mincho" w:hAnsi="Spranq eco sans" w:cs="Arial"/>
          <w:sz w:val="18"/>
          <w:szCs w:val="18"/>
        </w:rPr>
        <w:t>.</w:t>
      </w:r>
    </w:p>
    <w:p w:rsidR="002A4ECD" w:rsidRPr="00D37247" w:rsidRDefault="002A4ECD" w:rsidP="002A4ECD">
      <w:pPr>
        <w:widowControl w:val="0"/>
        <w:spacing w:line="360" w:lineRule="auto"/>
        <w:jc w:val="both"/>
        <w:rPr>
          <w:rFonts w:ascii="Spranq eco sans" w:eastAsia="MS Mincho" w:hAnsi="Spranq eco sans" w:cs="Arial"/>
          <w:sz w:val="18"/>
          <w:szCs w:val="18"/>
        </w:rPr>
      </w:pPr>
    </w:p>
    <w:p w:rsidR="002A4ECD" w:rsidRPr="00D37247" w:rsidRDefault="002A4ECD" w:rsidP="002A4ECD">
      <w:pPr>
        <w:widowControl w:val="0"/>
        <w:spacing w:line="360" w:lineRule="auto"/>
        <w:jc w:val="both"/>
        <w:rPr>
          <w:rFonts w:ascii="Spranq eco sans" w:eastAsia="MS Mincho" w:hAnsi="Spranq eco sans" w:cs="Arial"/>
          <w:sz w:val="18"/>
          <w:szCs w:val="18"/>
        </w:rPr>
      </w:pPr>
    </w:p>
    <w:p w:rsidR="002A4ECD" w:rsidRPr="00D37247" w:rsidRDefault="002A4ECD" w:rsidP="002A4ECD">
      <w:pPr>
        <w:widowControl w:val="0"/>
        <w:spacing w:line="360" w:lineRule="auto"/>
        <w:jc w:val="center"/>
        <w:rPr>
          <w:rFonts w:ascii="Spranq eco sans" w:eastAsia="MS Mincho" w:hAnsi="Spranq eco sans" w:cs="Arial"/>
          <w:sz w:val="18"/>
          <w:szCs w:val="18"/>
        </w:rPr>
      </w:pPr>
      <w:r w:rsidRPr="00D37247">
        <w:rPr>
          <w:rFonts w:ascii="Spranq eco sans" w:eastAsia="MS Mincho" w:hAnsi="Spranq eco sans" w:cs="Arial"/>
          <w:sz w:val="18"/>
          <w:szCs w:val="18"/>
        </w:rPr>
        <w:t>_______________________________________</w:t>
      </w:r>
    </w:p>
    <w:p w:rsidR="002A4ECD" w:rsidRPr="00D37247" w:rsidRDefault="002A4ECD" w:rsidP="002A4ECD">
      <w:pPr>
        <w:widowControl w:val="0"/>
        <w:spacing w:line="360" w:lineRule="auto"/>
        <w:jc w:val="center"/>
        <w:rPr>
          <w:rFonts w:ascii="Spranq eco sans" w:eastAsia="MS Mincho" w:hAnsi="Spranq eco sans" w:cs="Arial"/>
          <w:sz w:val="18"/>
          <w:szCs w:val="18"/>
        </w:rPr>
      </w:pPr>
      <w:r w:rsidRPr="00D37247">
        <w:rPr>
          <w:rFonts w:ascii="Spranq eco sans" w:eastAsia="MS Mincho" w:hAnsi="Spranq eco sans" w:cs="Arial"/>
          <w:sz w:val="18"/>
          <w:szCs w:val="18"/>
        </w:rPr>
        <w:t>Assinatura do representante legal</w:t>
      </w:r>
    </w:p>
    <w:p w:rsidR="002A4ECD" w:rsidRPr="00D37247" w:rsidRDefault="002A4ECD" w:rsidP="002A4ECD">
      <w:pPr>
        <w:widowControl w:val="0"/>
        <w:spacing w:line="360" w:lineRule="auto"/>
        <w:ind w:firstLine="2338"/>
        <w:jc w:val="both"/>
        <w:rPr>
          <w:rFonts w:ascii="Spranq eco sans" w:eastAsia="MS Mincho" w:hAnsi="Spranq eco sans" w:cs="Arial"/>
          <w:sz w:val="18"/>
          <w:szCs w:val="18"/>
        </w:rPr>
      </w:pPr>
    </w:p>
    <w:p w:rsidR="002A4ECD" w:rsidRPr="00D37247" w:rsidRDefault="002A4ECD" w:rsidP="000C3B69">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sz w:val="18"/>
          <w:szCs w:val="18"/>
        </w:rPr>
        <w:t>Nome:</w:t>
      </w:r>
    </w:p>
    <w:p w:rsidR="00E15A9D" w:rsidRPr="00D37247" w:rsidRDefault="002A4ECD" w:rsidP="002A4ECD">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sz w:val="18"/>
          <w:szCs w:val="18"/>
        </w:rPr>
        <w:t>RG n</w:t>
      </w:r>
      <w:r w:rsidR="000C3B69" w:rsidRPr="00D37247">
        <w:rPr>
          <w:rFonts w:ascii="Spranq eco sans" w:eastAsia="MS Mincho" w:hAnsi="Spranq eco sans" w:cs="Arial"/>
          <w:sz w:val="18"/>
          <w:szCs w:val="18"/>
        </w:rPr>
        <w:t>.</w:t>
      </w:r>
      <w:r w:rsidRPr="00D37247">
        <w:rPr>
          <w:rFonts w:ascii="Spranq eco sans" w:eastAsia="MS Mincho" w:hAnsi="Spranq eco sans" w:cs="Arial"/>
          <w:sz w:val="18"/>
          <w:szCs w:val="18"/>
        </w:rPr>
        <w:t>:</w:t>
      </w:r>
    </w:p>
    <w:p w:rsidR="008472FD" w:rsidRPr="00D37247" w:rsidRDefault="008472FD" w:rsidP="003B76CE">
      <w:pPr>
        <w:spacing w:line="360" w:lineRule="auto"/>
        <w:rPr>
          <w:rFonts w:ascii="Spranq eco sans" w:hAnsi="Spranq eco sans" w:cs="Arial"/>
          <w:b/>
          <w:sz w:val="18"/>
          <w:szCs w:val="18"/>
        </w:rPr>
      </w:pPr>
      <w:r w:rsidRPr="00D37247">
        <w:rPr>
          <w:rFonts w:ascii="Spranq eco sans" w:hAnsi="Spranq eco sans" w:cs="Arial"/>
          <w:b/>
          <w:sz w:val="18"/>
          <w:szCs w:val="18"/>
        </w:rPr>
        <w:br w:type="page"/>
      </w:r>
    </w:p>
    <w:p w:rsidR="00A2045B" w:rsidRPr="00D37247" w:rsidRDefault="00A2045B" w:rsidP="003B76CE">
      <w:pPr>
        <w:spacing w:line="360" w:lineRule="auto"/>
        <w:jc w:val="center"/>
        <w:rPr>
          <w:rFonts w:ascii="Spranq eco sans" w:hAnsi="Spranq eco sans" w:cs="Arial"/>
          <w:b/>
          <w:sz w:val="18"/>
          <w:szCs w:val="18"/>
        </w:rPr>
      </w:pPr>
      <w:r w:rsidRPr="00D37247">
        <w:rPr>
          <w:rFonts w:ascii="Spranq eco sans" w:hAnsi="Spranq eco sans" w:cs="Arial"/>
          <w:b/>
          <w:sz w:val="18"/>
          <w:szCs w:val="18"/>
        </w:rPr>
        <w:lastRenderedPageBreak/>
        <w:t xml:space="preserve">ANEXO </w:t>
      </w:r>
      <w:r w:rsidR="00B03913" w:rsidRPr="00D37247">
        <w:rPr>
          <w:rFonts w:ascii="Spranq eco sans" w:hAnsi="Spranq eco sans" w:cs="Arial"/>
          <w:b/>
          <w:sz w:val="18"/>
          <w:szCs w:val="18"/>
        </w:rPr>
        <w:t>V</w:t>
      </w:r>
      <w:r w:rsidRPr="00D37247">
        <w:rPr>
          <w:rFonts w:ascii="Spranq eco sans" w:hAnsi="Spranq eco sans" w:cs="Arial"/>
          <w:b/>
          <w:sz w:val="18"/>
          <w:szCs w:val="18"/>
        </w:rPr>
        <w:t>I</w:t>
      </w:r>
    </w:p>
    <w:p w:rsidR="00A2045B" w:rsidRPr="00D37247" w:rsidRDefault="00A2045B" w:rsidP="003B76CE">
      <w:pPr>
        <w:spacing w:line="360" w:lineRule="auto"/>
        <w:jc w:val="center"/>
        <w:rPr>
          <w:rFonts w:ascii="Spranq eco sans" w:hAnsi="Spranq eco sans" w:cs="Arial"/>
          <w:b/>
          <w:sz w:val="18"/>
          <w:szCs w:val="18"/>
        </w:rPr>
      </w:pPr>
    </w:p>
    <w:p w:rsidR="00A2045B" w:rsidRPr="00D37247" w:rsidRDefault="00A2045B" w:rsidP="003B76CE">
      <w:pPr>
        <w:widowControl w:val="0"/>
        <w:spacing w:line="360" w:lineRule="auto"/>
        <w:jc w:val="center"/>
        <w:rPr>
          <w:rFonts w:ascii="Spranq eco sans" w:hAnsi="Spranq eco sans" w:cs="Arial"/>
          <w:b/>
          <w:sz w:val="18"/>
          <w:szCs w:val="18"/>
        </w:rPr>
      </w:pPr>
      <w:r w:rsidRPr="00D37247">
        <w:rPr>
          <w:rFonts w:ascii="Spranq eco sans" w:hAnsi="Spranq eco sans" w:cs="Arial"/>
          <w:b/>
          <w:sz w:val="18"/>
          <w:szCs w:val="18"/>
        </w:rPr>
        <w:t>PROPOSTA COMERCIAL</w:t>
      </w:r>
    </w:p>
    <w:p w:rsidR="00A2045B" w:rsidRPr="00D37247" w:rsidRDefault="00A2045B" w:rsidP="003B76CE">
      <w:pPr>
        <w:widowControl w:val="0"/>
        <w:spacing w:line="360" w:lineRule="auto"/>
        <w:jc w:val="center"/>
        <w:rPr>
          <w:rFonts w:ascii="Spranq eco sans" w:hAnsi="Spranq eco sans" w:cs="Arial"/>
          <w:b/>
          <w:sz w:val="18"/>
          <w:szCs w:val="18"/>
        </w:rPr>
      </w:pPr>
      <w:r w:rsidRPr="00D37247">
        <w:rPr>
          <w:rFonts w:ascii="Spranq eco sans" w:hAnsi="Spranq eco sans" w:cs="Arial"/>
          <w:b/>
          <w:sz w:val="18"/>
          <w:szCs w:val="18"/>
        </w:rPr>
        <w:t>CONVITE n</w:t>
      </w:r>
      <w:r w:rsidR="00B03913" w:rsidRPr="00D37247">
        <w:rPr>
          <w:rFonts w:ascii="Spranq eco sans" w:hAnsi="Spranq eco sans" w:cs="Arial"/>
          <w:b/>
          <w:sz w:val="18"/>
          <w:szCs w:val="18"/>
        </w:rPr>
        <w:t>.</w:t>
      </w:r>
      <w:r w:rsidRPr="00D37247">
        <w:rPr>
          <w:rFonts w:ascii="Spranq eco sans" w:hAnsi="Spranq eco sans" w:cs="Arial"/>
          <w:b/>
          <w:sz w:val="18"/>
          <w:szCs w:val="18"/>
        </w:rPr>
        <w:t xml:space="preserve"> </w:t>
      </w:r>
      <w:r w:rsidR="0008542C" w:rsidRPr="00D37247">
        <w:rPr>
          <w:rFonts w:ascii="Spranq eco sans" w:hAnsi="Spranq eco sans" w:cs="Arial"/>
          <w:b/>
          <w:sz w:val="18"/>
          <w:szCs w:val="18"/>
        </w:rPr>
        <w:t>0</w:t>
      </w:r>
      <w:r w:rsidR="00B03913" w:rsidRPr="00D37247">
        <w:rPr>
          <w:rFonts w:ascii="Spranq eco sans" w:hAnsi="Spranq eco sans" w:cs="Arial"/>
          <w:b/>
          <w:sz w:val="18"/>
          <w:szCs w:val="18"/>
        </w:rPr>
        <w:t>2</w:t>
      </w:r>
      <w:r w:rsidR="0008542C" w:rsidRPr="00D37247">
        <w:rPr>
          <w:rFonts w:ascii="Spranq eco sans" w:hAnsi="Spranq eco sans" w:cs="Arial"/>
          <w:b/>
          <w:sz w:val="18"/>
          <w:szCs w:val="18"/>
        </w:rPr>
        <w:t>/</w:t>
      </w:r>
      <w:r w:rsidR="00B03913" w:rsidRPr="00D37247">
        <w:rPr>
          <w:rFonts w:ascii="Spranq eco sans" w:hAnsi="Spranq eco sans" w:cs="Arial"/>
          <w:b/>
          <w:sz w:val="18"/>
          <w:szCs w:val="18"/>
        </w:rPr>
        <w:t>20</w:t>
      </w:r>
      <w:r w:rsidR="0008542C" w:rsidRPr="00D37247">
        <w:rPr>
          <w:rFonts w:ascii="Spranq eco sans" w:hAnsi="Spranq eco sans" w:cs="Arial"/>
          <w:b/>
          <w:sz w:val="18"/>
          <w:szCs w:val="18"/>
        </w:rPr>
        <w:t>1</w:t>
      </w:r>
      <w:r w:rsidR="00B03913" w:rsidRPr="00D37247">
        <w:rPr>
          <w:rFonts w:ascii="Spranq eco sans" w:hAnsi="Spranq eco sans" w:cs="Arial"/>
          <w:b/>
          <w:sz w:val="18"/>
          <w:szCs w:val="18"/>
        </w:rPr>
        <w:t>7</w:t>
      </w:r>
    </w:p>
    <w:p w:rsidR="00A2045B" w:rsidRPr="00D37247" w:rsidRDefault="00A2045B" w:rsidP="003B76CE">
      <w:pPr>
        <w:widowControl w:val="0"/>
        <w:spacing w:line="360" w:lineRule="auto"/>
        <w:jc w:val="center"/>
        <w:rPr>
          <w:rFonts w:ascii="Spranq eco sans" w:hAnsi="Spranq eco san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594"/>
        <w:gridCol w:w="2944"/>
        <w:gridCol w:w="3181"/>
      </w:tblGrid>
      <w:tr w:rsidR="00A2045B" w:rsidRPr="00D37247" w:rsidTr="003470E0">
        <w:trPr>
          <w:trHeight w:val="340"/>
        </w:trPr>
        <w:tc>
          <w:tcPr>
            <w:tcW w:w="5000" w:type="pct"/>
            <w:gridSpan w:val="3"/>
            <w:shd w:val="clear" w:color="auto" w:fill="EEECE1"/>
            <w:noWrap/>
            <w:vAlign w:val="center"/>
          </w:tcPr>
          <w:p w:rsidR="00A2045B" w:rsidRPr="00D37247" w:rsidRDefault="00A2045B" w:rsidP="003B76CE">
            <w:pPr>
              <w:widowControl w:val="0"/>
              <w:spacing w:line="360" w:lineRule="auto"/>
              <w:jc w:val="center"/>
              <w:rPr>
                <w:rFonts w:ascii="Spranq eco sans" w:eastAsia="MS Mincho" w:hAnsi="Spranq eco sans" w:cs="Arial"/>
                <w:b/>
                <w:i/>
                <w:sz w:val="18"/>
                <w:szCs w:val="18"/>
                <w:lang w:eastAsia="pt-BR"/>
              </w:rPr>
            </w:pPr>
            <w:r w:rsidRPr="00D37247">
              <w:rPr>
                <w:rFonts w:ascii="Spranq eco sans" w:eastAsia="MS Mincho" w:hAnsi="Spranq eco sans" w:cs="Arial"/>
                <w:b/>
                <w:i/>
                <w:sz w:val="18"/>
                <w:szCs w:val="18"/>
                <w:lang w:eastAsia="pt-BR"/>
              </w:rPr>
              <w:t>DADOS DO LICITANTE</w:t>
            </w:r>
          </w:p>
        </w:tc>
      </w:tr>
      <w:tr w:rsidR="00A2045B" w:rsidRPr="00D37247" w:rsidTr="003470E0">
        <w:trPr>
          <w:trHeight w:val="340"/>
        </w:trPr>
        <w:tc>
          <w:tcPr>
            <w:tcW w:w="5000" w:type="pct"/>
            <w:gridSpan w:val="3"/>
            <w:noWrap/>
            <w:vAlign w:val="center"/>
          </w:tcPr>
          <w:p w:rsidR="00A2045B" w:rsidRPr="00D37247" w:rsidRDefault="00A2045B" w:rsidP="003B76CE">
            <w:pPr>
              <w:widowControl w:val="0"/>
              <w:spacing w:line="360" w:lineRule="auto"/>
              <w:rPr>
                <w:rFonts w:ascii="Spranq eco sans" w:eastAsia="MS Mincho" w:hAnsi="Spranq eco sans" w:cs="Arial"/>
                <w:b/>
                <w:sz w:val="18"/>
                <w:szCs w:val="18"/>
                <w:lang w:eastAsia="pt-BR"/>
              </w:rPr>
            </w:pPr>
            <w:r w:rsidRPr="00D37247">
              <w:rPr>
                <w:rFonts w:ascii="Spranq eco sans" w:eastAsia="MS Mincho" w:hAnsi="Spranq eco sans" w:cs="Arial"/>
                <w:b/>
                <w:sz w:val="18"/>
                <w:szCs w:val="18"/>
                <w:lang w:eastAsia="pt-BR"/>
              </w:rPr>
              <w:t>Denominação:</w:t>
            </w:r>
          </w:p>
        </w:tc>
      </w:tr>
      <w:tr w:rsidR="00A2045B" w:rsidRPr="00D37247" w:rsidTr="003470E0">
        <w:trPr>
          <w:trHeight w:val="340"/>
        </w:trPr>
        <w:tc>
          <w:tcPr>
            <w:tcW w:w="5000" w:type="pct"/>
            <w:gridSpan w:val="3"/>
            <w:noWrap/>
            <w:vAlign w:val="center"/>
          </w:tcPr>
          <w:p w:rsidR="00A2045B" w:rsidRPr="00D37247" w:rsidRDefault="00A2045B" w:rsidP="003B76CE">
            <w:pPr>
              <w:widowControl w:val="0"/>
              <w:spacing w:line="360" w:lineRule="auto"/>
              <w:rPr>
                <w:rFonts w:ascii="Spranq eco sans" w:eastAsia="MS Mincho" w:hAnsi="Spranq eco sans" w:cs="Arial"/>
                <w:b/>
                <w:sz w:val="18"/>
                <w:szCs w:val="18"/>
                <w:lang w:eastAsia="pt-BR"/>
              </w:rPr>
            </w:pPr>
            <w:r w:rsidRPr="00D37247">
              <w:rPr>
                <w:rFonts w:ascii="Spranq eco sans" w:eastAsia="MS Mincho" w:hAnsi="Spranq eco sans" w:cs="Arial"/>
                <w:b/>
                <w:sz w:val="18"/>
                <w:szCs w:val="18"/>
                <w:lang w:eastAsia="pt-BR"/>
              </w:rPr>
              <w:t>Endereço:</w:t>
            </w:r>
          </w:p>
        </w:tc>
      </w:tr>
      <w:tr w:rsidR="00A2045B" w:rsidRPr="00D37247" w:rsidTr="003470E0">
        <w:trPr>
          <w:trHeight w:val="340"/>
        </w:trPr>
        <w:tc>
          <w:tcPr>
            <w:tcW w:w="1488" w:type="pct"/>
            <w:noWrap/>
            <w:vAlign w:val="center"/>
          </w:tcPr>
          <w:p w:rsidR="00A2045B" w:rsidRPr="00D37247" w:rsidRDefault="00A2045B" w:rsidP="003B76CE">
            <w:pPr>
              <w:widowControl w:val="0"/>
              <w:spacing w:line="360" w:lineRule="auto"/>
              <w:rPr>
                <w:rFonts w:ascii="Spranq eco sans" w:eastAsia="MS Mincho" w:hAnsi="Spranq eco sans" w:cs="Arial"/>
                <w:b/>
                <w:sz w:val="18"/>
                <w:szCs w:val="18"/>
                <w:lang w:eastAsia="pt-BR"/>
              </w:rPr>
            </w:pPr>
            <w:r w:rsidRPr="00D37247">
              <w:rPr>
                <w:rFonts w:ascii="Spranq eco sans" w:eastAsia="MS Mincho" w:hAnsi="Spranq eco sans" w:cs="Arial"/>
                <w:b/>
                <w:sz w:val="18"/>
                <w:szCs w:val="18"/>
                <w:lang w:eastAsia="pt-BR"/>
              </w:rPr>
              <w:t>CEP:</w:t>
            </w:r>
          </w:p>
        </w:tc>
        <w:tc>
          <w:tcPr>
            <w:tcW w:w="1688" w:type="pct"/>
            <w:noWrap/>
            <w:vAlign w:val="center"/>
          </w:tcPr>
          <w:p w:rsidR="00A2045B" w:rsidRPr="00D37247" w:rsidRDefault="00A2045B" w:rsidP="003B76CE">
            <w:pPr>
              <w:widowControl w:val="0"/>
              <w:spacing w:line="360" w:lineRule="auto"/>
              <w:rPr>
                <w:rFonts w:ascii="Spranq eco sans" w:eastAsia="MS Mincho" w:hAnsi="Spranq eco sans" w:cs="Arial"/>
                <w:b/>
                <w:sz w:val="18"/>
                <w:szCs w:val="18"/>
                <w:lang w:eastAsia="pt-BR"/>
              </w:rPr>
            </w:pPr>
            <w:r w:rsidRPr="00D37247">
              <w:rPr>
                <w:rFonts w:ascii="Spranq eco sans" w:eastAsia="MS Mincho" w:hAnsi="Spranq eco sans" w:cs="Arial"/>
                <w:b/>
                <w:sz w:val="18"/>
                <w:szCs w:val="18"/>
                <w:lang w:eastAsia="pt-BR"/>
              </w:rPr>
              <w:t>Fone:</w:t>
            </w:r>
          </w:p>
        </w:tc>
        <w:tc>
          <w:tcPr>
            <w:tcW w:w="1824" w:type="pct"/>
            <w:noWrap/>
            <w:vAlign w:val="center"/>
          </w:tcPr>
          <w:p w:rsidR="00A2045B" w:rsidRPr="00D37247" w:rsidRDefault="00A2045B" w:rsidP="003B76CE">
            <w:pPr>
              <w:widowControl w:val="0"/>
              <w:spacing w:line="360" w:lineRule="auto"/>
              <w:rPr>
                <w:rFonts w:ascii="Spranq eco sans" w:eastAsia="MS Mincho" w:hAnsi="Spranq eco sans" w:cs="Arial"/>
                <w:b/>
                <w:sz w:val="18"/>
                <w:szCs w:val="18"/>
                <w:lang w:eastAsia="pt-BR"/>
              </w:rPr>
            </w:pPr>
            <w:r w:rsidRPr="00D37247">
              <w:rPr>
                <w:rFonts w:ascii="Spranq eco sans" w:eastAsia="MS Mincho" w:hAnsi="Spranq eco sans" w:cs="Arial"/>
                <w:b/>
                <w:sz w:val="18"/>
                <w:szCs w:val="18"/>
                <w:lang w:eastAsia="pt-BR"/>
              </w:rPr>
              <w:t>Fax:</w:t>
            </w:r>
          </w:p>
        </w:tc>
      </w:tr>
      <w:tr w:rsidR="00A2045B" w:rsidRPr="00D37247" w:rsidTr="003470E0">
        <w:trPr>
          <w:trHeight w:val="340"/>
        </w:trPr>
        <w:tc>
          <w:tcPr>
            <w:tcW w:w="3176" w:type="pct"/>
            <w:gridSpan w:val="2"/>
            <w:noWrap/>
            <w:vAlign w:val="center"/>
          </w:tcPr>
          <w:p w:rsidR="00A2045B" w:rsidRPr="00D37247" w:rsidRDefault="00A2045B" w:rsidP="003B76CE">
            <w:pPr>
              <w:widowControl w:val="0"/>
              <w:spacing w:line="360" w:lineRule="auto"/>
              <w:rPr>
                <w:rFonts w:ascii="Spranq eco sans" w:eastAsia="MS Mincho" w:hAnsi="Spranq eco sans" w:cs="Arial"/>
                <w:b/>
                <w:sz w:val="18"/>
                <w:szCs w:val="18"/>
                <w:lang w:eastAsia="pt-BR"/>
              </w:rPr>
            </w:pPr>
            <w:r w:rsidRPr="00D37247">
              <w:rPr>
                <w:rFonts w:ascii="Spranq eco sans" w:eastAsia="MS Mincho" w:hAnsi="Spranq eco sans" w:cs="Arial"/>
                <w:b/>
                <w:sz w:val="18"/>
                <w:szCs w:val="18"/>
                <w:lang w:eastAsia="pt-BR"/>
              </w:rPr>
              <w:t>E-mail:</w:t>
            </w:r>
          </w:p>
        </w:tc>
        <w:tc>
          <w:tcPr>
            <w:tcW w:w="1824" w:type="pct"/>
            <w:noWrap/>
            <w:vAlign w:val="center"/>
          </w:tcPr>
          <w:p w:rsidR="00A2045B" w:rsidRPr="00D37247" w:rsidRDefault="00A2045B" w:rsidP="003B76CE">
            <w:pPr>
              <w:widowControl w:val="0"/>
              <w:spacing w:line="360" w:lineRule="auto"/>
              <w:rPr>
                <w:rFonts w:ascii="Spranq eco sans" w:eastAsia="MS Mincho" w:hAnsi="Spranq eco sans" w:cs="Arial"/>
                <w:b/>
                <w:sz w:val="18"/>
                <w:szCs w:val="18"/>
                <w:lang w:eastAsia="pt-BR"/>
              </w:rPr>
            </w:pPr>
            <w:r w:rsidRPr="00D37247">
              <w:rPr>
                <w:rFonts w:ascii="Spranq eco sans" w:eastAsia="MS Mincho" w:hAnsi="Spranq eco sans" w:cs="Arial"/>
                <w:b/>
                <w:sz w:val="18"/>
                <w:szCs w:val="18"/>
                <w:lang w:eastAsia="pt-BR"/>
              </w:rPr>
              <w:t>CNPJ:</w:t>
            </w:r>
          </w:p>
        </w:tc>
      </w:tr>
    </w:tbl>
    <w:p w:rsidR="00A2045B" w:rsidRPr="00D37247" w:rsidRDefault="00A2045B" w:rsidP="003B76CE">
      <w:pPr>
        <w:spacing w:line="360" w:lineRule="auto"/>
        <w:rPr>
          <w:rFonts w:ascii="Spranq eco sans" w:hAnsi="Spranq eco sans"/>
          <w:vanish/>
          <w:sz w:val="18"/>
          <w:szCs w:val="18"/>
        </w:rPr>
      </w:pPr>
    </w:p>
    <w:p w:rsidR="00A2045B" w:rsidRPr="00D37247" w:rsidRDefault="00A2045B" w:rsidP="003B76CE">
      <w:pPr>
        <w:widowControl w:val="0"/>
        <w:spacing w:line="360" w:lineRule="auto"/>
        <w:jc w:val="both"/>
        <w:rPr>
          <w:rFonts w:ascii="Spranq eco sans" w:eastAsia="MS Mincho" w:hAnsi="Spranq eco sans"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222"/>
        <w:gridCol w:w="2568"/>
        <w:gridCol w:w="1827"/>
      </w:tblGrid>
      <w:tr w:rsidR="004D7364" w:rsidRPr="00D37247" w:rsidTr="004D7364">
        <w:trPr>
          <w:jc w:val="center"/>
        </w:trPr>
        <w:tc>
          <w:tcPr>
            <w:tcW w:w="5000" w:type="pct"/>
            <w:gridSpan w:val="3"/>
            <w:tcBorders>
              <w:top w:val="single" w:sz="12" w:space="0" w:color="auto"/>
              <w:left w:val="single" w:sz="12" w:space="0" w:color="auto"/>
              <w:right w:val="single" w:sz="12" w:space="0" w:color="auto"/>
            </w:tcBorders>
            <w:shd w:val="clear" w:color="auto" w:fill="E0E0E0"/>
            <w:vAlign w:val="center"/>
          </w:tcPr>
          <w:p w:rsidR="004D7364" w:rsidRPr="00D37247" w:rsidRDefault="004D7364" w:rsidP="003B76CE">
            <w:pPr>
              <w:spacing w:line="360" w:lineRule="auto"/>
              <w:ind w:right="57"/>
              <w:jc w:val="center"/>
              <w:rPr>
                <w:rFonts w:ascii="Spranq eco sans" w:hAnsi="Spranq eco sans" w:cs="Arial"/>
                <w:b/>
                <w:bCs/>
                <w:sz w:val="18"/>
                <w:szCs w:val="18"/>
                <w:lang w:eastAsia="pt-BR"/>
              </w:rPr>
            </w:pPr>
            <w:r w:rsidRPr="00D37247">
              <w:rPr>
                <w:rFonts w:ascii="Spranq eco sans" w:hAnsi="Spranq eco sans" w:cs="Arial"/>
                <w:b/>
                <w:i/>
                <w:iCs/>
                <w:sz w:val="18"/>
                <w:szCs w:val="18"/>
                <w:lang w:eastAsia="pt-BR"/>
              </w:rPr>
              <w:t>PROPOSTA COMERCIAL</w:t>
            </w:r>
          </w:p>
        </w:tc>
      </w:tr>
      <w:tr w:rsidR="004D7364" w:rsidRPr="00D37247" w:rsidTr="004D7364">
        <w:trPr>
          <w:jc w:val="center"/>
        </w:trPr>
        <w:tc>
          <w:tcPr>
            <w:tcW w:w="3940" w:type="pct"/>
            <w:gridSpan w:val="2"/>
            <w:tcBorders>
              <w:left w:val="single" w:sz="12" w:space="0" w:color="auto"/>
            </w:tcBorders>
            <w:shd w:val="clear" w:color="auto" w:fill="E0E0E0"/>
            <w:vAlign w:val="center"/>
          </w:tcPr>
          <w:p w:rsidR="004D7364" w:rsidRPr="00D37247" w:rsidRDefault="004D7364" w:rsidP="003B76CE">
            <w:pPr>
              <w:spacing w:line="360" w:lineRule="auto"/>
              <w:jc w:val="center"/>
              <w:rPr>
                <w:rFonts w:ascii="Spranq eco sans" w:hAnsi="Spranq eco sans" w:cs="Arial"/>
                <w:bCs/>
                <w:sz w:val="18"/>
                <w:szCs w:val="18"/>
                <w:lang w:eastAsia="pt-BR"/>
              </w:rPr>
            </w:pPr>
            <w:r w:rsidRPr="00D37247">
              <w:rPr>
                <w:rFonts w:ascii="Spranq eco sans" w:hAnsi="Spranq eco sans" w:cs="Arial"/>
                <w:b/>
                <w:bCs/>
                <w:sz w:val="18"/>
                <w:szCs w:val="18"/>
                <w:lang w:eastAsia="pt-BR"/>
              </w:rPr>
              <w:t>Serviço</w:t>
            </w:r>
          </w:p>
        </w:tc>
        <w:tc>
          <w:tcPr>
            <w:tcW w:w="1060" w:type="pct"/>
            <w:tcBorders>
              <w:right w:val="single" w:sz="12" w:space="0" w:color="auto"/>
            </w:tcBorders>
            <w:shd w:val="clear" w:color="auto" w:fill="E0E0E0"/>
            <w:vAlign w:val="center"/>
          </w:tcPr>
          <w:p w:rsidR="004D7364" w:rsidRPr="00D37247" w:rsidRDefault="004D7364" w:rsidP="003B76CE">
            <w:pPr>
              <w:spacing w:line="360" w:lineRule="auto"/>
              <w:ind w:right="57"/>
              <w:jc w:val="center"/>
              <w:rPr>
                <w:rFonts w:ascii="Spranq eco sans" w:hAnsi="Spranq eco sans" w:cs="Arial"/>
                <w:bCs/>
                <w:sz w:val="18"/>
                <w:szCs w:val="18"/>
                <w:lang w:eastAsia="pt-BR"/>
              </w:rPr>
            </w:pPr>
            <w:r w:rsidRPr="00D37247">
              <w:rPr>
                <w:rFonts w:ascii="Spranq eco sans" w:hAnsi="Spranq eco sans" w:cs="Arial"/>
                <w:b/>
                <w:bCs/>
                <w:sz w:val="18"/>
                <w:szCs w:val="18"/>
                <w:lang w:eastAsia="pt-BR"/>
              </w:rPr>
              <w:t>Preço Total (R$)</w:t>
            </w:r>
          </w:p>
        </w:tc>
      </w:tr>
      <w:tr w:rsidR="004D7364" w:rsidRPr="00D37247" w:rsidTr="004D7364">
        <w:trPr>
          <w:trHeight w:val="525"/>
          <w:jc w:val="center"/>
        </w:trPr>
        <w:tc>
          <w:tcPr>
            <w:tcW w:w="3940" w:type="pct"/>
            <w:gridSpan w:val="2"/>
            <w:tcBorders>
              <w:left w:val="single" w:sz="12" w:space="0" w:color="auto"/>
            </w:tcBorders>
            <w:shd w:val="clear" w:color="auto" w:fill="E0E0E0"/>
            <w:vAlign w:val="center"/>
          </w:tcPr>
          <w:p w:rsidR="004D7364" w:rsidRPr="00D37247" w:rsidRDefault="004D7364" w:rsidP="003B76CE">
            <w:pPr>
              <w:spacing w:line="360" w:lineRule="auto"/>
              <w:ind w:left="57" w:right="57"/>
              <w:jc w:val="both"/>
              <w:rPr>
                <w:rFonts w:ascii="Spranq eco sans" w:hAnsi="Spranq eco sans" w:cs="Arial"/>
                <w:bCs/>
                <w:sz w:val="18"/>
                <w:szCs w:val="18"/>
                <w:lang w:eastAsia="pt-BR"/>
              </w:rPr>
            </w:pPr>
            <w:r w:rsidRPr="00D37247">
              <w:rPr>
                <w:rFonts w:ascii="Spranq eco sans" w:eastAsia="MS Mincho" w:hAnsi="Spranq eco sans" w:cs="Arial"/>
                <w:bCs/>
                <w:sz w:val="18"/>
                <w:szCs w:val="18"/>
              </w:rPr>
              <w:t>Serviços continuados de informática, com aquisição de licença de uso por tempo determinado de sistema de gestão do legislativo, consistindo nos serviços de instalação, treinamento dos usuários, de customização, suporte, hospedagem dos dados e atualizações, nos termos do Anexo I, deste Edital.</w:t>
            </w:r>
          </w:p>
        </w:tc>
        <w:tc>
          <w:tcPr>
            <w:tcW w:w="1060" w:type="pct"/>
            <w:tcBorders>
              <w:right w:val="single" w:sz="12" w:space="0" w:color="auto"/>
            </w:tcBorders>
            <w:shd w:val="clear" w:color="auto" w:fill="auto"/>
            <w:vAlign w:val="center"/>
          </w:tcPr>
          <w:p w:rsidR="004D7364" w:rsidRPr="00D37247" w:rsidRDefault="004D7364" w:rsidP="003B76CE">
            <w:pPr>
              <w:spacing w:line="360" w:lineRule="auto"/>
              <w:ind w:right="57"/>
              <w:jc w:val="right"/>
              <w:rPr>
                <w:rFonts w:ascii="Spranq eco sans" w:hAnsi="Spranq eco sans" w:cs="Arial"/>
                <w:bCs/>
                <w:sz w:val="18"/>
                <w:szCs w:val="18"/>
                <w:lang w:eastAsia="pt-BR"/>
              </w:rPr>
            </w:pPr>
          </w:p>
        </w:tc>
      </w:tr>
      <w:tr w:rsidR="004D7364" w:rsidRPr="00D37247" w:rsidTr="004D7364">
        <w:trPr>
          <w:trHeight w:val="357"/>
          <w:jc w:val="center"/>
        </w:trPr>
        <w:tc>
          <w:tcPr>
            <w:tcW w:w="2450" w:type="pct"/>
            <w:tcBorders>
              <w:top w:val="double" w:sz="12" w:space="0" w:color="auto"/>
              <w:left w:val="single" w:sz="12" w:space="0" w:color="auto"/>
              <w:bottom w:val="single" w:sz="12" w:space="0" w:color="auto"/>
            </w:tcBorders>
            <w:shd w:val="clear" w:color="auto" w:fill="E0E0E0"/>
            <w:vAlign w:val="bottom"/>
          </w:tcPr>
          <w:p w:rsidR="004D7364" w:rsidRPr="00D37247" w:rsidRDefault="004D7364" w:rsidP="003B76CE">
            <w:pPr>
              <w:spacing w:line="360" w:lineRule="auto"/>
              <w:ind w:right="57"/>
              <w:jc w:val="right"/>
              <w:rPr>
                <w:rFonts w:ascii="Spranq eco sans" w:hAnsi="Spranq eco sans" w:cs="Arial"/>
                <w:b/>
                <w:bCs/>
                <w:sz w:val="18"/>
                <w:szCs w:val="18"/>
                <w:lang w:eastAsia="pt-BR"/>
              </w:rPr>
            </w:pPr>
            <w:r w:rsidRPr="00D37247">
              <w:rPr>
                <w:rFonts w:ascii="Spranq eco sans" w:hAnsi="Spranq eco sans" w:cs="Arial"/>
                <w:b/>
                <w:bCs/>
                <w:sz w:val="18"/>
                <w:szCs w:val="18"/>
                <w:lang w:eastAsia="pt-BR"/>
              </w:rPr>
              <w:t>Preço total por extenso:</w:t>
            </w:r>
          </w:p>
        </w:tc>
        <w:tc>
          <w:tcPr>
            <w:tcW w:w="2550" w:type="pct"/>
            <w:gridSpan w:val="2"/>
            <w:tcBorders>
              <w:top w:val="double" w:sz="12" w:space="0" w:color="auto"/>
              <w:bottom w:val="single" w:sz="12" w:space="0" w:color="auto"/>
              <w:right w:val="single" w:sz="12" w:space="0" w:color="auto"/>
            </w:tcBorders>
            <w:shd w:val="clear" w:color="auto" w:fill="auto"/>
            <w:vAlign w:val="center"/>
          </w:tcPr>
          <w:p w:rsidR="004D7364" w:rsidRPr="00D37247" w:rsidRDefault="004D7364" w:rsidP="003B76CE">
            <w:pPr>
              <w:spacing w:line="360" w:lineRule="auto"/>
              <w:ind w:right="57"/>
              <w:jc w:val="center"/>
              <w:rPr>
                <w:rFonts w:ascii="Spranq eco sans" w:hAnsi="Spranq eco sans" w:cs="Arial"/>
                <w:bCs/>
                <w:sz w:val="18"/>
                <w:szCs w:val="18"/>
                <w:lang w:eastAsia="pt-BR"/>
              </w:rPr>
            </w:pPr>
          </w:p>
        </w:tc>
      </w:tr>
    </w:tbl>
    <w:p w:rsidR="00BB548B" w:rsidRPr="00D37247" w:rsidRDefault="00BB548B" w:rsidP="003B76CE">
      <w:pPr>
        <w:widowControl w:val="0"/>
        <w:spacing w:line="360" w:lineRule="auto"/>
        <w:jc w:val="both"/>
        <w:rPr>
          <w:rFonts w:ascii="Spranq eco sans" w:hAnsi="Spranq eco sans" w:cs="Arial"/>
          <w:b/>
          <w:bCs/>
          <w:sz w:val="18"/>
          <w:szCs w:val="18"/>
          <w:lang w:eastAsia="pt-BR"/>
        </w:rPr>
      </w:pPr>
    </w:p>
    <w:p w:rsidR="00A2045B" w:rsidRPr="00D37247" w:rsidRDefault="00A2045B"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 xml:space="preserve">Prazo </w:t>
      </w:r>
      <w:r w:rsidR="004D7364" w:rsidRPr="00D37247">
        <w:rPr>
          <w:rFonts w:ascii="Spranq eco sans" w:eastAsia="MS Mincho" w:hAnsi="Spranq eco sans" w:cs="Arial"/>
          <w:b/>
          <w:sz w:val="18"/>
          <w:szCs w:val="18"/>
        </w:rPr>
        <w:t>implantação</w:t>
      </w:r>
      <w:r w:rsidRPr="00D37247">
        <w:rPr>
          <w:rFonts w:ascii="Spranq eco sans" w:eastAsia="MS Mincho" w:hAnsi="Spranq eco sans" w:cs="Arial"/>
          <w:b/>
          <w:sz w:val="18"/>
          <w:szCs w:val="18"/>
        </w:rPr>
        <w:t xml:space="preserve"> dos serviços</w:t>
      </w:r>
      <w:r w:rsidR="004D7364" w:rsidRPr="00D37247">
        <w:rPr>
          <w:rFonts w:ascii="Spranq eco sans" w:eastAsia="MS Mincho" w:hAnsi="Spranq eco sans" w:cs="Arial"/>
          <w:b/>
          <w:sz w:val="18"/>
          <w:szCs w:val="18"/>
        </w:rPr>
        <w:t xml:space="preserve"> e conclusão do treinamento</w:t>
      </w:r>
      <w:r w:rsidRPr="00D37247">
        <w:rPr>
          <w:rFonts w:ascii="Spranq eco sans" w:eastAsia="MS Mincho" w:hAnsi="Spranq eco sans" w:cs="Arial"/>
          <w:sz w:val="18"/>
          <w:szCs w:val="18"/>
        </w:rPr>
        <w:t>: ___ (_______) dias, contados a partir da data de recebimento pela Contratada da Autorização</w:t>
      </w:r>
      <w:r w:rsidRPr="00D37247">
        <w:rPr>
          <w:rFonts w:ascii="Spranq eco sans" w:eastAsia="MS Mincho" w:hAnsi="Spranq eco sans" w:cs="Arial"/>
          <w:bCs/>
          <w:sz w:val="18"/>
          <w:szCs w:val="18"/>
        </w:rPr>
        <w:t xml:space="preserve"> para Início dos Serviços</w:t>
      </w:r>
      <w:r w:rsidRPr="00D37247">
        <w:rPr>
          <w:rFonts w:ascii="Spranq eco sans" w:eastAsia="MS Mincho" w:hAnsi="Spranq eco sans" w:cs="Arial"/>
          <w:sz w:val="18"/>
          <w:szCs w:val="18"/>
        </w:rPr>
        <w:t xml:space="preserve"> (máximo de </w:t>
      </w:r>
      <w:r w:rsidR="004D7364" w:rsidRPr="00D37247">
        <w:rPr>
          <w:rFonts w:ascii="Spranq eco sans" w:eastAsia="MS Mincho" w:hAnsi="Spranq eco sans" w:cs="Arial"/>
          <w:sz w:val="18"/>
          <w:szCs w:val="18"/>
        </w:rPr>
        <w:t>60</w:t>
      </w:r>
      <w:r w:rsidRPr="00D37247">
        <w:rPr>
          <w:rFonts w:ascii="Spranq eco sans" w:eastAsia="MS Mincho" w:hAnsi="Spranq eco sans" w:cs="Arial"/>
          <w:sz w:val="18"/>
          <w:szCs w:val="18"/>
        </w:rPr>
        <w:t xml:space="preserve"> dias).</w:t>
      </w:r>
    </w:p>
    <w:p w:rsidR="00A2045B" w:rsidRPr="00D37247" w:rsidRDefault="00A2045B" w:rsidP="003B76CE">
      <w:pPr>
        <w:widowControl w:val="0"/>
        <w:spacing w:line="360" w:lineRule="auto"/>
        <w:jc w:val="both"/>
        <w:rPr>
          <w:rFonts w:ascii="Spranq eco sans" w:eastAsia="MS Mincho" w:hAnsi="Spranq eco sans" w:cs="Arial"/>
          <w:sz w:val="18"/>
          <w:szCs w:val="18"/>
        </w:rPr>
      </w:pPr>
    </w:p>
    <w:p w:rsidR="00A2045B" w:rsidRPr="00D37247" w:rsidRDefault="00A2045B"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bCs/>
          <w:sz w:val="18"/>
          <w:szCs w:val="18"/>
        </w:rPr>
        <w:t>Validade da proposta</w:t>
      </w:r>
      <w:r w:rsidRPr="00D37247">
        <w:rPr>
          <w:rFonts w:ascii="Spranq eco sans" w:eastAsia="MS Mincho" w:hAnsi="Spranq eco sans" w:cs="Arial"/>
          <w:sz w:val="18"/>
          <w:szCs w:val="18"/>
        </w:rPr>
        <w:t xml:space="preserve">: </w:t>
      </w:r>
      <w:r w:rsidRPr="00D37247">
        <w:rPr>
          <w:rFonts w:ascii="Spranq eco sans" w:eastAsia="MS Mincho" w:hAnsi="Spranq eco sans" w:cs="Arial"/>
          <w:sz w:val="18"/>
          <w:szCs w:val="18"/>
        </w:rPr>
        <w:tab/>
        <w:t>______ dias (mínimo 60 dias).</w:t>
      </w:r>
    </w:p>
    <w:p w:rsidR="00A2045B" w:rsidRPr="00D37247" w:rsidRDefault="00A2045B" w:rsidP="003B76CE">
      <w:pPr>
        <w:widowControl w:val="0"/>
        <w:spacing w:line="360" w:lineRule="auto"/>
        <w:jc w:val="both"/>
        <w:rPr>
          <w:rFonts w:ascii="Spranq eco sans" w:eastAsia="MS Mincho" w:hAnsi="Spranq eco sans" w:cs="Arial"/>
          <w:b/>
          <w:sz w:val="18"/>
          <w:szCs w:val="18"/>
        </w:rPr>
      </w:pPr>
    </w:p>
    <w:p w:rsidR="00A2045B" w:rsidRPr="00D37247" w:rsidRDefault="00A2045B" w:rsidP="003B76CE">
      <w:pPr>
        <w:widowControl w:val="0"/>
        <w:spacing w:line="360" w:lineRule="auto"/>
        <w:jc w:val="both"/>
        <w:rPr>
          <w:rFonts w:ascii="Spranq eco sans" w:hAnsi="Spranq eco sans" w:cs="Arial"/>
          <w:sz w:val="18"/>
          <w:szCs w:val="18"/>
          <w:lang w:eastAsia="pt-BR"/>
        </w:rPr>
      </w:pPr>
      <w:r w:rsidRPr="00D37247">
        <w:rPr>
          <w:rFonts w:ascii="Spranq eco sans" w:eastAsia="MS Mincho" w:hAnsi="Spranq eco sans" w:cs="Arial"/>
          <w:b/>
          <w:sz w:val="18"/>
          <w:szCs w:val="18"/>
        </w:rPr>
        <w:t>DECLARO</w:t>
      </w:r>
      <w:r w:rsidRPr="00D37247">
        <w:rPr>
          <w:rFonts w:ascii="Spranq eco sans" w:hAnsi="Spranq eco sans" w:cs="Arial"/>
          <w:sz w:val="18"/>
          <w:szCs w:val="18"/>
          <w:lang w:eastAsia="pt-BR"/>
        </w:rPr>
        <w:t>,</w:t>
      </w:r>
      <w:r w:rsidRPr="00D37247">
        <w:rPr>
          <w:rFonts w:ascii="Spranq eco sans" w:hAnsi="Spranq eco sans" w:cs="Arial"/>
          <w:b/>
          <w:sz w:val="18"/>
          <w:szCs w:val="18"/>
          <w:lang w:eastAsia="pt-BR"/>
        </w:rPr>
        <w:t xml:space="preserve"> </w:t>
      </w:r>
      <w:r w:rsidRPr="00D37247">
        <w:rPr>
          <w:rFonts w:ascii="Spranq eco sans" w:hAnsi="Spranq eco sans" w:cs="Arial"/>
          <w:sz w:val="18"/>
          <w:szCs w:val="18"/>
          <w:lang w:eastAsia="pt-BR"/>
        </w:rPr>
        <w:t xml:space="preserve">sob as </w:t>
      </w:r>
      <w:r w:rsidRPr="00D37247">
        <w:rPr>
          <w:rFonts w:ascii="Spranq eco sans" w:eastAsia="MS Mincho" w:hAnsi="Spranq eco sans" w:cs="Arial"/>
          <w:sz w:val="18"/>
          <w:szCs w:val="18"/>
        </w:rPr>
        <w:t>penas</w:t>
      </w:r>
      <w:r w:rsidRPr="00D37247">
        <w:rPr>
          <w:rFonts w:ascii="Spranq eco sans" w:hAnsi="Spranq eco sans" w:cs="Arial"/>
          <w:sz w:val="18"/>
          <w:szCs w:val="18"/>
          <w:lang w:eastAsia="pt-BR"/>
        </w:rPr>
        <w:t xml:space="preserve"> da lei, que os serviços ofertados atendem todas as especificações exigidas no Anexo I – Memorial Descritivo.</w:t>
      </w:r>
    </w:p>
    <w:p w:rsidR="00A2045B" w:rsidRPr="00D37247" w:rsidRDefault="00A2045B" w:rsidP="003B76CE">
      <w:pPr>
        <w:widowControl w:val="0"/>
        <w:spacing w:line="360" w:lineRule="auto"/>
        <w:jc w:val="both"/>
        <w:rPr>
          <w:rFonts w:ascii="Spranq eco sans" w:eastAsia="MS Mincho" w:hAnsi="Spranq eco sans" w:cs="Arial"/>
          <w:b/>
          <w:sz w:val="18"/>
          <w:szCs w:val="18"/>
        </w:rPr>
      </w:pPr>
    </w:p>
    <w:p w:rsidR="00A2045B" w:rsidRPr="00D37247" w:rsidRDefault="00A2045B"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DECLARO</w:t>
      </w:r>
      <w:r w:rsidRPr="00D37247">
        <w:rPr>
          <w:rFonts w:ascii="Spranq eco sans" w:eastAsia="MS Mincho" w:hAnsi="Spranq eco sans" w:cs="Arial"/>
          <w:sz w:val="18"/>
          <w:szCs w:val="1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A2045B" w:rsidRPr="00D37247" w:rsidRDefault="00A2045B"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sz w:val="18"/>
          <w:szCs w:val="18"/>
        </w:rPr>
        <w:t xml:space="preserve">                    </w:t>
      </w:r>
    </w:p>
    <w:p w:rsidR="00A2045B" w:rsidRPr="00D37247" w:rsidRDefault="00A2045B" w:rsidP="00161C44">
      <w:pPr>
        <w:widowControl w:val="0"/>
        <w:spacing w:line="360" w:lineRule="auto"/>
        <w:ind w:firstLine="1418"/>
        <w:rPr>
          <w:rFonts w:ascii="Spranq eco sans" w:eastAsia="MS Mincho" w:hAnsi="Spranq eco sans" w:cs="Arial"/>
          <w:sz w:val="18"/>
          <w:szCs w:val="18"/>
        </w:rPr>
      </w:pPr>
      <w:r w:rsidRPr="00D37247">
        <w:rPr>
          <w:rFonts w:ascii="Spranq eco sans" w:eastAsia="MS Mincho" w:hAnsi="Spranq eco sans" w:cs="Arial"/>
          <w:sz w:val="18"/>
          <w:szCs w:val="18"/>
        </w:rPr>
        <w:t>Nova Odessa, ____ de ________________ de 201</w:t>
      </w:r>
      <w:r w:rsidR="00161C44" w:rsidRPr="00D37247">
        <w:rPr>
          <w:rFonts w:ascii="Spranq eco sans" w:eastAsia="MS Mincho" w:hAnsi="Spranq eco sans" w:cs="Arial"/>
          <w:sz w:val="18"/>
          <w:szCs w:val="18"/>
        </w:rPr>
        <w:t>7</w:t>
      </w:r>
      <w:r w:rsidRPr="00D37247">
        <w:rPr>
          <w:rFonts w:ascii="Spranq eco sans" w:eastAsia="MS Mincho" w:hAnsi="Spranq eco sans" w:cs="Arial"/>
          <w:sz w:val="18"/>
          <w:szCs w:val="18"/>
        </w:rPr>
        <w:t>.</w:t>
      </w:r>
    </w:p>
    <w:p w:rsidR="00A2045B" w:rsidRPr="00D37247" w:rsidRDefault="00A2045B" w:rsidP="003B76CE">
      <w:pPr>
        <w:widowControl w:val="0"/>
        <w:spacing w:line="360" w:lineRule="auto"/>
        <w:jc w:val="center"/>
        <w:rPr>
          <w:rFonts w:ascii="Spranq eco sans" w:eastAsia="MS Mincho" w:hAnsi="Spranq eco sans" w:cs="Arial"/>
          <w:sz w:val="18"/>
          <w:szCs w:val="18"/>
        </w:rPr>
      </w:pPr>
    </w:p>
    <w:p w:rsidR="008472FD" w:rsidRPr="00D37247" w:rsidRDefault="008472FD" w:rsidP="003B76CE">
      <w:pPr>
        <w:widowControl w:val="0"/>
        <w:spacing w:line="360" w:lineRule="auto"/>
        <w:jc w:val="center"/>
        <w:rPr>
          <w:rFonts w:ascii="Spranq eco sans" w:eastAsia="MS Mincho" w:hAnsi="Spranq eco sans" w:cs="Arial"/>
          <w:sz w:val="18"/>
          <w:szCs w:val="18"/>
        </w:rPr>
      </w:pPr>
    </w:p>
    <w:p w:rsidR="008472FD" w:rsidRPr="00D37247" w:rsidRDefault="008472FD" w:rsidP="003B76CE">
      <w:pPr>
        <w:widowControl w:val="0"/>
        <w:spacing w:line="360" w:lineRule="auto"/>
        <w:jc w:val="center"/>
        <w:rPr>
          <w:rFonts w:ascii="Spranq eco sans" w:eastAsia="MS Mincho" w:hAnsi="Spranq eco sans" w:cs="Arial"/>
          <w:sz w:val="18"/>
          <w:szCs w:val="18"/>
        </w:rPr>
      </w:pPr>
    </w:p>
    <w:p w:rsidR="00761DAB" w:rsidRPr="00D37247" w:rsidRDefault="00761DAB" w:rsidP="003B76CE">
      <w:pPr>
        <w:widowControl w:val="0"/>
        <w:spacing w:line="360" w:lineRule="auto"/>
        <w:jc w:val="center"/>
        <w:rPr>
          <w:rFonts w:ascii="Spranq eco sans" w:eastAsia="MS Mincho" w:hAnsi="Spranq eco sans" w:cs="Arial"/>
          <w:sz w:val="18"/>
          <w:szCs w:val="18"/>
        </w:rPr>
      </w:pPr>
    </w:p>
    <w:p w:rsidR="00A2045B" w:rsidRPr="00D37247" w:rsidRDefault="00A2045B" w:rsidP="003B76CE">
      <w:pPr>
        <w:widowControl w:val="0"/>
        <w:spacing w:line="360" w:lineRule="auto"/>
        <w:jc w:val="center"/>
        <w:rPr>
          <w:rFonts w:ascii="Spranq eco sans" w:eastAsia="MS Mincho" w:hAnsi="Spranq eco sans" w:cs="Arial"/>
          <w:sz w:val="18"/>
          <w:szCs w:val="18"/>
        </w:rPr>
      </w:pPr>
      <w:r w:rsidRPr="00D37247">
        <w:rPr>
          <w:rFonts w:ascii="Spranq eco sans" w:eastAsia="MS Mincho" w:hAnsi="Spranq eco sans" w:cs="Arial"/>
          <w:sz w:val="18"/>
          <w:szCs w:val="18"/>
        </w:rPr>
        <w:t>________________________________________________</w:t>
      </w:r>
    </w:p>
    <w:p w:rsidR="00161C44" w:rsidRPr="00D37247" w:rsidRDefault="00A2045B" w:rsidP="00161C44">
      <w:pPr>
        <w:widowControl w:val="0"/>
        <w:spacing w:line="360" w:lineRule="auto"/>
        <w:jc w:val="center"/>
        <w:rPr>
          <w:rFonts w:ascii="Spranq eco sans" w:eastAsia="MS Mincho" w:hAnsi="Spranq eco sans" w:cs="Arial"/>
          <w:sz w:val="18"/>
          <w:szCs w:val="18"/>
        </w:rPr>
      </w:pPr>
      <w:r w:rsidRPr="00D37247">
        <w:rPr>
          <w:rFonts w:ascii="Spranq eco sans" w:eastAsia="MS Mincho" w:hAnsi="Spranq eco sans" w:cs="Arial"/>
          <w:sz w:val="18"/>
          <w:szCs w:val="18"/>
        </w:rPr>
        <w:t>Assinatura do licitante ou seu representante legal</w:t>
      </w:r>
    </w:p>
    <w:p w:rsidR="00A2045B" w:rsidRPr="00D37247" w:rsidRDefault="00161C44" w:rsidP="006408AF">
      <w:pPr>
        <w:jc w:val="center"/>
        <w:rPr>
          <w:rFonts w:ascii="Spranq eco sans" w:eastAsia="MS Mincho" w:hAnsi="Spranq eco sans" w:cs="Arial"/>
          <w:sz w:val="18"/>
          <w:szCs w:val="18"/>
        </w:rPr>
      </w:pPr>
      <w:r w:rsidRPr="00D37247">
        <w:rPr>
          <w:rFonts w:ascii="Spranq eco sans" w:eastAsia="MS Mincho" w:hAnsi="Spranq eco sans" w:cs="Arial"/>
          <w:sz w:val="18"/>
          <w:szCs w:val="18"/>
        </w:rPr>
        <w:br w:type="page"/>
      </w:r>
      <w:r w:rsidR="00A2045B" w:rsidRPr="00D37247">
        <w:rPr>
          <w:rFonts w:ascii="Spranq eco sans" w:hAnsi="Spranq eco sans" w:cs="Arial"/>
          <w:b/>
          <w:sz w:val="18"/>
          <w:szCs w:val="18"/>
        </w:rPr>
        <w:lastRenderedPageBreak/>
        <w:t>ANEXO VI</w:t>
      </w:r>
      <w:r w:rsidR="006408AF" w:rsidRPr="00D37247">
        <w:rPr>
          <w:rFonts w:ascii="Spranq eco sans" w:hAnsi="Spranq eco sans" w:cs="Arial"/>
          <w:b/>
          <w:sz w:val="18"/>
          <w:szCs w:val="18"/>
        </w:rPr>
        <w:t>I</w:t>
      </w:r>
    </w:p>
    <w:p w:rsidR="00A2045B" w:rsidRPr="00D37247" w:rsidRDefault="00A2045B" w:rsidP="003B76CE">
      <w:pPr>
        <w:widowControl w:val="0"/>
        <w:spacing w:line="360" w:lineRule="auto"/>
        <w:jc w:val="center"/>
        <w:rPr>
          <w:rFonts w:ascii="Spranq eco sans" w:hAnsi="Spranq eco sans" w:cs="Arial"/>
          <w:b/>
          <w:sz w:val="18"/>
          <w:szCs w:val="18"/>
          <w:lang w:eastAsia="pt-BR"/>
        </w:rPr>
      </w:pPr>
      <w:r w:rsidRPr="00D37247">
        <w:rPr>
          <w:rFonts w:ascii="Spranq eco sans" w:hAnsi="Spranq eco sans" w:cs="Arial"/>
          <w:b/>
          <w:sz w:val="18"/>
          <w:szCs w:val="18"/>
          <w:lang w:eastAsia="pt-BR"/>
        </w:rPr>
        <w:t>CARTA CREDENCIAL</w:t>
      </w:r>
    </w:p>
    <w:p w:rsidR="00A2045B" w:rsidRPr="00D37247" w:rsidRDefault="00A2045B" w:rsidP="003B76CE">
      <w:pPr>
        <w:widowControl w:val="0"/>
        <w:spacing w:line="360" w:lineRule="auto"/>
        <w:jc w:val="both"/>
        <w:rPr>
          <w:rFonts w:ascii="Spranq eco sans" w:hAnsi="Spranq eco sans" w:cs="Arial"/>
          <w:sz w:val="18"/>
          <w:szCs w:val="18"/>
          <w:lang w:eastAsia="pt-BR"/>
        </w:rPr>
      </w:pPr>
    </w:p>
    <w:p w:rsidR="00A2045B" w:rsidRPr="00D37247" w:rsidRDefault="00A2045B" w:rsidP="003B76CE">
      <w:pPr>
        <w:widowControl w:val="0"/>
        <w:spacing w:line="360" w:lineRule="auto"/>
        <w:jc w:val="both"/>
        <w:rPr>
          <w:rFonts w:ascii="Spranq eco sans" w:hAnsi="Spranq eco sans" w:cs="Arial"/>
          <w:sz w:val="18"/>
          <w:szCs w:val="18"/>
          <w:lang w:eastAsia="pt-BR"/>
        </w:rPr>
      </w:pPr>
    </w:p>
    <w:p w:rsidR="00A2045B" w:rsidRPr="00D37247" w:rsidRDefault="00A2045B"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sz w:val="18"/>
          <w:szCs w:val="18"/>
          <w:lang w:eastAsia="pt-BR"/>
        </w:rPr>
        <w:t>À CÂMARA MUNICIPAL DE NOVA ODESSA</w:t>
      </w:r>
    </w:p>
    <w:p w:rsidR="00A2045B" w:rsidRPr="00D37247" w:rsidRDefault="00A2045B" w:rsidP="003B76CE">
      <w:pPr>
        <w:widowControl w:val="0"/>
        <w:spacing w:line="360" w:lineRule="auto"/>
        <w:jc w:val="both"/>
        <w:rPr>
          <w:rFonts w:ascii="Spranq eco sans" w:hAnsi="Spranq eco sans" w:cs="Arial"/>
          <w:sz w:val="18"/>
          <w:szCs w:val="18"/>
          <w:lang w:eastAsia="pt-BR"/>
        </w:rPr>
      </w:pPr>
    </w:p>
    <w:p w:rsidR="00A2045B" w:rsidRPr="00D37247" w:rsidRDefault="00A2045B" w:rsidP="003B76CE">
      <w:pPr>
        <w:widowControl w:val="0"/>
        <w:spacing w:line="360" w:lineRule="auto"/>
        <w:jc w:val="both"/>
        <w:rPr>
          <w:rFonts w:ascii="Spranq eco sans" w:hAnsi="Spranq eco sans" w:cs="Arial"/>
          <w:sz w:val="18"/>
          <w:szCs w:val="18"/>
          <w:lang w:eastAsia="pt-BR"/>
        </w:rPr>
      </w:pPr>
    </w:p>
    <w:p w:rsidR="00A2045B" w:rsidRPr="00D37247" w:rsidRDefault="00A2045B"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sz w:val="18"/>
          <w:szCs w:val="18"/>
          <w:lang w:eastAsia="pt-BR"/>
        </w:rPr>
        <w:t>Referência: Licitação: Convite n</w:t>
      </w:r>
      <w:r w:rsidR="00CF2421" w:rsidRPr="00D37247">
        <w:rPr>
          <w:rFonts w:ascii="Spranq eco sans" w:hAnsi="Spranq eco sans" w:cs="Arial"/>
          <w:sz w:val="18"/>
          <w:szCs w:val="18"/>
          <w:lang w:eastAsia="pt-BR"/>
        </w:rPr>
        <w:t>.</w:t>
      </w:r>
      <w:r w:rsidRPr="00D37247">
        <w:rPr>
          <w:rFonts w:ascii="Spranq eco sans" w:hAnsi="Spranq eco sans" w:cs="Arial"/>
          <w:sz w:val="18"/>
          <w:szCs w:val="18"/>
          <w:lang w:eastAsia="pt-BR"/>
        </w:rPr>
        <w:t xml:space="preserve"> </w:t>
      </w:r>
      <w:r w:rsidR="0008542C" w:rsidRPr="00D37247">
        <w:rPr>
          <w:rFonts w:ascii="Spranq eco sans" w:hAnsi="Spranq eco sans" w:cs="Arial"/>
          <w:sz w:val="18"/>
          <w:szCs w:val="18"/>
          <w:lang w:eastAsia="pt-BR"/>
        </w:rPr>
        <w:t>0</w:t>
      </w:r>
      <w:r w:rsidR="00CF2421" w:rsidRPr="00D37247">
        <w:rPr>
          <w:rFonts w:ascii="Spranq eco sans" w:hAnsi="Spranq eco sans" w:cs="Arial"/>
          <w:sz w:val="18"/>
          <w:szCs w:val="18"/>
          <w:lang w:eastAsia="pt-BR"/>
        </w:rPr>
        <w:t>2</w:t>
      </w:r>
      <w:r w:rsidR="0008542C" w:rsidRPr="00D37247">
        <w:rPr>
          <w:rFonts w:ascii="Spranq eco sans" w:hAnsi="Spranq eco sans" w:cs="Arial"/>
          <w:sz w:val="18"/>
          <w:szCs w:val="18"/>
          <w:lang w:eastAsia="pt-BR"/>
        </w:rPr>
        <w:t>/</w:t>
      </w:r>
      <w:r w:rsidR="00CF2421" w:rsidRPr="00D37247">
        <w:rPr>
          <w:rFonts w:ascii="Spranq eco sans" w:hAnsi="Spranq eco sans" w:cs="Arial"/>
          <w:sz w:val="18"/>
          <w:szCs w:val="18"/>
          <w:lang w:eastAsia="pt-BR"/>
        </w:rPr>
        <w:t>2017</w:t>
      </w:r>
    </w:p>
    <w:p w:rsidR="00A2045B" w:rsidRPr="00D37247" w:rsidRDefault="00A2045B" w:rsidP="003B76CE">
      <w:pPr>
        <w:widowControl w:val="0"/>
        <w:spacing w:line="360" w:lineRule="auto"/>
        <w:jc w:val="both"/>
        <w:rPr>
          <w:rFonts w:ascii="Spranq eco sans" w:hAnsi="Spranq eco sans" w:cs="Arial"/>
          <w:sz w:val="18"/>
          <w:szCs w:val="18"/>
          <w:lang w:eastAsia="pt-BR"/>
        </w:rPr>
      </w:pPr>
    </w:p>
    <w:p w:rsidR="00A2045B" w:rsidRPr="00D37247" w:rsidRDefault="00A2045B" w:rsidP="003B76CE">
      <w:pPr>
        <w:widowControl w:val="0"/>
        <w:spacing w:line="360" w:lineRule="auto"/>
        <w:jc w:val="both"/>
        <w:rPr>
          <w:rFonts w:ascii="Spranq eco sans" w:hAnsi="Spranq eco sans" w:cs="Arial"/>
          <w:sz w:val="18"/>
          <w:szCs w:val="18"/>
          <w:lang w:eastAsia="pt-BR"/>
        </w:rPr>
      </w:pPr>
    </w:p>
    <w:p w:rsidR="00D20D91" w:rsidRPr="00D37247" w:rsidRDefault="00D20D91" w:rsidP="003B76CE">
      <w:pPr>
        <w:widowControl w:val="0"/>
        <w:spacing w:line="360" w:lineRule="auto"/>
        <w:jc w:val="both"/>
        <w:rPr>
          <w:rFonts w:ascii="Spranq eco sans" w:hAnsi="Spranq eco sans" w:cs="Arial"/>
          <w:sz w:val="18"/>
          <w:szCs w:val="18"/>
          <w:lang w:eastAsia="pt-BR"/>
        </w:rPr>
      </w:pPr>
    </w:p>
    <w:p w:rsidR="00A2045B" w:rsidRPr="00D37247" w:rsidRDefault="00A2045B" w:rsidP="00D20D91">
      <w:pPr>
        <w:widowControl w:val="0"/>
        <w:spacing w:line="360" w:lineRule="auto"/>
        <w:ind w:firstLine="1418"/>
        <w:jc w:val="both"/>
        <w:rPr>
          <w:rFonts w:ascii="Spranq eco sans" w:hAnsi="Spranq eco sans" w:cs="Arial"/>
          <w:sz w:val="18"/>
          <w:szCs w:val="18"/>
          <w:lang w:eastAsia="pt-BR"/>
        </w:rPr>
      </w:pPr>
      <w:r w:rsidRPr="00D37247">
        <w:rPr>
          <w:rFonts w:ascii="Spranq eco sans" w:hAnsi="Spranq eco sans" w:cs="Arial"/>
          <w:sz w:val="18"/>
          <w:szCs w:val="18"/>
          <w:lang w:eastAsia="pt-BR"/>
        </w:rPr>
        <w:t>Pelo presente, designo o Sr. ___________________________, portador do RG n. _____________________ para represe</w:t>
      </w:r>
      <w:r w:rsidR="00D20D91" w:rsidRPr="00D37247">
        <w:rPr>
          <w:rFonts w:ascii="Spranq eco sans" w:hAnsi="Spranq eco sans" w:cs="Arial"/>
          <w:sz w:val="18"/>
          <w:szCs w:val="18"/>
          <w:lang w:eastAsia="pt-BR"/>
        </w:rPr>
        <w:t>ntar</w:t>
      </w:r>
      <w:r w:rsidRPr="00D37247">
        <w:rPr>
          <w:rFonts w:ascii="Spranq eco sans" w:hAnsi="Spranq eco sans" w:cs="Arial"/>
          <w:sz w:val="18"/>
          <w:szCs w:val="18"/>
          <w:lang w:eastAsia="pt-BR"/>
        </w:rPr>
        <w:t xml:space="preserve"> a empresa __________________, CNPJ: _______________, estando ele credenciado a responder junto a V. Sas.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A2045B" w:rsidRPr="00D37247" w:rsidRDefault="00A2045B" w:rsidP="00D20D91">
      <w:pPr>
        <w:widowControl w:val="0"/>
        <w:spacing w:line="360" w:lineRule="auto"/>
        <w:ind w:firstLine="1418"/>
        <w:jc w:val="both"/>
        <w:rPr>
          <w:rFonts w:ascii="Spranq eco sans" w:eastAsia="MS Mincho" w:hAnsi="Spranq eco sans" w:cs="Arial"/>
          <w:sz w:val="18"/>
          <w:szCs w:val="18"/>
        </w:rPr>
      </w:pPr>
    </w:p>
    <w:p w:rsidR="00A2045B" w:rsidRPr="00D37247" w:rsidRDefault="00A2045B" w:rsidP="00D20D91">
      <w:pPr>
        <w:widowControl w:val="0"/>
        <w:spacing w:line="360" w:lineRule="auto"/>
        <w:ind w:firstLine="1418"/>
        <w:jc w:val="both"/>
        <w:rPr>
          <w:rFonts w:ascii="Spranq eco sans" w:eastAsia="MS Mincho" w:hAnsi="Spranq eco sans" w:cs="Arial"/>
          <w:sz w:val="18"/>
          <w:szCs w:val="18"/>
        </w:rPr>
      </w:pPr>
      <w:r w:rsidRPr="00D37247">
        <w:rPr>
          <w:rFonts w:ascii="Spranq eco sans" w:eastAsia="MS Mincho" w:hAnsi="Spranq eco sans" w:cs="Arial"/>
          <w:sz w:val="18"/>
          <w:szCs w:val="18"/>
        </w:rPr>
        <w:t>Nova Odessa, __ de __________ de 201</w:t>
      </w:r>
      <w:r w:rsidR="00D20D91" w:rsidRPr="00D37247">
        <w:rPr>
          <w:rFonts w:ascii="Spranq eco sans" w:eastAsia="MS Mincho" w:hAnsi="Spranq eco sans" w:cs="Arial"/>
          <w:sz w:val="18"/>
          <w:szCs w:val="18"/>
        </w:rPr>
        <w:t>7</w:t>
      </w:r>
      <w:r w:rsidRPr="00D37247">
        <w:rPr>
          <w:rFonts w:ascii="Spranq eco sans" w:eastAsia="MS Mincho" w:hAnsi="Spranq eco sans" w:cs="Arial"/>
          <w:sz w:val="18"/>
          <w:szCs w:val="18"/>
        </w:rPr>
        <w:t>.</w:t>
      </w:r>
    </w:p>
    <w:p w:rsidR="00A2045B" w:rsidRPr="00D37247" w:rsidRDefault="00A2045B" w:rsidP="003B76CE">
      <w:pPr>
        <w:widowControl w:val="0"/>
        <w:spacing w:line="360" w:lineRule="auto"/>
        <w:jc w:val="both"/>
        <w:rPr>
          <w:rFonts w:ascii="Spranq eco sans" w:eastAsia="MS Mincho" w:hAnsi="Spranq eco sans" w:cs="Arial"/>
          <w:sz w:val="18"/>
          <w:szCs w:val="18"/>
        </w:rPr>
      </w:pPr>
    </w:p>
    <w:p w:rsidR="00A2045B" w:rsidRPr="00D37247" w:rsidRDefault="00A2045B" w:rsidP="003B76CE">
      <w:pPr>
        <w:widowControl w:val="0"/>
        <w:spacing w:line="360" w:lineRule="auto"/>
        <w:jc w:val="both"/>
        <w:rPr>
          <w:rFonts w:ascii="Spranq eco sans" w:eastAsia="MS Mincho" w:hAnsi="Spranq eco sans" w:cs="Arial"/>
          <w:sz w:val="18"/>
          <w:szCs w:val="18"/>
        </w:rPr>
      </w:pPr>
    </w:p>
    <w:p w:rsidR="00A2045B" w:rsidRPr="00D37247" w:rsidRDefault="00A2045B" w:rsidP="003B76CE">
      <w:pPr>
        <w:widowControl w:val="0"/>
        <w:spacing w:line="360" w:lineRule="auto"/>
        <w:ind w:firstLine="2338"/>
        <w:jc w:val="both"/>
        <w:rPr>
          <w:rFonts w:ascii="Spranq eco sans" w:eastAsia="MS Mincho" w:hAnsi="Spranq eco sans" w:cs="Arial"/>
          <w:sz w:val="18"/>
          <w:szCs w:val="18"/>
        </w:rPr>
      </w:pPr>
      <w:r w:rsidRPr="00D37247">
        <w:rPr>
          <w:rFonts w:ascii="Spranq eco sans" w:eastAsia="MS Mincho" w:hAnsi="Spranq eco sans" w:cs="Arial"/>
          <w:sz w:val="18"/>
          <w:szCs w:val="18"/>
        </w:rPr>
        <w:t>_______________________________________</w:t>
      </w:r>
    </w:p>
    <w:p w:rsidR="00A2045B" w:rsidRPr="00D37247" w:rsidRDefault="00A2045B" w:rsidP="00D20D91">
      <w:pPr>
        <w:widowControl w:val="0"/>
        <w:spacing w:line="360" w:lineRule="auto"/>
        <w:jc w:val="center"/>
        <w:rPr>
          <w:rFonts w:ascii="Spranq eco sans" w:eastAsia="MS Mincho" w:hAnsi="Spranq eco sans" w:cs="Arial"/>
          <w:sz w:val="18"/>
          <w:szCs w:val="18"/>
        </w:rPr>
      </w:pPr>
      <w:r w:rsidRPr="00D37247">
        <w:rPr>
          <w:rFonts w:ascii="Spranq eco sans" w:eastAsia="MS Mincho" w:hAnsi="Spranq eco sans" w:cs="Arial"/>
          <w:sz w:val="18"/>
          <w:szCs w:val="18"/>
        </w:rPr>
        <w:t>Assinatura do representante legal</w:t>
      </w:r>
    </w:p>
    <w:p w:rsidR="00A2045B" w:rsidRPr="00D37247" w:rsidRDefault="00A2045B" w:rsidP="003B76CE">
      <w:pPr>
        <w:widowControl w:val="0"/>
        <w:spacing w:line="360" w:lineRule="auto"/>
        <w:ind w:firstLine="2338"/>
        <w:jc w:val="both"/>
        <w:rPr>
          <w:rFonts w:ascii="Spranq eco sans" w:eastAsia="MS Mincho" w:hAnsi="Spranq eco sans" w:cs="Arial"/>
          <w:sz w:val="18"/>
          <w:szCs w:val="18"/>
        </w:rPr>
      </w:pPr>
    </w:p>
    <w:p w:rsidR="00A2045B" w:rsidRPr="00D37247" w:rsidRDefault="00A2045B" w:rsidP="00D20D91">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sz w:val="18"/>
          <w:szCs w:val="18"/>
        </w:rPr>
        <w:t>Nome:</w:t>
      </w:r>
    </w:p>
    <w:p w:rsidR="00A2045B" w:rsidRPr="00D37247" w:rsidRDefault="00A2045B" w:rsidP="00D20D91">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sz w:val="18"/>
          <w:szCs w:val="18"/>
        </w:rPr>
        <w:t>RG n</w:t>
      </w:r>
      <w:r w:rsidR="00D20D91" w:rsidRPr="00D37247">
        <w:rPr>
          <w:rFonts w:ascii="Spranq eco sans" w:eastAsia="MS Mincho" w:hAnsi="Spranq eco sans" w:cs="Arial"/>
          <w:sz w:val="18"/>
          <w:szCs w:val="18"/>
        </w:rPr>
        <w:t>.</w:t>
      </w:r>
      <w:r w:rsidRPr="00D37247">
        <w:rPr>
          <w:rFonts w:ascii="Spranq eco sans" w:eastAsia="MS Mincho" w:hAnsi="Spranq eco sans" w:cs="Arial"/>
          <w:sz w:val="18"/>
          <w:szCs w:val="18"/>
        </w:rPr>
        <w:t>:</w:t>
      </w:r>
    </w:p>
    <w:p w:rsidR="00DE6FA8" w:rsidRPr="00D37247" w:rsidRDefault="00DE6FA8" w:rsidP="003B76CE">
      <w:pPr>
        <w:spacing w:line="360" w:lineRule="auto"/>
        <w:rPr>
          <w:rFonts w:ascii="Spranq eco sans" w:hAnsi="Spranq eco sans" w:cs="Arial"/>
          <w:b/>
          <w:sz w:val="18"/>
          <w:szCs w:val="18"/>
          <w:lang w:eastAsia="pt-BR"/>
        </w:rPr>
      </w:pPr>
      <w:r w:rsidRPr="00D37247">
        <w:rPr>
          <w:rFonts w:ascii="Spranq eco sans" w:hAnsi="Spranq eco sans" w:cs="Arial"/>
          <w:b/>
          <w:sz w:val="18"/>
          <w:szCs w:val="18"/>
          <w:lang w:eastAsia="pt-BR"/>
        </w:rPr>
        <w:br w:type="page"/>
      </w:r>
    </w:p>
    <w:p w:rsidR="00A2045B" w:rsidRPr="00D37247" w:rsidRDefault="00A2045B" w:rsidP="003B76CE">
      <w:pPr>
        <w:widowControl w:val="0"/>
        <w:spacing w:line="360" w:lineRule="auto"/>
        <w:ind w:left="1702" w:firstLine="851"/>
        <w:jc w:val="both"/>
        <w:rPr>
          <w:rFonts w:ascii="Spranq eco sans" w:eastAsia="MS Mincho" w:hAnsi="Spranq eco sans" w:cs="Arial"/>
          <w:sz w:val="18"/>
          <w:szCs w:val="18"/>
        </w:rPr>
      </w:pPr>
      <w:r w:rsidRPr="00D37247">
        <w:rPr>
          <w:rFonts w:ascii="Spranq eco sans" w:eastAsia="MS Mincho" w:hAnsi="Spranq eco sans" w:cs="Arial"/>
          <w:sz w:val="18"/>
          <w:szCs w:val="18"/>
        </w:rPr>
        <w:lastRenderedPageBreak/>
        <w:t xml:space="preserve"> </w:t>
      </w:r>
    </w:p>
    <w:p w:rsidR="00185356" w:rsidRPr="00D37247" w:rsidRDefault="00185356" w:rsidP="006408AF">
      <w:pPr>
        <w:spacing w:line="360" w:lineRule="auto"/>
        <w:jc w:val="center"/>
        <w:rPr>
          <w:rFonts w:ascii="Spranq eco sans" w:eastAsia="MS Mincho" w:hAnsi="Spranq eco sans" w:cs="Arial"/>
          <w:b/>
          <w:bCs/>
          <w:kern w:val="28"/>
          <w:sz w:val="18"/>
          <w:szCs w:val="18"/>
          <w:lang w:eastAsia="ja-JP"/>
        </w:rPr>
      </w:pPr>
      <w:r w:rsidRPr="00D37247">
        <w:rPr>
          <w:rFonts w:ascii="Spranq eco sans" w:eastAsia="MS Mincho" w:hAnsi="Spranq eco sans" w:cs="Arial"/>
          <w:b/>
          <w:sz w:val="18"/>
          <w:szCs w:val="18"/>
        </w:rPr>
        <w:t xml:space="preserve">ANEXO </w:t>
      </w:r>
      <w:r w:rsidR="006408AF" w:rsidRPr="00D37247">
        <w:rPr>
          <w:rFonts w:ascii="Spranq eco sans" w:eastAsia="MS Mincho" w:hAnsi="Spranq eco sans" w:cs="Arial"/>
          <w:b/>
          <w:sz w:val="18"/>
          <w:szCs w:val="18"/>
        </w:rPr>
        <w:t>VI</w:t>
      </w:r>
      <w:r w:rsidRPr="00D37247">
        <w:rPr>
          <w:rFonts w:ascii="Spranq eco sans" w:eastAsia="MS Mincho" w:hAnsi="Spranq eco sans" w:cs="Arial"/>
          <w:b/>
          <w:sz w:val="18"/>
          <w:szCs w:val="18"/>
        </w:rPr>
        <w:t>I</w:t>
      </w:r>
      <w:r w:rsidR="00D20D91" w:rsidRPr="00D37247">
        <w:rPr>
          <w:rFonts w:ascii="Spranq eco sans" w:eastAsia="MS Mincho" w:hAnsi="Spranq eco sans" w:cs="Arial"/>
          <w:b/>
          <w:sz w:val="18"/>
          <w:szCs w:val="18"/>
        </w:rPr>
        <w:t>I</w:t>
      </w:r>
    </w:p>
    <w:p w:rsidR="00185356" w:rsidRPr="00D37247" w:rsidRDefault="00185356" w:rsidP="003B76CE">
      <w:pPr>
        <w:widowControl w:val="0"/>
        <w:spacing w:line="360" w:lineRule="auto"/>
        <w:jc w:val="center"/>
        <w:rPr>
          <w:rFonts w:ascii="Spranq eco sans" w:eastAsia="MS Mincho" w:hAnsi="Spranq eco sans" w:cs="Arial"/>
          <w:b/>
          <w:sz w:val="18"/>
          <w:szCs w:val="18"/>
        </w:rPr>
      </w:pPr>
      <w:r w:rsidRPr="00D37247">
        <w:rPr>
          <w:rFonts w:ascii="Spranq eco sans" w:eastAsia="MS Mincho" w:hAnsi="Spranq eco sans" w:cs="Arial"/>
          <w:b/>
          <w:sz w:val="18"/>
          <w:szCs w:val="18"/>
        </w:rPr>
        <w:t>MINUTA DE CONTRATO</w:t>
      </w:r>
    </w:p>
    <w:p w:rsidR="00185356" w:rsidRPr="00D37247" w:rsidRDefault="00185356" w:rsidP="003B76CE">
      <w:pPr>
        <w:widowControl w:val="0"/>
        <w:spacing w:line="360" w:lineRule="auto"/>
        <w:ind w:left="3402"/>
        <w:jc w:val="both"/>
        <w:rPr>
          <w:rFonts w:ascii="Spranq eco sans" w:eastAsia="MS Mincho" w:hAnsi="Spranq eco sans" w:cs="Arial"/>
          <w:sz w:val="18"/>
          <w:szCs w:val="18"/>
        </w:rPr>
      </w:pPr>
      <w:r w:rsidRPr="00D37247">
        <w:rPr>
          <w:rFonts w:ascii="Spranq eco sans" w:eastAsia="MS Mincho" w:hAnsi="Spranq eco sans" w:cs="Arial"/>
          <w:sz w:val="18"/>
          <w:szCs w:val="18"/>
        </w:rPr>
        <w:t>CONTRATO QUE ENTRE SI CELEBRAM A CÂMARA MUNICIPAL DE NOVA ODESSA E _________.</w:t>
      </w:r>
    </w:p>
    <w:p w:rsidR="00185356" w:rsidRPr="00D37247" w:rsidRDefault="0018535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sz w:val="18"/>
          <w:szCs w:val="18"/>
        </w:rPr>
        <w:t xml:space="preserve">A </w:t>
      </w:r>
      <w:r w:rsidRPr="00D37247">
        <w:rPr>
          <w:rFonts w:ascii="Spranq eco sans" w:eastAsia="MS Mincho" w:hAnsi="Spranq eco sans" w:cs="Arial"/>
          <w:b/>
          <w:sz w:val="18"/>
          <w:szCs w:val="18"/>
        </w:rPr>
        <w:t>CÂMARA MUNICIPAL DE NOVA ODESSA</w:t>
      </w:r>
      <w:r w:rsidRPr="00D37247">
        <w:rPr>
          <w:rFonts w:ascii="Spranq eco sans" w:eastAsia="MS Mincho" w:hAnsi="Spranq eco sans" w:cs="Arial"/>
          <w:sz w:val="18"/>
          <w:szCs w:val="18"/>
        </w:rPr>
        <w:t>, inscrito no CNPJ sob nº XXXXXXXXXXX, com sede na XXXXXXXXXXXXXXXXX, nº XXX, Centro, Nova Odessa, São Paulo, representado, pel</w:t>
      </w:r>
      <w:r w:rsidR="00253B2A" w:rsidRPr="00D37247">
        <w:rPr>
          <w:rFonts w:ascii="Spranq eco sans" w:eastAsia="MS Mincho" w:hAnsi="Spranq eco sans" w:cs="Arial"/>
          <w:sz w:val="18"/>
          <w:szCs w:val="18"/>
        </w:rPr>
        <w:t>a</w:t>
      </w:r>
      <w:r w:rsidRPr="00D37247">
        <w:rPr>
          <w:rFonts w:ascii="Spranq eco sans" w:eastAsia="MS Mincho" w:hAnsi="Spranq eco sans" w:cs="Arial"/>
          <w:sz w:val="18"/>
          <w:szCs w:val="18"/>
        </w:rPr>
        <w:t xml:space="preserve"> Senhor</w:t>
      </w:r>
      <w:r w:rsidR="00253B2A" w:rsidRPr="00D37247">
        <w:rPr>
          <w:rFonts w:ascii="Spranq eco sans" w:eastAsia="MS Mincho" w:hAnsi="Spranq eco sans" w:cs="Arial"/>
          <w:sz w:val="18"/>
          <w:szCs w:val="18"/>
        </w:rPr>
        <w:t>a</w:t>
      </w:r>
      <w:r w:rsidRPr="00D37247">
        <w:rPr>
          <w:rFonts w:ascii="Spranq eco sans" w:eastAsia="MS Mincho" w:hAnsi="Spranq eco sans" w:cs="Arial"/>
          <w:sz w:val="18"/>
          <w:szCs w:val="18"/>
        </w:rPr>
        <w:t xml:space="preserve"> Presidente, XXXXXXXXXXXXX, RG nº. _________________ e CPF nº ________, de ora em diante designada CONTRATANTE, e _________________________________, inscrito/a no CNPJ/CPF sob nº _________________, com sede/domicílio _______________, nº ____, _______ - __, representada na forma de seu estatuto/contrato social pelo Senhor _________, RG nº ________ e CPF nº ___________, na qualidade de vencedor(a) do Convite n</w:t>
      </w:r>
      <w:r w:rsidR="000C7A5B" w:rsidRPr="00D37247">
        <w:rPr>
          <w:rFonts w:ascii="Spranq eco sans" w:eastAsia="MS Mincho" w:hAnsi="Spranq eco sans" w:cs="Arial"/>
          <w:sz w:val="18"/>
          <w:szCs w:val="18"/>
        </w:rPr>
        <w:t>.</w:t>
      </w:r>
      <w:r w:rsidRPr="00D37247">
        <w:rPr>
          <w:rFonts w:ascii="Spranq eco sans" w:eastAsia="MS Mincho" w:hAnsi="Spranq eco sans" w:cs="Arial"/>
          <w:sz w:val="18"/>
          <w:szCs w:val="18"/>
        </w:rPr>
        <w:t xml:space="preserve"> 0</w:t>
      </w:r>
      <w:r w:rsidR="000C7A5B" w:rsidRPr="00D37247">
        <w:rPr>
          <w:rFonts w:ascii="Spranq eco sans" w:eastAsia="MS Mincho" w:hAnsi="Spranq eco sans" w:cs="Arial"/>
          <w:sz w:val="18"/>
          <w:szCs w:val="18"/>
        </w:rPr>
        <w:t>2</w:t>
      </w:r>
      <w:r w:rsidRPr="00D37247">
        <w:rPr>
          <w:rFonts w:ascii="Spranq eco sans" w:eastAsia="MS Mincho" w:hAnsi="Spranq eco sans" w:cs="Arial"/>
          <w:sz w:val="18"/>
          <w:szCs w:val="18"/>
        </w:rPr>
        <w:t>/</w:t>
      </w:r>
      <w:r w:rsidR="000C7A5B" w:rsidRPr="00D37247">
        <w:rPr>
          <w:rFonts w:ascii="Spranq eco sans" w:eastAsia="MS Mincho" w:hAnsi="Spranq eco sans" w:cs="Arial"/>
          <w:sz w:val="18"/>
          <w:szCs w:val="18"/>
        </w:rPr>
        <w:t>20</w:t>
      </w:r>
      <w:r w:rsidRPr="00D37247">
        <w:rPr>
          <w:rFonts w:ascii="Spranq eco sans" w:eastAsia="MS Mincho" w:hAnsi="Spranq eco sans" w:cs="Arial"/>
          <w:sz w:val="18"/>
          <w:szCs w:val="18"/>
        </w:rPr>
        <w:t>1</w:t>
      </w:r>
      <w:r w:rsidR="000C7A5B" w:rsidRPr="00D37247">
        <w:rPr>
          <w:rFonts w:ascii="Spranq eco sans" w:eastAsia="MS Mincho" w:hAnsi="Spranq eco sans" w:cs="Arial"/>
          <w:sz w:val="18"/>
          <w:szCs w:val="18"/>
        </w:rPr>
        <w:t>7</w:t>
      </w:r>
      <w:r w:rsidRPr="00D37247">
        <w:rPr>
          <w:rFonts w:ascii="Spranq eco sans" w:eastAsia="MS Mincho" w:hAnsi="Spranq eco sans" w:cs="Arial"/>
          <w:sz w:val="18"/>
          <w:szCs w:val="18"/>
        </w:rPr>
        <w:t xml:space="preserve">, doravante denominado(a) </w:t>
      </w:r>
      <w:r w:rsidRPr="00D37247">
        <w:rPr>
          <w:rFonts w:ascii="Spranq eco sans" w:eastAsia="MS Mincho" w:hAnsi="Spranq eco sans" w:cs="Arial"/>
          <w:b/>
          <w:sz w:val="18"/>
          <w:szCs w:val="18"/>
        </w:rPr>
        <w:t>CONTRATADA</w:t>
      </w:r>
      <w:r w:rsidRPr="00D37247">
        <w:rPr>
          <w:rFonts w:ascii="Spranq eco sans" w:eastAsia="MS Mincho" w:hAnsi="Spranq eco sans" w:cs="Arial"/>
          <w:sz w:val="18"/>
          <w:szCs w:val="18"/>
        </w:rPr>
        <w:t>, nos termos da Lei Federal n</w:t>
      </w:r>
      <w:r w:rsidR="000C7A5B" w:rsidRPr="00D37247">
        <w:rPr>
          <w:rFonts w:ascii="Spranq eco sans" w:eastAsia="MS Mincho" w:hAnsi="Spranq eco sans" w:cs="Arial"/>
          <w:sz w:val="18"/>
          <w:szCs w:val="18"/>
        </w:rPr>
        <w:t>.</w:t>
      </w:r>
      <w:r w:rsidRPr="00D37247">
        <w:rPr>
          <w:rFonts w:ascii="Spranq eco sans" w:eastAsia="MS Mincho" w:hAnsi="Spranq eco sans" w:cs="Arial"/>
          <w:sz w:val="18"/>
          <w:szCs w:val="18"/>
        </w:rPr>
        <w:t xml:space="preserve"> 8.666, de 21 de junho de 1993, e alterações, firmam o presente contrato, conforme autorização às fls. _____ dos autos do processo</w:t>
      </w:r>
      <w:r w:rsidR="00487FDE" w:rsidRPr="00D37247">
        <w:rPr>
          <w:rFonts w:ascii="Spranq eco sans" w:eastAsia="MS Mincho" w:hAnsi="Spranq eco sans" w:cs="Arial"/>
          <w:sz w:val="18"/>
          <w:szCs w:val="18"/>
        </w:rPr>
        <w:t xml:space="preserve"> n. 200/2017</w:t>
      </w:r>
      <w:r w:rsidRPr="00D37247">
        <w:rPr>
          <w:rFonts w:ascii="Spranq eco sans" w:eastAsia="MS Mincho" w:hAnsi="Spranq eco sans" w:cs="Arial"/>
          <w:sz w:val="18"/>
          <w:szCs w:val="18"/>
        </w:rPr>
        <w:t>, com as seguintes cláusulas:</w:t>
      </w:r>
    </w:p>
    <w:p w:rsidR="00185356" w:rsidRPr="00D37247" w:rsidRDefault="00185356" w:rsidP="003B76CE">
      <w:pPr>
        <w:widowControl w:val="0"/>
        <w:spacing w:line="360" w:lineRule="auto"/>
        <w:jc w:val="both"/>
        <w:rPr>
          <w:rFonts w:ascii="Spranq eco sans" w:eastAsia="MS Mincho" w:hAnsi="Spranq eco sans" w:cs="Arial"/>
          <w:b/>
          <w:sz w:val="18"/>
          <w:szCs w:val="18"/>
        </w:rPr>
      </w:pPr>
      <w:r w:rsidRPr="00D37247">
        <w:rPr>
          <w:rFonts w:ascii="Spranq eco sans" w:eastAsia="MS Mincho" w:hAnsi="Spranq eco sans" w:cs="Arial"/>
          <w:b/>
          <w:sz w:val="18"/>
          <w:szCs w:val="18"/>
        </w:rPr>
        <w:t>CLÁUSULA PRIMEIRA - OBJETO</w:t>
      </w:r>
    </w:p>
    <w:p w:rsidR="00185356" w:rsidRPr="00D37247" w:rsidRDefault="0018535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1.1</w:t>
      </w:r>
      <w:r w:rsidR="004350A6"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Contratação</w:t>
      </w:r>
      <w:r w:rsidR="00144916" w:rsidRPr="00D37247">
        <w:rPr>
          <w:rFonts w:ascii="Spranq eco sans" w:eastAsia="MS Mincho" w:hAnsi="Spranq eco sans" w:cs="Arial"/>
          <w:sz w:val="18"/>
          <w:szCs w:val="18"/>
        </w:rPr>
        <w:t xml:space="preserve"> de</w:t>
      </w:r>
      <w:r w:rsidRPr="00D37247">
        <w:rPr>
          <w:rFonts w:ascii="Spranq eco sans" w:eastAsia="MS Mincho" w:hAnsi="Spranq eco sans" w:cs="Arial"/>
          <w:sz w:val="18"/>
          <w:szCs w:val="18"/>
        </w:rPr>
        <w:t xml:space="preserve"> </w:t>
      </w:r>
      <w:r w:rsidRPr="00D37247">
        <w:rPr>
          <w:rFonts w:ascii="Spranq eco sans" w:eastAsia="MS Mincho" w:hAnsi="Spranq eco sans" w:cs="Arial"/>
          <w:bCs/>
          <w:sz w:val="18"/>
          <w:szCs w:val="18"/>
        </w:rPr>
        <w:t xml:space="preserve">serviços continuados de informática, com aquisição de licença de uso por tempo determinado de sistema de gestão do legislativo, consistindo nos serviços de instalação, treinamento dos usuários, de customização, suporte, hospedagem dos dados e atualizações, nos termos do Anexo I, </w:t>
      </w:r>
      <w:r w:rsidRPr="00D37247">
        <w:rPr>
          <w:rFonts w:ascii="Spranq eco sans" w:eastAsia="MS Mincho" w:hAnsi="Spranq eco sans" w:cs="Arial"/>
          <w:sz w:val="18"/>
          <w:szCs w:val="18"/>
        </w:rPr>
        <w:t>do Convite</w:t>
      </w:r>
      <w:r w:rsidR="002554A9" w:rsidRPr="00D37247">
        <w:rPr>
          <w:rFonts w:ascii="Spranq eco sans" w:eastAsia="MS Mincho" w:hAnsi="Spranq eco sans" w:cs="Arial"/>
          <w:sz w:val="18"/>
          <w:szCs w:val="18"/>
        </w:rPr>
        <w:t xml:space="preserve"> n.</w:t>
      </w:r>
      <w:r w:rsidRPr="00D37247">
        <w:rPr>
          <w:rFonts w:ascii="Spranq eco sans" w:eastAsia="MS Mincho" w:hAnsi="Spranq eco sans" w:cs="Arial"/>
          <w:sz w:val="18"/>
          <w:szCs w:val="18"/>
        </w:rPr>
        <w:t xml:space="preserve"> 0</w:t>
      </w:r>
      <w:r w:rsidR="002554A9" w:rsidRPr="00D37247">
        <w:rPr>
          <w:rFonts w:ascii="Spranq eco sans" w:eastAsia="MS Mincho" w:hAnsi="Spranq eco sans" w:cs="Arial"/>
          <w:sz w:val="18"/>
          <w:szCs w:val="18"/>
        </w:rPr>
        <w:t>2</w:t>
      </w:r>
      <w:r w:rsidRPr="00D37247">
        <w:rPr>
          <w:rFonts w:ascii="Spranq eco sans" w:eastAsia="MS Mincho" w:hAnsi="Spranq eco sans" w:cs="Arial"/>
          <w:sz w:val="18"/>
          <w:szCs w:val="18"/>
        </w:rPr>
        <w:t>/</w:t>
      </w:r>
      <w:r w:rsidR="002554A9" w:rsidRPr="00D37247">
        <w:rPr>
          <w:rFonts w:ascii="Spranq eco sans" w:eastAsia="MS Mincho" w:hAnsi="Spranq eco sans" w:cs="Arial"/>
          <w:sz w:val="18"/>
          <w:szCs w:val="18"/>
        </w:rPr>
        <w:t>2017</w:t>
      </w:r>
      <w:r w:rsidRPr="00D37247">
        <w:rPr>
          <w:rFonts w:ascii="Spranq eco sans" w:eastAsia="MS Mincho" w:hAnsi="Spranq eco sans" w:cs="Arial"/>
          <w:sz w:val="18"/>
          <w:szCs w:val="18"/>
        </w:rPr>
        <w:t>.</w:t>
      </w:r>
    </w:p>
    <w:p w:rsidR="00185356" w:rsidRPr="00D37247" w:rsidRDefault="00185356" w:rsidP="004350A6">
      <w:pPr>
        <w:autoSpaceDE w:val="0"/>
        <w:autoSpaceDN w:val="0"/>
        <w:adjustRightInd w:val="0"/>
        <w:spacing w:line="360" w:lineRule="auto"/>
        <w:jc w:val="both"/>
        <w:rPr>
          <w:rFonts w:ascii="Spranq eco sans" w:hAnsi="Spranq eco sans" w:cs="Arial"/>
          <w:bCs/>
          <w:sz w:val="18"/>
          <w:szCs w:val="18"/>
        </w:rPr>
      </w:pPr>
      <w:r w:rsidRPr="00D37247">
        <w:rPr>
          <w:rFonts w:ascii="Spranq eco sans" w:hAnsi="Spranq eco sans" w:cs="Arial"/>
          <w:b/>
          <w:bCs/>
          <w:sz w:val="18"/>
          <w:szCs w:val="18"/>
        </w:rPr>
        <w:t>1.1.1.</w:t>
      </w:r>
      <w:r w:rsidRPr="00D37247">
        <w:rPr>
          <w:rFonts w:ascii="Spranq eco sans" w:hAnsi="Spranq eco sans" w:cs="Arial"/>
          <w:bCs/>
          <w:sz w:val="18"/>
          <w:szCs w:val="18"/>
        </w:rPr>
        <w:t xml:space="preserve"> A CONTRATADA compromete-se a implantar os serviços descritos na cláusula primeira dentro de 60 (sessenta) dias após a assinatura deste Contrato, com as características básicas em conformidade com as apresentadas no Convite</w:t>
      </w:r>
      <w:r w:rsidR="004350A6" w:rsidRPr="00D37247">
        <w:rPr>
          <w:rFonts w:ascii="Spranq eco sans" w:hAnsi="Spranq eco sans" w:cs="Arial"/>
          <w:bCs/>
          <w:sz w:val="18"/>
          <w:szCs w:val="18"/>
        </w:rPr>
        <w:t xml:space="preserve"> n.</w:t>
      </w:r>
      <w:r w:rsidRPr="00D37247">
        <w:rPr>
          <w:rFonts w:ascii="Spranq eco sans" w:hAnsi="Spranq eco sans" w:cs="Arial"/>
          <w:bCs/>
          <w:sz w:val="18"/>
          <w:szCs w:val="18"/>
        </w:rPr>
        <w:t xml:space="preserve"> 0</w:t>
      </w:r>
      <w:r w:rsidR="004350A6" w:rsidRPr="00D37247">
        <w:rPr>
          <w:rFonts w:ascii="Spranq eco sans" w:hAnsi="Spranq eco sans" w:cs="Arial"/>
          <w:bCs/>
          <w:sz w:val="18"/>
          <w:szCs w:val="18"/>
        </w:rPr>
        <w:t>2</w:t>
      </w:r>
      <w:r w:rsidRPr="00D37247">
        <w:rPr>
          <w:rFonts w:ascii="Spranq eco sans" w:hAnsi="Spranq eco sans" w:cs="Arial"/>
          <w:bCs/>
          <w:sz w:val="18"/>
          <w:szCs w:val="18"/>
        </w:rPr>
        <w:t>/201</w:t>
      </w:r>
      <w:r w:rsidR="004350A6" w:rsidRPr="00D37247">
        <w:rPr>
          <w:rFonts w:ascii="Spranq eco sans" w:hAnsi="Spranq eco sans" w:cs="Arial"/>
          <w:bCs/>
          <w:sz w:val="18"/>
          <w:szCs w:val="18"/>
        </w:rPr>
        <w:t>7</w:t>
      </w:r>
      <w:r w:rsidRPr="00D37247">
        <w:rPr>
          <w:rFonts w:ascii="Spranq eco sans" w:hAnsi="Spranq eco sans" w:cs="Arial"/>
          <w:bCs/>
          <w:sz w:val="18"/>
          <w:szCs w:val="18"/>
        </w:rPr>
        <w:t xml:space="preserve">, em seu Anexo I, constantes do </w:t>
      </w:r>
      <w:r w:rsidR="004350A6" w:rsidRPr="00D37247">
        <w:rPr>
          <w:rFonts w:ascii="Spranq eco sans" w:hAnsi="Spranq eco sans" w:cs="Arial"/>
          <w:bCs/>
          <w:sz w:val="18"/>
          <w:szCs w:val="18"/>
        </w:rPr>
        <w:t>p</w:t>
      </w:r>
      <w:r w:rsidRPr="00D37247">
        <w:rPr>
          <w:rFonts w:ascii="Spranq eco sans" w:hAnsi="Spranq eco sans" w:cs="Arial"/>
          <w:bCs/>
          <w:sz w:val="18"/>
          <w:szCs w:val="18"/>
        </w:rPr>
        <w:t>rocesso</w:t>
      </w:r>
      <w:r w:rsidR="004350A6" w:rsidRPr="00D37247">
        <w:rPr>
          <w:rFonts w:ascii="Spranq eco sans" w:hAnsi="Spranq eco sans" w:cs="Arial"/>
          <w:bCs/>
          <w:sz w:val="18"/>
          <w:szCs w:val="18"/>
        </w:rPr>
        <w:t xml:space="preserve"> n.</w:t>
      </w:r>
      <w:r w:rsidRPr="00D37247">
        <w:rPr>
          <w:rFonts w:ascii="Spranq eco sans" w:hAnsi="Spranq eco sans" w:cs="Arial"/>
          <w:bCs/>
          <w:sz w:val="18"/>
          <w:szCs w:val="18"/>
        </w:rPr>
        <w:t xml:space="preserve"> 2</w:t>
      </w:r>
      <w:r w:rsidR="004350A6" w:rsidRPr="00D37247">
        <w:rPr>
          <w:rFonts w:ascii="Spranq eco sans" w:hAnsi="Spranq eco sans" w:cs="Arial"/>
          <w:bCs/>
          <w:sz w:val="18"/>
          <w:szCs w:val="18"/>
        </w:rPr>
        <w:t>00</w:t>
      </w:r>
      <w:r w:rsidRPr="00D37247">
        <w:rPr>
          <w:rFonts w:ascii="Spranq eco sans" w:hAnsi="Spranq eco sans" w:cs="Arial"/>
          <w:bCs/>
          <w:sz w:val="18"/>
          <w:szCs w:val="18"/>
        </w:rPr>
        <w:t>/201</w:t>
      </w:r>
      <w:r w:rsidR="004350A6" w:rsidRPr="00D37247">
        <w:rPr>
          <w:rFonts w:ascii="Spranq eco sans" w:hAnsi="Spranq eco sans" w:cs="Arial"/>
          <w:bCs/>
          <w:sz w:val="18"/>
          <w:szCs w:val="18"/>
        </w:rPr>
        <w:t>7</w:t>
      </w:r>
      <w:r w:rsidRPr="00D37247">
        <w:rPr>
          <w:rFonts w:ascii="Spranq eco sans" w:hAnsi="Spranq eco sans" w:cs="Arial"/>
          <w:bCs/>
          <w:sz w:val="18"/>
          <w:szCs w:val="18"/>
        </w:rPr>
        <w:t>.</w:t>
      </w:r>
    </w:p>
    <w:p w:rsidR="00185356" w:rsidRPr="00D37247" w:rsidRDefault="00185356" w:rsidP="004350A6">
      <w:pPr>
        <w:autoSpaceDE w:val="0"/>
        <w:autoSpaceDN w:val="0"/>
        <w:adjustRightInd w:val="0"/>
        <w:spacing w:line="360" w:lineRule="auto"/>
        <w:jc w:val="both"/>
        <w:rPr>
          <w:rFonts w:ascii="Spranq eco sans" w:hAnsi="Spranq eco sans" w:cs="Arial"/>
          <w:bCs/>
          <w:sz w:val="18"/>
          <w:szCs w:val="18"/>
        </w:rPr>
      </w:pPr>
      <w:r w:rsidRPr="00D37247">
        <w:rPr>
          <w:rFonts w:ascii="Spranq eco sans" w:hAnsi="Spranq eco sans" w:cs="Arial"/>
          <w:b/>
          <w:bCs/>
          <w:sz w:val="18"/>
          <w:szCs w:val="18"/>
        </w:rPr>
        <w:t>1.1.2.</w:t>
      </w:r>
      <w:r w:rsidRPr="00D37247">
        <w:rPr>
          <w:rFonts w:ascii="Spranq eco sans" w:hAnsi="Spranq eco sans" w:cs="Arial"/>
          <w:bCs/>
          <w:sz w:val="18"/>
          <w:szCs w:val="18"/>
        </w:rPr>
        <w:t xml:space="preserve"> Para tanto, a CONTRATADA deverá realizar a conversão de toda a base de dados existente na sede da CONTRATANTE, sem nenhuma perda de dados. A conversão do banco de dados é de responsabilidade da </w:t>
      </w:r>
      <w:r w:rsidRPr="00D37247">
        <w:rPr>
          <w:rFonts w:ascii="Spranq eco sans" w:hAnsi="Spranq eco sans" w:cs="Arial"/>
          <w:bCs/>
          <w:caps/>
          <w:sz w:val="18"/>
          <w:szCs w:val="18"/>
        </w:rPr>
        <w:t>Contratada</w:t>
      </w:r>
      <w:r w:rsidRPr="00D37247">
        <w:rPr>
          <w:rFonts w:ascii="Spranq eco sans" w:hAnsi="Spranq eco sans" w:cs="Arial"/>
          <w:bCs/>
          <w:sz w:val="18"/>
          <w:szCs w:val="18"/>
        </w:rPr>
        <w:t xml:space="preserve"> e poderá ser realizada logo após a assinatura do contrato, independente de autorização prévia.</w:t>
      </w:r>
    </w:p>
    <w:p w:rsidR="00185356" w:rsidRPr="00D37247" w:rsidRDefault="00185356" w:rsidP="004350A6">
      <w:pPr>
        <w:autoSpaceDE w:val="0"/>
        <w:autoSpaceDN w:val="0"/>
        <w:adjustRightInd w:val="0"/>
        <w:spacing w:line="360" w:lineRule="auto"/>
        <w:jc w:val="both"/>
        <w:rPr>
          <w:rFonts w:ascii="Spranq eco sans" w:hAnsi="Spranq eco sans" w:cs="Arial"/>
          <w:bCs/>
          <w:sz w:val="18"/>
          <w:szCs w:val="18"/>
        </w:rPr>
      </w:pPr>
      <w:r w:rsidRPr="00D37247">
        <w:rPr>
          <w:rFonts w:ascii="Spranq eco sans" w:hAnsi="Spranq eco sans" w:cs="Arial"/>
          <w:b/>
          <w:bCs/>
          <w:sz w:val="18"/>
          <w:szCs w:val="18"/>
        </w:rPr>
        <w:t>1.1.3.</w:t>
      </w:r>
      <w:r w:rsidRPr="00D37247">
        <w:rPr>
          <w:rFonts w:ascii="Spranq eco sans" w:hAnsi="Spranq eco sans" w:cs="Arial"/>
          <w:bCs/>
          <w:sz w:val="18"/>
          <w:szCs w:val="18"/>
        </w:rPr>
        <w:t xml:space="preserve"> A CONTRATADA se compromete a atender ao pedido da CONTRATANTE de adaptações de seus sistemas e site, caso haja necessidade, para adequar o software às necessidades básicas de funcionamento, num prazo de 05 (cinco) dias a contar do citado pedido, sob pena de rescisão. Essa solicitação não exclui os pedidos de alterações futuros, referentes a atualizações e novas versões dos programas instalados. </w:t>
      </w:r>
    </w:p>
    <w:p w:rsidR="00185356" w:rsidRPr="00D37247" w:rsidRDefault="00185356" w:rsidP="004350A6">
      <w:pPr>
        <w:autoSpaceDE w:val="0"/>
        <w:autoSpaceDN w:val="0"/>
        <w:adjustRightInd w:val="0"/>
        <w:spacing w:line="360" w:lineRule="auto"/>
        <w:jc w:val="both"/>
        <w:rPr>
          <w:rFonts w:ascii="Spranq eco sans" w:hAnsi="Spranq eco sans" w:cs="Arial"/>
          <w:bCs/>
          <w:sz w:val="18"/>
          <w:szCs w:val="18"/>
        </w:rPr>
      </w:pPr>
      <w:r w:rsidRPr="00D37247">
        <w:rPr>
          <w:rFonts w:ascii="Spranq eco sans" w:hAnsi="Spranq eco sans" w:cs="Arial"/>
          <w:b/>
          <w:bCs/>
          <w:sz w:val="18"/>
          <w:szCs w:val="18"/>
        </w:rPr>
        <w:t>1.1.4.</w:t>
      </w:r>
      <w:r w:rsidRPr="00D37247">
        <w:rPr>
          <w:rFonts w:ascii="Spranq eco sans" w:hAnsi="Spranq eco sans" w:cs="Arial"/>
          <w:bCs/>
          <w:sz w:val="18"/>
          <w:szCs w:val="18"/>
        </w:rPr>
        <w:t xml:space="preserve"> A CONTRATADA deverá fornecer suporte técnico, via telefone e via Internet, sem limites de chamadas técnicas mensais para os softwares instalados, constantes deste Contrato. Quando não solucionado, o problema será resolvido por suporte técnico presencial, sendo que a visita se dará em até 24 (vinte e quatro) horas a partir do chamado da CONTRATANTE.</w:t>
      </w:r>
    </w:p>
    <w:p w:rsidR="00185356" w:rsidRPr="00D37247" w:rsidRDefault="00185356" w:rsidP="004350A6">
      <w:pPr>
        <w:autoSpaceDE w:val="0"/>
        <w:autoSpaceDN w:val="0"/>
        <w:adjustRightInd w:val="0"/>
        <w:spacing w:line="360" w:lineRule="auto"/>
        <w:jc w:val="both"/>
        <w:rPr>
          <w:rFonts w:ascii="Spranq eco sans" w:hAnsi="Spranq eco sans" w:cs="Arial"/>
          <w:bCs/>
          <w:sz w:val="18"/>
          <w:szCs w:val="18"/>
        </w:rPr>
      </w:pPr>
      <w:r w:rsidRPr="00D37247">
        <w:rPr>
          <w:rFonts w:ascii="Spranq eco sans" w:hAnsi="Spranq eco sans" w:cs="Arial"/>
          <w:b/>
          <w:bCs/>
          <w:sz w:val="18"/>
          <w:szCs w:val="18"/>
        </w:rPr>
        <w:t>1.1.5.</w:t>
      </w:r>
      <w:r w:rsidRPr="00D37247">
        <w:rPr>
          <w:rFonts w:ascii="Spranq eco sans" w:hAnsi="Spranq eco sans" w:cs="Arial"/>
          <w:bCs/>
          <w:sz w:val="18"/>
          <w:szCs w:val="18"/>
        </w:rPr>
        <w:t xml:space="preserve"> O horário de atendimento do suporte té</w:t>
      </w:r>
      <w:r w:rsidR="00D47CE7" w:rsidRPr="00D37247">
        <w:rPr>
          <w:rFonts w:ascii="Spranq eco sans" w:hAnsi="Spranq eco sans" w:cs="Arial"/>
          <w:bCs/>
          <w:sz w:val="18"/>
          <w:szCs w:val="18"/>
        </w:rPr>
        <w:t xml:space="preserve">cnico deverá se estender das </w:t>
      </w:r>
      <w:r w:rsidR="0026667F" w:rsidRPr="00D37247">
        <w:rPr>
          <w:rFonts w:ascii="Spranq eco sans" w:hAnsi="Spranq eco sans" w:cs="Arial"/>
          <w:bCs/>
          <w:sz w:val="18"/>
          <w:szCs w:val="18"/>
        </w:rPr>
        <w:t>8h</w:t>
      </w:r>
      <w:r w:rsidRPr="00D37247">
        <w:rPr>
          <w:rFonts w:ascii="Spranq eco sans" w:hAnsi="Spranq eco sans" w:cs="Arial"/>
          <w:bCs/>
          <w:sz w:val="18"/>
          <w:szCs w:val="18"/>
        </w:rPr>
        <w:t xml:space="preserve"> às 17h, de segunda à sexta-feira.</w:t>
      </w:r>
    </w:p>
    <w:p w:rsidR="00185356" w:rsidRPr="00D37247" w:rsidRDefault="00185356" w:rsidP="004350A6">
      <w:pPr>
        <w:autoSpaceDE w:val="0"/>
        <w:autoSpaceDN w:val="0"/>
        <w:adjustRightInd w:val="0"/>
        <w:spacing w:line="360" w:lineRule="auto"/>
        <w:jc w:val="both"/>
        <w:rPr>
          <w:rFonts w:ascii="Spranq eco sans" w:hAnsi="Spranq eco sans" w:cs="Arial"/>
          <w:bCs/>
          <w:sz w:val="18"/>
          <w:szCs w:val="18"/>
        </w:rPr>
      </w:pPr>
      <w:r w:rsidRPr="00D37247">
        <w:rPr>
          <w:rFonts w:ascii="Spranq eco sans" w:hAnsi="Spranq eco sans" w:cs="Arial"/>
          <w:b/>
          <w:bCs/>
          <w:sz w:val="18"/>
          <w:szCs w:val="18"/>
        </w:rPr>
        <w:t>1.1.6.</w:t>
      </w:r>
      <w:r w:rsidRPr="00D37247">
        <w:rPr>
          <w:rFonts w:ascii="Spranq eco sans" w:hAnsi="Spranq eco sans" w:cs="Arial"/>
          <w:bCs/>
          <w:sz w:val="18"/>
          <w:szCs w:val="18"/>
        </w:rPr>
        <w:t xml:space="preserve"> Todos os pedidos de alteração nos sistemas visando seu aperfeiçoamento e ajuste às necessidades da CONTRATANTE, desde que não impliquem em incompatibilidade com a </w:t>
      </w:r>
      <w:r w:rsidRPr="00D37247">
        <w:rPr>
          <w:rFonts w:ascii="Spranq eco sans" w:hAnsi="Spranq eco sans" w:cs="Arial"/>
          <w:bCs/>
          <w:sz w:val="18"/>
          <w:szCs w:val="18"/>
        </w:rPr>
        <w:lastRenderedPageBreak/>
        <w:t xml:space="preserve">estrutura dos programas, deverão ser respondidos pela CONTRATADA num período de 72 horas úteis, relatando o prazo máximo para realização das alterações solicitadas. </w:t>
      </w:r>
    </w:p>
    <w:p w:rsidR="00185356" w:rsidRPr="00D37247" w:rsidRDefault="00185356" w:rsidP="004350A6">
      <w:pPr>
        <w:widowControl w:val="0"/>
        <w:spacing w:line="360" w:lineRule="auto"/>
        <w:jc w:val="both"/>
        <w:rPr>
          <w:rFonts w:ascii="Spranq eco sans" w:eastAsia="MS Mincho" w:hAnsi="Spranq eco sans" w:cs="Arial"/>
          <w:sz w:val="18"/>
          <w:szCs w:val="18"/>
        </w:rPr>
      </w:pPr>
      <w:r w:rsidRPr="00D37247">
        <w:rPr>
          <w:rFonts w:ascii="Spranq eco sans" w:hAnsi="Spranq eco sans" w:cs="Arial"/>
          <w:b/>
          <w:bCs/>
          <w:sz w:val="18"/>
          <w:szCs w:val="18"/>
        </w:rPr>
        <w:t>1.1.7.</w:t>
      </w:r>
      <w:r w:rsidRPr="00D37247">
        <w:rPr>
          <w:rFonts w:ascii="Spranq eco sans" w:hAnsi="Spranq eco sans" w:cs="Arial"/>
          <w:bCs/>
          <w:sz w:val="18"/>
          <w:szCs w:val="18"/>
        </w:rPr>
        <w:t xml:space="preserve"> As alterações decorrentes do aperfeiçoamento dos programas instalados deverão ser realizadas sem nenhum custo adicional ao valor deste Contrato.</w:t>
      </w:r>
    </w:p>
    <w:p w:rsidR="00185356" w:rsidRPr="00D37247" w:rsidRDefault="0018535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1.2</w:t>
      </w:r>
      <w:r w:rsidR="00E13518"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Consideram-se partes integrantes deste contrato os seguintes documentos:</w:t>
      </w:r>
    </w:p>
    <w:p w:rsidR="00185356" w:rsidRPr="00D37247" w:rsidRDefault="0018535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1.2.1</w:t>
      </w:r>
      <w:r w:rsidR="00E13518"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Convite n</w:t>
      </w:r>
      <w:r w:rsidR="00E13518" w:rsidRPr="00D37247">
        <w:rPr>
          <w:rFonts w:ascii="Spranq eco sans" w:eastAsia="MS Mincho" w:hAnsi="Spranq eco sans" w:cs="Arial"/>
          <w:sz w:val="18"/>
          <w:szCs w:val="18"/>
        </w:rPr>
        <w:t>.</w:t>
      </w:r>
      <w:r w:rsidRPr="00D37247">
        <w:rPr>
          <w:rFonts w:ascii="Spranq eco sans" w:eastAsia="MS Mincho" w:hAnsi="Spranq eco sans" w:cs="Arial"/>
          <w:sz w:val="18"/>
          <w:szCs w:val="18"/>
        </w:rPr>
        <w:t xml:space="preserve"> 0</w:t>
      </w:r>
      <w:r w:rsidR="00E13518" w:rsidRPr="00D37247">
        <w:rPr>
          <w:rFonts w:ascii="Spranq eco sans" w:eastAsia="MS Mincho" w:hAnsi="Spranq eco sans" w:cs="Arial"/>
          <w:sz w:val="18"/>
          <w:szCs w:val="18"/>
        </w:rPr>
        <w:t>2</w:t>
      </w:r>
      <w:r w:rsidRPr="00D37247">
        <w:rPr>
          <w:rFonts w:ascii="Spranq eco sans" w:eastAsia="MS Mincho" w:hAnsi="Spranq eco sans" w:cs="Arial"/>
          <w:sz w:val="18"/>
          <w:szCs w:val="18"/>
        </w:rPr>
        <w:t>/</w:t>
      </w:r>
      <w:r w:rsidR="00E13518" w:rsidRPr="00D37247">
        <w:rPr>
          <w:rFonts w:ascii="Spranq eco sans" w:eastAsia="MS Mincho" w:hAnsi="Spranq eco sans" w:cs="Arial"/>
          <w:sz w:val="18"/>
          <w:szCs w:val="18"/>
        </w:rPr>
        <w:t>2017</w:t>
      </w:r>
      <w:r w:rsidRPr="00D37247">
        <w:rPr>
          <w:rFonts w:ascii="Spranq eco sans" w:eastAsia="MS Mincho" w:hAnsi="Spranq eco sans" w:cs="Arial"/>
          <w:sz w:val="18"/>
          <w:szCs w:val="18"/>
        </w:rPr>
        <w:t xml:space="preserve"> e seus Anexos;</w:t>
      </w:r>
    </w:p>
    <w:p w:rsidR="00185356" w:rsidRPr="00D37247" w:rsidRDefault="0018535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1.2.2</w:t>
      </w:r>
      <w:r w:rsidR="00E13518"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Proposta de ___ de _________ de 201</w:t>
      </w:r>
      <w:r w:rsidR="00E13518" w:rsidRPr="00D37247">
        <w:rPr>
          <w:rFonts w:ascii="Spranq eco sans" w:eastAsia="MS Mincho" w:hAnsi="Spranq eco sans" w:cs="Arial"/>
          <w:sz w:val="18"/>
          <w:szCs w:val="18"/>
        </w:rPr>
        <w:t>7</w:t>
      </w:r>
      <w:r w:rsidRPr="00D37247">
        <w:rPr>
          <w:rFonts w:ascii="Spranq eco sans" w:eastAsia="MS Mincho" w:hAnsi="Spranq eco sans" w:cs="Arial"/>
          <w:sz w:val="18"/>
          <w:szCs w:val="18"/>
        </w:rPr>
        <w:t>, apresentada pela CONTRATADA.</w:t>
      </w:r>
    </w:p>
    <w:p w:rsidR="00185356" w:rsidRPr="00D37247" w:rsidRDefault="0018535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1.3</w:t>
      </w:r>
      <w:r w:rsidR="00E13518"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O objeto do presente contrato poderá sofrer supressões ou acréscimos, mantidas as condições comerciais pactuadas, mediante termo de aditamento, com base no </w:t>
      </w:r>
      <w:r w:rsidR="00E13518" w:rsidRPr="00D37247">
        <w:rPr>
          <w:rFonts w:ascii="Spranq eco sans" w:eastAsia="MS Mincho" w:hAnsi="Spranq eco sans" w:cs="Arial"/>
          <w:sz w:val="18"/>
          <w:szCs w:val="18"/>
        </w:rPr>
        <w:t>§</w:t>
      </w:r>
      <w:r w:rsidRPr="00D37247">
        <w:rPr>
          <w:rFonts w:ascii="Spranq eco sans" w:eastAsia="MS Mincho" w:hAnsi="Spranq eco sans" w:cs="Arial"/>
          <w:sz w:val="18"/>
          <w:szCs w:val="18"/>
        </w:rPr>
        <w:t xml:space="preserve"> 1º, do artigo 65, da Lei Federal n. 8.666, de 21 de junho de 1993, e alterações.</w:t>
      </w:r>
    </w:p>
    <w:p w:rsidR="00185356" w:rsidRPr="00D37247" w:rsidRDefault="00185356" w:rsidP="003B76CE">
      <w:pPr>
        <w:widowControl w:val="0"/>
        <w:spacing w:line="360" w:lineRule="auto"/>
        <w:jc w:val="both"/>
        <w:rPr>
          <w:rFonts w:ascii="Spranq eco sans" w:eastAsia="MS Mincho" w:hAnsi="Spranq eco sans" w:cs="Arial"/>
          <w:b/>
          <w:sz w:val="18"/>
          <w:szCs w:val="18"/>
        </w:rPr>
      </w:pPr>
      <w:r w:rsidRPr="00D37247">
        <w:rPr>
          <w:rFonts w:ascii="Spranq eco sans" w:eastAsia="MS Mincho" w:hAnsi="Spranq eco sans" w:cs="Arial"/>
          <w:b/>
          <w:sz w:val="18"/>
          <w:szCs w:val="18"/>
        </w:rPr>
        <w:t>CLÁUSULA SEGUNDA - DA PROPRIEDADE DOS SISTEMAS</w:t>
      </w:r>
    </w:p>
    <w:p w:rsidR="00185356" w:rsidRPr="00D37247" w:rsidRDefault="0018535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2.1</w:t>
      </w:r>
      <w:r w:rsidR="00304230"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Como decorrência dos serviços mencionados na cláusula anterior, a CONTRATADA se obriga a fornecer à CONTRATANTE os sistemas informatizados propostos, conforme memoriais descritivos na licitação supra e que fazem parte integrante deste contrato, independente de sua transcrição.</w:t>
      </w:r>
    </w:p>
    <w:p w:rsidR="00185356" w:rsidRPr="00D37247" w:rsidRDefault="0018535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2.</w:t>
      </w:r>
      <w:r w:rsidR="00304230" w:rsidRPr="00D37247">
        <w:rPr>
          <w:rFonts w:ascii="Spranq eco sans" w:eastAsia="MS Mincho" w:hAnsi="Spranq eco sans" w:cs="Arial"/>
          <w:b/>
          <w:sz w:val="18"/>
          <w:szCs w:val="18"/>
        </w:rPr>
        <w:t>2.</w:t>
      </w:r>
      <w:r w:rsidRPr="00D37247">
        <w:rPr>
          <w:rFonts w:ascii="Spranq eco sans" w:eastAsia="MS Mincho" w:hAnsi="Spranq eco sans" w:cs="Arial"/>
          <w:sz w:val="18"/>
          <w:szCs w:val="18"/>
        </w:rPr>
        <w:t xml:space="preserve"> Os sistemas fornecidos são de propriedade da CONTRATADA, que confere à CONTRATANTE, durante a vigência do presente contrato, o direito para o seu uso pessoal, exclusivo e intransferível.</w:t>
      </w:r>
    </w:p>
    <w:p w:rsidR="00185356" w:rsidRPr="00D37247" w:rsidRDefault="0018535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2.</w:t>
      </w:r>
      <w:r w:rsidR="00304230" w:rsidRPr="00D37247">
        <w:rPr>
          <w:rFonts w:ascii="Spranq eco sans" w:eastAsia="MS Mincho" w:hAnsi="Spranq eco sans" w:cs="Arial"/>
          <w:b/>
          <w:sz w:val="18"/>
          <w:szCs w:val="18"/>
        </w:rPr>
        <w:t>3.</w:t>
      </w:r>
      <w:r w:rsidRPr="00D37247">
        <w:rPr>
          <w:rFonts w:ascii="Spranq eco sans" w:eastAsia="MS Mincho" w:hAnsi="Spranq eco sans" w:cs="Arial"/>
          <w:sz w:val="18"/>
          <w:szCs w:val="18"/>
        </w:rPr>
        <w:t xml:space="preserve"> A CONTRATADA se obriga a implantar os sistemas e dar treinamento do pessoal, conforme a CONTRATANTE solicitar.</w:t>
      </w:r>
    </w:p>
    <w:p w:rsidR="00185356" w:rsidRPr="00D37247" w:rsidRDefault="00185356" w:rsidP="003B76CE">
      <w:pPr>
        <w:widowControl w:val="0"/>
        <w:spacing w:line="360" w:lineRule="auto"/>
        <w:jc w:val="both"/>
        <w:rPr>
          <w:rFonts w:ascii="Spranq eco sans" w:eastAsia="MS Mincho" w:hAnsi="Spranq eco sans" w:cs="Arial"/>
          <w:b/>
          <w:sz w:val="18"/>
          <w:szCs w:val="18"/>
        </w:rPr>
      </w:pPr>
      <w:r w:rsidRPr="00D37247">
        <w:rPr>
          <w:rFonts w:ascii="Spranq eco sans" w:eastAsia="MS Mincho" w:hAnsi="Spranq eco sans" w:cs="Arial"/>
          <w:b/>
          <w:sz w:val="18"/>
          <w:szCs w:val="18"/>
        </w:rPr>
        <w:t>CLÁUSULA TERCEIRA - VIGÊNCIA</w:t>
      </w:r>
    </w:p>
    <w:p w:rsidR="00185356" w:rsidRPr="00D37247" w:rsidRDefault="00273743"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3</w:t>
      </w:r>
      <w:r w:rsidR="00185356" w:rsidRPr="00D37247">
        <w:rPr>
          <w:rFonts w:ascii="Spranq eco sans" w:eastAsia="MS Mincho" w:hAnsi="Spranq eco sans" w:cs="Arial"/>
          <w:b/>
          <w:sz w:val="18"/>
          <w:szCs w:val="18"/>
        </w:rPr>
        <w:t>.1</w:t>
      </w:r>
      <w:r w:rsidRPr="00D37247">
        <w:rPr>
          <w:rFonts w:ascii="Spranq eco sans" w:eastAsia="MS Mincho" w:hAnsi="Spranq eco sans" w:cs="Arial"/>
          <w:b/>
          <w:sz w:val="18"/>
          <w:szCs w:val="18"/>
        </w:rPr>
        <w:t>.</w:t>
      </w:r>
      <w:r w:rsidR="00185356" w:rsidRPr="00D37247">
        <w:rPr>
          <w:rFonts w:ascii="Spranq eco sans" w:eastAsia="MS Mincho" w:hAnsi="Spranq eco sans" w:cs="Arial"/>
          <w:sz w:val="18"/>
          <w:szCs w:val="18"/>
        </w:rPr>
        <w:t xml:space="preserve"> O prazo de vigência do presente contrato é 12 (doze) meses, contados a partir da data de sua assinatura, podendo ser prorrogado total ou parcialmente, se for de interesse de ambas as partes, por iguais e sucessivos períodos, até o máximo permitido no art. 57, da Lei</w:t>
      </w:r>
      <w:r w:rsidRPr="00D37247">
        <w:rPr>
          <w:rFonts w:ascii="Spranq eco sans" w:eastAsia="MS Mincho" w:hAnsi="Spranq eco sans" w:cs="Arial"/>
          <w:sz w:val="18"/>
          <w:szCs w:val="18"/>
        </w:rPr>
        <w:t xml:space="preserve"> n.</w:t>
      </w:r>
      <w:r w:rsidR="00185356" w:rsidRPr="00D37247">
        <w:rPr>
          <w:rFonts w:ascii="Spranq eco sans" w:eastAsia="MS Mincho" w:hAnsi="Spranq eco sans" w:cs="Arial"/>
          <w:sz w:val="18"/>
          <w:szCs w:val="18"/>
        </w:rPr>
        <w:t xml:space="preserve"> 8.666/93 e atualizações.</w:t>
      </w:r>
    </w:p>
    <w:p w:rsidR="00185356" w:rsidRPr="00D37247" w:rsidRDefault="00273743"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3.2.</w:t>
      </w:r>
      <w:r w:rsidR="00185356" w:rsidRPr="00D37247">
        <w:rPr>
          <w:rFonts w:ascii="Spranq eco sans" w:eastAsia="MS Mincho" w:hAnsi="Spranq eco sans" w:cs="Arial"/>
          <w:sz w:val="18"/>
          <w:szCs w:val="18"/>
        </w:rPr>
        <w:t xml:space="preserve"> O valor mensal estabelecido poderá ser reajustado em períodos anuais contínuos na contra prestação dos serviços e fornecimentos contratados, sendo que o índice adotado será o IPCA (Índice de Preços ao Consumidor Amplo) do Instituto Brasileiro de Geografia e Estatística (IBGE) ou outro índice que venha a ser adotado para os contratos da espécie, conforme estabelece a legislação em vigor.</w:t>
      </w:r>
    </w:p>
    <w:p w:rsidR="00185356" w:rsidRPr="00D37247" w:rsidRDefault="00185356" w:rsidP="003B76CE">
      <w:pPr>
        <w:widowControl w:val="0"/>
        <w:spacing w:line="360" w:lineRule="auto"/>
        <w:jc w:val="both"/>
        <w:rPr>
          <w:rFonts w:ascii="Spranq eco sans" w:eastAsia="MS Mincho" w:hAnsi="Spranq eco sans" w:cs="Arial"/>
          <w:b/>
          <w:sz w:val="18"/>
          <w:szCs w:val="18"/>
        </w:rPr>
      </w:pPr>
      <w:r w:rsidRPr="00D37247">
        <w:rPr>
          <w:rFonts w:ascii="Spranq eco sans" w:eastAsia="MS Mincho" w:hAnsi="Spranq eco sans" w:cs="Arial"/>
          <w:b/>
          <w:sz w:val="18"/>
          <w:szCs w:val="18"/>
        </w:rPr>
        <w:t>CLÁUSULA QUARTA - VALOR, RECURSOS FINANCEIROS E PAGAMENTO</w:t>
      </w:r>
    </w:p>
    <w:p w:rsidR="00185356" w:rsidRPr="00D37247" w:rsidRDefault="0018535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4.1</w:t>
      </w:r>
      <w:r w:rsidR="00273743"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A CONTRATANTE pagará à CONTRATADA o valor global de R$</w:t>
      </w:r>
      <w:r w:rsidR="000064C6" w:rsidRPr="00D37247">
        <w:rPr>
          <w:rFonts w:ascii="Spranq eco sans" w:eastAsia="MS Mincho" w:hAnsi="Spranq eco sans" w:cs="Arial"/>
          <w:sz w:val="18"/>
          <w:szCs w:val="18"/>
        </w:rPr>
        <w:t xml:space="preserve"> ______________ (______________</w:t>
      </w:r>
      <w:r w:rsidRPr="00D37247">
        <w:rPr>
          <w:rFonts w:ascii="Spranq eco sans" w:eastAsia="MS Mincho" w:hAnsi="Spranq eco sans" w:cs="Arial"/>
          <w:sz w:val="18"/>
          <w:szCs w:val="18"/>
        </w:rPr>
        <w:t>), em doze parcelas iguais, mensais e consecutivas.</w:t>
      </w:r>
    </w:p>
    <w:p w:rsidR="00185356" w:rsidRPr="00D37247" w:rsidRDefault="00185356" w:rsidP="000064C6">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4.1.</w:t>
      </w:r>
      <w:r w:rsidR="000064C6" w:rsidRPr="00D37247">
        <w:rPr>
          <w:rFonts w:ascii="Spranq eco sans" w:eastAsia="MS Mincho" w:hAnsi="Spranq eco sans" w:cs="Arial"/>
          <w:b/>
          <w:sz w:val="18"/>
          <w:szCs w:val="18"/>
        </w:rPr>
        <w:t>1.</w:t>
      </w:r>
      <w:r w:rsidRPr="00D37247">
        <w:rPr>
          <w:rFonts w:ascii="Spranq eco sans" w:eastAsia="MS Mincho" w:hAnsi="Spranq eco sans" w:cs="Arial"/>
          <w:sz w:val="18"/>
          <w:szCs w:val="18"/>
        </w:rPr>
        <w:t xml:space="preserve"> A CONTRATANTE remunerará mensalmente a CONTRATADA pelos serviços aludidos na cláusula primeira, o valor de R$ ________________ (____) a ser pago até 10 (dez) dias úteis após a entrega da nota fiscal/fatura.</w:t>
      </w:r>
    </w:p>
    <w:p w:rsidR="00185356" w:rsidRPr="00D37247" w:rsidRDefault="0018535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4.2</w:t>
      </w:r>
      <w:r w:rsidR="000064C6"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O pagamento das parcelas referentes ao preço ofertado, conforme disposto acima será realizado pela CONTRATANTE, mediante apresentação da nota-fiscal-fatura e através de boleto bancário.</w:t>
      </w:r>
    </w:p>
    <w:p w:rsidR="00185356" w:rsidRPr="00D37247" w:rsidRDefault="000064C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4.3.</w:t>
      </w:r>
      <w:r w:rsidR="00185356" w:rsidRPr="00D37247">
        <w:rPr>
          <w:rFonts w:ascii="Spranq eco sans" w:eastAsia="MS Mincho" w:hAnsi="Spranq eco sans" w:cs="Arial"/>
          <w:sz w:val="18"/>
          <w:szCs w:val="18"/>
        </w:rPr>
        <w:t xml:space="preserve"> Por eventuais atrasos na remuneração, não ocasionados pela CONTRATADA, a CONTRATANTE pagará multa de 2% (dois por cento) e juro de 1% (por cento) ao mês, calculado </w:t>
      </w:r>
      <w:r w:rsidR="00185356" w:rsidRPr="00D37247">
        <w:rPr>
          <w:rFonts w:ascii="Spranq eco sans" w:eastAsia="MS Mincho" w:hAnsi="Spranq eco sans" w:cs="Arial"/>
          <w:i/>
          <w:sz w:val="18"/>
          <w:szCs w:val="18"/>
        </w:rPr>
        <w:t>pro-rata die</w:t>
      </w:r>
      <w:r w:rsidR="00185356" w:rsidRPr="00D37247">
        <w:rPr>
          <w:rFonts w:ascii="Spranq eco sans" w:eastAsia="MS Mincho" w:hAnsi="Spranq eco sans" w:cs="Arial"/>
          <w:sz w:val="18"/>
          <w:szCs w:val="18"/>
        </w:rPr>
        <w:t xml:space="preserve"> do valor nominal devido entre a data do vencimento da obrigação e </w:t>
      </w:r>
      <w:r w:rsidR="00185356" w:rsidRPr="00D37247">
        <w:rPr>
          <w:rFonts w:ascii="Spranq eco sans" w:eastAsia="MS Mincho" w:hAnsi="Spranq eco sans" w:cs="Arial"/>
          <w:sz w:val="18"/>
          <w:szCs w:val="18"/>
        </w:rPr>
        <w:lastRenderedPageBreak/>
        <w:t>aquela da efetiva quitação</w:t>
      </w:r>
    </w:p>
    <w:p w:rsidR="00185356" w:rsidRPr="00D37247" w:rsidRDefault="000064C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4.4.</w:t>
      </w:r>
      <w:r w:rsidR="00185356" w:rsidRPr="00D37247">
        <w:rPr>
          <w:rFonts w:ascii="Spranq eco sans" w:eastAsia="MS Mincho" w:hAnsi="Spranq eco sans" w:cs="Arial"/>
          <w:sz w:val="18"/>
          <w:szCs w:val="18"/>
        </w:rPr>
        <w:t xml:space="preserve"> As despesas decorrentes do presente contrato onerar</w:t>
      </w:r>
      <w:r w:rsidR="00144916" w:rsidRPr="00D37247">
        <w:rPr>
          <w:rFonts w:ascii="Spranq eco sans" w:eastAsia="MS Mincho" w:hAnsi="Spranq eco sans" w:cs="Arial"/>
          <w:sz w:val="18"/>
          <w:szCs w:val="18"/>
        </w:rPr>
        <w:t>ão</w:t>
      </w:r>
      <w:r w:rsidR="00185356" w:rsidRPr="00D37247">
        <w:rPr>
          <w:rFonts w:ascii="Spranq eco sans" w:eastAsia="MS Mincho" w:hAnsi="Spranq eco sans" w:cs="Arial"/>
          <w:sz w:val="18"/>
          <w:szCs w:val="18"/>
        </w:rPr>
        <w:t xml:space="preserve"> a seguinte dotação orçamentária: "outros serviços de terceiros – pessoa jurídica", n. 3.3.90.39.00.</w:t>
      </w:r>
    </w:p>
    <w:p w:rsidR="00185356" w:rsidRPr="00D37247" w:rsidRDefault="00185356" w:rsidP="003B76CE">
      <w:pPr>
        <w:widowControl w:val="0"/>
        <w:spacing w:line="360" w:lineRule="auto"/>
        <w:jc w:val="both"/>
        <w:rPr>
          <w:rFonts w:ascii="Spranq eco sans" w:eastAsia="MS Mincho" w:hAnsi="Spranq eco sans" w:cs="Arial"/>
          <w:b/>
          <w:sz w:val="18"/>
          <w:szCs w:val="18"/>
        </w:rPr>
      </w:pPr>
      <w:r w:rsidRPr="00D37247">
        <w:rPr>
          <w:rFonts w:ascii="Spranq eco sans" w:eastAsia="MS Mincho" w:hAnsi="Spranq eco sans" w:cs="Arial"/>
          <w:b/>
          <w:sz w:val="18"/>
          <w:szCs w:val="18"/>
        </w:rPr>
        <w:t>CLÁUSULA QUINTA - OBRIGAÇÕES DA CONTRATADA</w:t>
      </w:r>
    </w:p>
    <w:p w:rsidR="00185356" w:rsidRPr="00D37247" w:rsidRDefault="0018535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5.1</w:t>
      </w:r>
      <w:r w:rsidR="00BB03AE"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A CONTRATADA obriga-se a(o):</w:t>
      </w:r>
    </w:p>
    <w:p w:rsidR="00185356" w:rsidRPr="00D37247" w:rsidRDefault="00185356" w:rsidP="00BB03A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5.1.1</w:t>
      </w:r>
      <w:r w:rsidR="00BB03AE"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Zelar pelo perfeito cumprimento do objeto e das demais cláusulas</w:t>
      </w:r>
      <w:r w:rsidR="00D94B53" w:rsidRPr="00D37247">
        <w:rPr>
          <w:rFonts w:ascii="Spranq eco sans" w:eastAsia="MS Mincho" w:hAnsi="Spranq eco sans" w:cs="Arial"/>
          <w:sz w:val="18"/>
          <w:szCs w:val="18"/>
        </w:rPr>
        <w:t xml:space="preserve"> deste Contrato e</w:t>
      </w:r>
      <w:r w:rsidRPr="00D37247">
        <w:rPr>
          <w:rFonts w:ascii="Spranq eco sans" w:eastAsia="MS Mincho" w:hAnsi="Spranq eco sans" w:cs="Arial"/>
          <w:sz w:val="18"/>
          <w:szCs w:val="18"/>
        </w:rPr>
        <w:t xml:space="preserve"> do</w:t>
      </w:r>
      <w:r w:rsidR="00811106" w:rsidRPr="00D37247">
        <w:rPr>
          <w:rFonts w:ascii="Spranq eco sans" w:eastAsia="MS Mincho" w:hAnsi="Spranq eco sans" w:cs="Arial"/>
          <w:sz w:val="18"/>
          <w:szCs w:val="18"/>
        </w:rPr>
        <w:t xml:space="preserve"> Memorial Descritivo – </w:t>
      </w:r>
      <w:r w:rsidRPr="00D37247">
        <w:rPr>
          <w:rFonts w:ascii="Spranq eco sans" w:eastAsia="MS Mincho" w:hAnsi="Spranq eco sans" w:cs="Arial"/>
          <w:sz w:val="18"/>
          <w:szCs w:val="18"/>
        </w:rPr>
        <w:t>Anexo I do edital.</w:t>
      </w:r>
    </w:p>
    <w:p w:rsidR="00185356" w:rsidRPr="00D37247" w:rsidRDefault="00185356" w:rsidP="00BB03A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5.1.2</w:t>
      </w:r>
      <w:r w:rsidR="000B1AFA"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Cumprir os postulados legais vigentes de âmbito federal, estadual ou municipal.</w:t>
      </w:r>
    </w:p>
    <w:p w:rsidR="00185356" w:rsidRPr="00D37247" w:rsidRDefault="000B1AFA" w:rsidP="00BB03A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5.1.3.</w:t>
      </w:r>
      <w:r w:rsidR="00185356" w:rsidRPr="00D37247">
        <w:rPr>
          <w:rFonts w:ascii="Spranq eco sans" w:eastAsia="MS Mincho" w:hAnsi="Spranq eco sans" w:cs="Arial"/>
          <w:sz w:val="18"/>
          <w:szCs w:val="18"/>
        </w:rPr>
        <w:t xml:space="preserve"> Responsabilizar-se integralmente pelos serviços contratados, nos termos da legislação vigente.</w:t>
      </w:r>
    </w:p>
    <w:p w:rsidR="00185356" w:rsidRPr="00D37247" w:rsidRDefault="00185356" w:rsidP="00BB03A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5.1.4</w:t>
      </w:r>
      <w:r w:rsidR="000B1AFA"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Designar por escrito, no ato da assinatura do contrato, preposto (supervisor) que tenha poder para resolução de possíveis ocorrências durante a execução deste contrato.</w:t>
      </w:r>
    </w:p>
    <w:p w:rsidR="00185356" w:rsidRPr="00D37247" w:rsidRDefault="00185356" w:rsidP="00BB03A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5.1.5</w:t>
      </w:r>
      <w:r w:rsidR="000B1AFA"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Reparar, corrigir, ou substituir, às suas expensas, no todo ou em parte, os produtos ou serviços em que se verificarem não-conformidades em relação ao especificado.</w:t>
      </w:r>
    </w:p>
    <w:p w:rsidR="00185356" w:rsidRPr="00D37247" w:rsidRDefault="00185356" w:rsidP="00BB03A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5.1.6</w:t>
      </w:r>
      <w:r w:rsidR="000B1AFA"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Promover os esclarecimentos aos colaboradores d</w:t>
      </w:r>
      <w:r w:rsidR="002F651C" w:rsidRPr="00D37247">
        <w:rPr>
          <w:rFonts w:ascii="Spranq eco sans" w:eastAsia="MS Mincho" w:hAnsi="Spranq eco sans" w:cs="Arial"/>
          <w:sz w:val="18"/>
          <w:szCs w:val="18"/>
        </w:rPr>
        <w:t>a</w:t>
      </w:r>
      <w:r w:rsidRPr="00D37247">
        <w:rPr>
          <w:rFonts w:ascii="Spranq eco sans" w:eastAsia="MS Mincho" w:hAnsi="Spranq eco sans" w:cs="Arial"/>
          <w:sz w:val="18"/>
          <w:szCs w:val="18"/>
        </w:rPr>
        <w:t xml:space="preserve"> CONTRATANTE, sempre que necessário.</w:t>
      </w:r>
    </w:p>
    <w:p w:rsidR="00185356" w:rsidRPr="00D37247" w:rsidRDefault="00185356" w:rsidP="00BB03A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5.1.7</w:t>
      </w:r>
      <w:r w:rsidR="000B1AFA"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Fornecer as devidas notas fiscais/faturas, nos termos da lei.</w:t>
      </w:r>
    </w:p>
    <w:p w:rsidR="00185356" w:rsidRPr="00D37247" w:rsidRDefault="00185356" w:rsidP="00BB03A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5.1.8</w:t>
      </w:r>
      <w:r w:rsidR="000B1AFA"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Prestar os serviços conforme o objeto do</w:t>
      </w:r>
      <w:r w:rsidR="000B1AFA" w:rsidRPr="00D37247">
        <w:rPr>
          <w:rFonts w:ascii="Spranq eco sans" w:eastAsia="MS Mincho" w:hAnsi="Spranq eco sans" w:cs="Arial"/>
          <w:sz w:val="18"/>
          <w:szCs w:val="18"/>
        </w:rPr>
        <w:t xml:space="preserve"> Memorial Descritivo </w:t>
      </w:r>
      <w:r w:rsidRPr="00D37247">
        <w:rPr>
          <w:rFonts w:ascii="Spranq eco sans" w:eastAsia="MS Mincho" w:hAnsi="Spranq eco sans" w:cs="Arial"/>
          <w:sz w:val="18"/>
          <w:szCs w:val="18"/>
        </w:rPr>
        <w:t>- Anexo I do edital e/ou declarado na proposta vencedora, com qualidade, eficiência, presteza e pontualidade, em conformidade com os termos e prazos estabelecidos neste documento.</w:t>
      </w:r>
    </w:p>
    <w:p w:rsidR="00185356" w:rsidRPr="00D37247" w:rsidRDefault="000B1AFA" w:rsidP="00BB03A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5.1.9.</w:t>
      </w:r>
      <w:r w:rsidR="00185356" w:rsidRPr="00D37247">
        <w:rPr>
          <w:rFonts w:ascii="Spranq eco sans" w:eastAsia="MS Mincho" w:hAnsi="Spranq eco sans" w:cs="Arial"/>
          <w:sz w:val="18"/>
          <w:szCs w:val="18"/>
        </w:rPr>
        <w:t xml:space="preserve"> Executar os serviços demandados em prazo não superior aos previstos neste Contrato, no Edital (Convite</w:t>
      </w:r>
      <w:r w:rsidRPr="00D37247">
        <w:rPr>
          <w:rFonts w:ascii="Spranq eco sans" w:eastAsia="MS Mincho" w:hAnsi="Spranq eco sans" w:cs="Arial"/>
          <w:sz w:val="18"/>
          <w:szCs w:val="18"/>
        </w:rPr>
        <w:t xml:space="preserve"> n.</w:t>
      </w:r>
      <w:r w:rsidR="00185356" w:rsidRPr="00D37247">
        <w:rPr>
          <w:rFonts w:ascii="Spranq eco sans" w:eastAsia="MS Mincho" w:hAnsi="Spranq eco sans" w:cs="Arial"/>
          <w:sz w:val="18"/>
          <w:szCs w:val="18"/>
        </w:rPr>
        <w:t xml:space="preserve"> 0</w:t>
      </w:r>
      <w:r w:rsidRPr="00D37247">
        <w:rPr>
          <w:rFonts w:ascii="Spranq eco sans" w:eastAsia="MS Mincho" w:hAnsi="Spranq eco sans" w:cs="Arial"/>
          <w:sz w:val="18"/>
          <w:szCs w:val="18"/>
        </w:rPr>
        <w:t>2</w:t>
      </w:r>
      <w:r w:rsidR="00185356" w:rsidRPr="00D37247">
        <w:rPr>
          <w:rFonts w:ascii="Spranq eco sans" w:eastAsia="MS Mincho" w:hAnsi="Spranq eco sans" w:cs="Arial"/>
          <w:sz w:val="18"/>
          <w:szCs w:val="18"/>
        </w:rPr>
        <w:t>/201</w:t>
      </w:r>
      <w:r w:rsidRPr="00D37247">
        <w:rPr>
          <w:rFonts w:ascii="Spranq eco sans" w:eastAsia="MS Mincho" w:hAnsi="Spranq eco sans" w:cs="Arial"/>
          <w:sz w:val="18"/>
          <w:szCs w:val="18"/>
        </w:rPr>
        <w:t>7</w:t>
      </w:r>
      <w:r w:rsidR="00185356" w:rsidRPr="00D37247">
        <w:rPr>
          <w:rFonts w:ascii="Spranq eco sans" w:eastAsia="MS Mincho" w:hAnsi="Spranq eco sans" w:cs="Arial"/>
          <w:sz w:val="18"/>
          <w:szCs w:val="18"/>
        </w:rPr>
        <w:t>) e nos demais anexos.</w:t>
      </w:r>
    </w:p>
    <w:p w:rsidR="00185356" w:rsidRPr="00D37247" w:rsidRDefault="00A837AC" w:rsidP="00BB03A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5.1.10.</w:t>
      </w:r>
      <w:r w:rsidR="00185356" w:rsidRPr="00D37247">
        <w:rPr>
          <w:rFonts w:ascii="Spranq eco sans" w:eastAsia="MS Mincho" w:hAnsi="Spranq eco sans" w:cs="Arial"/>
          <w:sz w:val="18"/>
          <w:szCs w:val="18"/>
        </w:rPr>
        <w:t xml:space="preserve"> Responsabilizar-se por todos os custos com pessoal, diárias, passagens e comunicações necessárias à perfeita execução dos serviços, objeto do</w:t>
      </w:r>
      <w:r w:rsidRPr="00D37247">
        <w:rPr>
          <w:rFonts w:ascii="Spranq eco sans" w:eastAsia="MS Mincho" w:hAnsi="Spranq eco sans" w:cs="Arial"/>
          <w:sz w:val="18"/>
          <w:szCs w:val="18"/>
        </w:rPr>
        <w:t xml:space="preserve"> Memorial Descritivo</w:t>
      </w:r>
      <w:r w:rsidR="00185356" w:rsidRPr="00D37247">
        <w:rPr>
          <w:rFonts w:ascii="Spranq eco sans" w:eastAsia="MS Mincho" w:hAnsi="Spranq eco sans" w:cs="Arial"/>
          <w:sz w:val="18"/>
          <w:szCs w:val="18"/>
        </w:rPr>
        <w:t xml:space="preserve"> - Anexo I, do edital.</w:t>
      </w:r>
    </w:p>
    <w:p w:rsidR="00185356" w:rsidRPr="00D37247" w:rsidRDefault="00185356" w:rsidP="00BB03A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5.1.11</w:t>
      </w:r>
      <w:r w:rsidR="00626D07"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Manter, durante toda a execução deste contrato, em compatibilidade com as obrigações assumidas, todas as condições de habilitação e qualificação exigidas na licitação, apresentando documentação revalidada se, no curso deste contrato, algum documento perder a validade.</w:t>
      </w:r>
    </w:p>
    <w:p w:rsidR="00185356" w:rsidRPr="00D37247" w:rsidRDefault="00185356" w:rsidP="00BB03A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5.1.12</w:t>
      </w:r>
      <w:r w:rsidR="00BF3598"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Executar diretamente os serviços contratados, sem transferência de responsabilidade ou subcontratação, salvo prévia e expressa autorização d</w:t>
      </w:r>
      <w:r w:rsidR="002F651C" w:rsidRPr="00D37247">
        <w:rPr>
          <w:rFonts w:ascii="Spranq eco sans" w:eastAsia="MS Mincho" w:hAnsi="Spranq eco sans" w:cs="Arial"/>
          <w:sz w:val="18"/>
          <w:szCs w:val="18"/>
        </w:rPr>
        <w:t>a</w:t>
      </w:r>
      <w:r w:rsidRPr="00D37247">
        <w:rPr>
          <w:rFonts w:ascii="Spranq eco sans" w:eastAsia="MS Mincho" w:hAnsi="Spranq eco sans" w:cs="Arial"/>
          <w:sz w:val="18"/>
          <w:szCs w:val="18"/>
        </w:rPr>
        <w:t xml:space="preserve"> CONTRATANTE.</w:t>
      </w:r>
    </w:p>
    <w:p w:rsidR="00185356" w:rsidRPr="00D37247" w:rsidRDefault="00BF3598" w:rsidP="00BB03A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5.1.13.</w:t>
      </w:r>
      <w:r w:rsidR="00185356" w:rsidRPr="00D37247">
        <w:rPr>
          <w:rFonts w:ascii="Spranq eco sans" w:eastAsia="MS Mincho" w:hAnsi="Spranq eco sans" w:cs="Arial"/>
          <w:sz w:val="18"/>
          <w:szCs w:val="18"/>
        </w:rPr>
        <w:t xml:space="preserve"> Responsabilizar-se integralmente pelos serviços contratados, em conformidade com as disposições do</w:t>
      </w:r>
      <w:r w:rsidRPr="00D37247">
        <w:rPr>
          <w:rFonts w:ascii="Spranq eco sans" w:eastAsia="MS Mincho" w:hAnsi="Spranq eco sans" w:cs="Arial"/>
          <w:sz w:val="18"/>
          <w:szCs w:val="18"/>
        </w:rPr>
        <w:t xml:space="preserve"> Memorial Descritivo </w:t>
      </w:r>
      <w:r w:rsidR="00185356" w:rsidRPr="00D37247">
        <w:rPr>
          <w:rFonts w:ascii="Spranq eco sans" w:eastAsia="MS Mincho" w:hAnsi="Spranq eco sans" w:cs="Arial"/>
          <w:sz w:val="18"/>
          <w:szCs w:val="18"/>
        </w:rPr>
        <w:t>- Anexo I, do edital, nos termos da legislação vigente, ou quaisquer outras que vierem a substituí-la, alterá-la ou complementá-la.</w:t>
      </w:r>
    </w:p>
    <w:p w:rsidR="00185356" w:rsidRPr="00D37247" w:rsidRDefault="00BF3598" w:rsidP="00BB03A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5.1.14.</w:t>
      </w:r>
      <w:r w:rsidR="00185356" w:rsidRPr="00D37247">
        <w:rPr>
          <w:rFonts w:ascii="Spranq eco sans" w:eastAsia="MS Mincho" w:hAnsi="Spranq eco sans" w:cs="Arial"/>
          <w:sz w:val="18"/>
          <w:szCs w:val="18"/>
        </w:rPr>
        <w:t xml:space="preserve"> Comunicar imediatamente a CONTRATANTE, quaisquer fatos ou anormalidades que possam prejudicar o bom andamento e/ou o resultado final dos serviços.</w:t>
      </w:r>
    </w:p>
    <w:p w:rsidR="00185356" w:rsidRPr="00D37247" w:rsidRDefault="00C711B6" w:rsidP="00BB03A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5.1.15.</w:t>
      </w:r>
      <w:r w:rsidR="00185356" w:rsidRPr="00D37247">
        <w:rPr>
          <w:rFonts w:ascii="Spranq eco sans" w:eastAsia="MS Mincho" w:hAnsi="Spranq eco sans" w:cs="Arial"/>
          <w:sz w:val="18"/>
          <w:szCs w:val="18"/>
        </w:rPr>
        <w:t xml:space="preserve"> Responsabilizar-se pelos encargos trabalhistas, previdenciários, fiscais e comerciais, resultantes da execução do contrato.</w:t>
      </w:r>
    </w:p>
    <w:p w:rsidR="00185356" w:rsidRPr="00D37247" w:rsidRDefault="00C711B6" w:rsidP="00BB03A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5.1.16.</w:t>
      </w:r>
      <w:r w:rsidR="00185356" w:rsidRPr="00D37247">
        <w:rPr>
          <w:rFonts w:ascii="Spranq eco sans" w:eastAsia="MS Mincho" w:hAnsi="Spranq eco sans" w:cs="Arial"/>
          <w:sz w:val="18"/>
          <w:szCs w:val="18"/>
        </w:rPr>
        <w:t xml:space="preserve"> Treinamento dos servidores, capacitando-os a operar de maneira adequada o sistema, tirando máximo proveito dos </w:t>
      </w:r>
      <w:r w:rsidRPr="00D37247">
        <w:rPr>
          <w:rFonts w:ascii="Spranq eco sans" w:eastAsia="MS Mincho" w:hAnsi="Spranq eco sans" w:cs="Arial"/>
          <w:sz w:val="18"/>
          <w:szCs w:val="18"/>
        </w:rPr>
        <w:t>recursos por ele proporcionados.</w:t>
      </w:r>
    </w:p>
    <w:p w:rsidR="00185356" w:rsidRPr="00D37247" w:rsidRDefault="00C711B6" w:rsidP="00BB03A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5.1.17.</w:t>
      </w:r>
      <w:r w:rsidR="00185356" w:rsidRPr="00D37247">
        <w:rPr>
          <w:rFonts w:ascii="Spranq eco sans" w:eastAsia="MS Mincho" w:hAnsi="Spranq eco sans" w:cs="Arial"/>
          <w:sz w:val="18"/>
          <w:szCs w:val="18"/>
        </w:rPr>
        <w:t xml:space="preserve"> Alocação de recursos humanos especializados na gestão do projeto e prestar suporte técnico no período comercial (das </w:t>
      </w:r>
      <w:r w:rsidR="00F37DA3" w:rsidRPr="00D37247">
        <w:rPr>
          <w:rFonts w:ascii="Spranq eco sans" w:eastAsia="MS Mincho" w:hAnsi="Spranq eco sans" w:cs="Arial"/>
          <w:sz w:val="18"/>
          <w:szCs w:val="18"/>
        </w:rPr>
        <w:t>8</w:t>
      </w:r>
      <w:r w:rsidRPr="00D37247">
        <w:rPr>
          <w:rFonts w:ascii="Spranq eco sans" w:eastAsia="MS Mincho" w:hAnsi="Spranq eco sans" w:cs="Arial"/>
          <w:sz w:val="18"/>
          <w:szCs w:val="18"/>
        </w:rPr>
        <w:t>h</w:t>
      </w:r>
      <w:r w:rsidR="00185356" w:rsidRPr="00D37247">
        <w:rPr>
          <w:rFonts w:ascii="Spranq eco sans" w:eastAsia="MS Mincho" w:hAnsi="Spranq eco sans" w:cs="Arial"/>
          <w:sz w:val="18"/>
          <w:szCs w:val="18"/>
        </w:rPr>
        <w:t xml:space="preserve"> às 17h)</w:t>
      </w:r>
      <w:r w:rsidRPr="00D37247">
        <w:rPr>
          <w:rFonts w:ascii="Spranq eco sans" w:eastAsia="MS Mincho" w:hAnsi="Spranq eco sans" w:cs="Arial"/>
          <w:sz w:val="18"/>
          <w:szCs w:val="18"/>
        </w:rPr>
        <w:t>.</w:t>
      </w:r>
      <w:r w:rsidR="00185356" w:rsidRPr="00D37247">
        <w:rPr>
          <w:rFonts w:ascii="Spranq eco sans" w:eastAsia="MS Mincho" w:hAnsi="Spranq eco sans" w:cs="Arial"/>
          <w:sz w:val="18"/>
          <w:szCs w:val="18"/>
        </w:rPr>
        <w:t xml:space="preserve"> </w:t>
      </w:r>
    </w:p>
    <w:p w:rsidR="00185356" w:rsidRPr="00D37247" w:rsidRDefault="00185356" w:rsidP="00BB03A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lastRenderedPageBreak/>
        <w:t>5.1.18</w:t>
      </w:r>
      <w:r w:rsidR="00D326C0"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Fornecer a CONTRATANTE, no último dia de vigência do contrato, ou de eventual aditamento, o banco de dados completo de todos os arquivos da Câmara, em mais de um formato, permitindo a utilização ou reutilização por parte da Câmara, se eventualmente necessário.</w:t>
      </w:r>
    </w:p>
    <w:p w:rsidR="00185356" w:rsidRPr="00D37247" w:rsidRDefault="00185356" w:rsidP="00BB03A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5.1.</w:t>
      </w:r>
      <w:r w:rsidR="00D326C0" w:rsidRPr="00D37247">
        <w:rPr>
          <w:rFonts w:ascii="Spranq eco sans" w:eastAsia="MS Mincho" w:hAnsi="Spranq eco sans" w:cs="Arial"/>
          <w:b/>
          <w:sz w:val="18"/>
          <w:szCs w:val="18"/>
        </w:rPr>
        <w:t>19</w:t>
      </w:r>
      <w:r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Planejamento e condução de todos os trabalhos que, por força de contrato, lhe estão afetos, de modo a salvaguardar, convenientemente, o seu próprio pessoal e quaisquer outros de acidentes e a evitar prejuízos aos bens da CONTRATANTE e/ou de terceiros</w:t>
      </w:r>
      <w:r w:rsidR="00D326C0" w:rsidRPr="00D37247">
        <w:rPr>
          <w:rFonts w:ascii="Spranq eco sans" w:eastAsia="MS Mincho" w:hAnsi="Spranq eco sans" w:cs="Arial"/>
          <w:sz w:val="18"/>
          <w:szCs w:val="18"/>
        </w:rPr>
        <w:t>.</w:t>
      </w:r>
    </w:p>
    <w:p w:rsidR="00185356" w:rsidRPr="00D37247" w:rsidRDefault="00185356" w:rsidP="003B76CE">
      <w:pPr>
        <w:widowControl w:val="0"/>
        <w:spacing w:line="360" w:lineRule="auto"/>
        <w:jc w:val="both"/>
        <w:rPr>
          <w:rFonts w:ascii="Spranq eco sans" w:eastAsia="MS Mincho" w:hAnsi="Spranq eco sans" w:cs="Arial"/>
          <w:b/>
          <w:sz w:val="18"/>
          <w:szCs w:val="18"/>
        </w:rPr>
      </w:pPr>
      <w:r w:rsidRPr="00D37247">
        <w:rPr>
          <w:rFonts w:ascii="Spranq eco sans" w:eastAsia="MS Mincho" w:hAnsi="Spranq eco sans" w:cs="Arial"/>
          <w:b/>
          <w:sz w:val="18"/>
          <w:szCs w:val="18"/>
        </w:rPr>
        <w:t>CLÁUSULA SEXTA - OBRIGAÇÕES DA CONTRATANTE</w:t>
      </w:r>
    </w:p>
    <w:p w:rsidR="00185356" w:rsidRPr="00D37247" w:rsidRDefault="0018535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6.1</w:t>
      </w:r>
      <w:r w:rsidR="007669F3"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A CONTRATANTE obriga-se a:</w:t>
      </w:r>
    </w:p>
    <w:p w:rsidR="00185356" w:rsidRPr="00D37247" w:rsidRDefault="00185356" w:rsidP="007669F3">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6.1.1.</w:t>
      </w:r>
      <w:r w:rsidRPr="00D37247">
        <w:rPr>
          <w:rFonts w:ascii="Spranq eco sans" w:eastAsia="MS Mincho" w:hAnsi="Spranq eco sans" w:cs="Arial"/>
          <w:sz w:val="18"/>
          <w:szCs w:val="18"/>
        </w:rPr>
        <w:t xml:space="preserve"> Disponibilizar para a CONTRATADA de toda a legislação, normas complementares e demais procedimentos existentes e de suas instalações físicas, de forma a viabilizar as implantações dos sistemas de informática</w:t>
      </w:r>
      <w:r w:rsidR="00DA48F8" w:rsidRPr="00D37247">
        <w:rPr>
          <w:rFonts w:ascii="Spranq eco sans" w:eastAsia="MS Mincho" w:hAnsi="Spranq eco sans" w:cs="Arial"/>
          <w:sz w:val="18"/>
          <w:szCs w:val="18"/>
        </w:rPr>
        <w:t>.</w:t>
      </w:r>
    </w:p>
    <w:p w:rsidR="00185356" w:rsidRPr="00D37247" w:rsidRDefault="00185356" w:rsidP="007669F3">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6.1.2.</w:t>
      </w:r>
      <w:r w:rsidRPr="00D37247">
        <w:rPr>
          <w:rFonts w:ascii="Spranq eco sans" w:eastAsia="MS Mincho" w:hAnsi="Spranq eco sans" w:cs="Arial"/>
          <w:sz w:val="18"/>
          <w:szCs w:val="18"/>
        </w:rPr>
        <w:t xml:space="preserve"> Alocar seu corpo técnico, no apoio ao desenvolvimento conjunto dos trabalhos</w:t>
      </w:r>
      <w:r w:rsidR="00DA48F8" w:rsidRPr="00D37247">
        <w:rPr>
          <w:rFonts w:ascii="Spranq eco sans" w:eastAsia="MS Mincho" w:hAnsi="Spranq eco sans" w:cs="Arial"/>
          <w:sz w:val="18"/>
          <w:szCs w:val="18"/>
        </w:rPr>
        <w:t>.</w:t>
      </w:r>
    </w:p>
    <w:p w:rsidR="00185356" w:rsidRPr="00D37247" w:rsidRDefault="00185356" w:rsidP="007669F3">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6.1.3.</w:t>
      </w:r>
      <w:r w:rsidRPr="00D37247">
        <w:rPr>
          <w:rFonts w:ascii="Spranq eco sans" w:eastAsia="MS Mincho" w:hAnsi="Spranq eco sans" w:cs="Arial"/>
          <w:sz w:val="18"/>
          <w:szCs w:val="18"/>
        </w:rPr>
        <w:t xml:space="preserve"> Executar de forma ampla, irrestrita e permanente o acompanhamento e fiscalização de todas as fases de execução dos serviços contratados</w:t>
      </w:r>
      <w:r w:rsidR="00DA48F8" w:rsidRPr="00D37247">
        <w:rPr>
          <w:rFonts w:ascii="Spranq eco sans" w:eastAsia="MS Mincho" w:hAnsi="Spranq eco sans" w:cs="Arial"/>
          <w:sz w:val="18"/>
          <w:szCs w:val="18"/>
        </w:rPr>
        <w:t>.</w:t>
      </w:r>
    </w:p>
    <w:p w:rsidR="00185356" w:rsidRPr="00D37247" w:rsidRDefault="00185356" w:rsidP="007669F3">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6.1.4.</w:t>
      </w:r>
      <w:r w:rsidRPr="00D37247">
        <w:rPr>
          <w:rFonts w:ascii="Spranq eco sans" w:eastAsia="MS Mincho" w:hAnsi="Spranq eco sans" w:cs="Arial"/>
          <w:sz w:val="18"/>
          <w:szCs w:val="18"/>
        </w:rPr>
        <w:t xml:space="preserve"> Fornecer cópia da base de dados em formato TXT ou DBF para migração dos dados, disponibilizando os layouts dos arquivos existentes para que a CONTRATADA possa escolher a melhor alternativa para execução dos serviços, a partir da atual estrutura de dados</w:t>
      </w:r>
      <w:r w:rsidR="00DA48F8" w:rsidRPr="00D37247">
        <w:rPr>
          <w:rFonts w:ascii="Spranq eco sans" w:eastAsia="MS Mincho" w:hAnsi="Spranq eco sans" w:cs="Arial"/>
          <w:sz w:val="18"/>
          <w:szCs w:val="18"/>
        </w:rPr>
        <w:t>.</w:t>
      </w:r>
    </w:p>
    <w:p w:rsidR="00185356" w:rsidRPr="00D37247" w:rsidRDefault="00185356" w:rsidP="007669F3">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6.1.5.</w:t>
      </w:r>
      <w:r w:rsidRPr="00D37247">
        <w:rPr>
          <w:rFonts w:ascii="Spranq eco sans" w:eastAsia="MS Mincho" w:hAnsi="Spranq eco sans" w:cs="Arial"/>
          <w:sz w:val="18"/>
          <w:szCs w:val="18"/>
        </w:rPr>
        <w:t xml:space="preserve"> Respeitar as condições estabelecidas pela CONTRATADA para cessão de direito de uso do conjunto de sistemas aplicativos e suas respectivas características de funcionamento</w:t>
      </w:r>
      <w:r w:rsidR="00DA48F8" w:rsidRPr="00D37247">
        <w:rPr>
          <w:rFonts w:ascii="Spranq eco sans" w:eastAsia="MS Mincho" w:hAnsi="Spranq eco sans" w:cs="Arial"/>
          <w:sz w:val="18"/>
          <w:szCs w:val="18"/>
        </w:rPr>
        <w:t>.</w:t>
      </w:r>
      <w:r w:rsidRPr="00D37247">
        <w:rPr>
          <w:rFonts w:ascii="Spranq eco sans" w:eastAsia="MS Mincho" w:hAnsi="Spranq eco sans" w:cs="Arial"/>
          <w:sz w:val="18"/>
          <w:szCs w:val="18"/>
        </w:rPr>
        <w:t xml:space="preserve"> </w:t>
      </w:r>
    </w:p>
    <w:p w:rsidR="00185356" w:rsidRPr="00D37247" w:rsidRDefault="00185356" w:rsidP="007669F3">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6.1.6.</w:t>
      </w:r>
      <w:r w:rsidRPr="00D37247">
        <w:rPr>
          <w:rFonts w:ascii="Spranq eco sans" w:eastAsia="MS Mincho" w:hAnsi="Spranq eco sans" w:cs="Arial"/>
          <w:sz w:val="18"/>
          <w:szCs w:val="18"/>
        </w:rPr>
        <w:t xml:space="preserve"> Não ceder, em nenhuma hipótese, os direitos, o uso e as obrigações ou qualquer serviço sem o conhecimento e autorização prévia da CONTRATADA</w:t>
      </w:r>
      <w:r w:rsidR="00DA48F8" w:rsidRPr="00D37247">
        <w:rPr>
          <w:rFonts w:ascii="Spranq eco sans" w:eastAsia="MS Mincho" w:hAnsi="Spranq eco sans" w:cs="Arial"/>
          <w:sz w:val="18"/>
          <w:szCs w:val="18"/>
        </w:rPr>
        <w:t>.</w:t>
      </w:r>
      <w:r w:rsidRPr="00D37247">
        <w:rPr>
          <w:rFonts w:ascii="Spranq eco sans" w:eastAsia="MS Mincho" w:hAnsi="Spranq eco sans" w:cs="Arial"/>
          <w:sz w:val="18"/>
          <w:szCs w:val="18"/>
        </w:rPr>
        <w:t xml:space="preserve"> </w:t>
      </w:r>
    </w:p>
    <w:p w:rsidR="00185356" w:rsidRPr="00D37247" w:rsidRDefault="00185356" w:rsidP="007669F3">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6.1.7.</w:t>
      </w:r>
      <w:r w:rsidRPr="00D37247">
        <w:rPr>
          <w:rFonts w:ascii="Spranq eco sans" w:eastAsia="MS Mincho" w:hAnsi="Spranq eco sans" w:cs="Arial"/>
          <w:sz w:val="18"/>
          <w:szCs w:val="18"/>
        </w:rPr>
        <w:t xml:space="preserve"> Criar um ambiente operacional adequado e de acordo com a especificação da CONTRATADA, sem nenhuma interferência e/ou responsabilidade da mesma, sendo que esta não tem qualquer responsabilidade para com a assistência técnica dos equipamentos eletrônicos da CONTRATANTE</w:t>
      </w:r>
      <w:r w:rsidR="00703CA8" w:rsidRPr="00D37247">
        <w:rPr>
          <w:rFonts w:ascii="Spranq eco sans" w:eastAsia="MS Mincho" w:hAnsi="Spranq eco sans" w:cs="Arial"/>
          <w:sz w:val="18"/>
          <w:szCs w:val="18"/>
        </w:rPr>
        <w:t>.</w:t>
      </w:r>
    </w:p>
    <w:p w:rsidR="00185356" w:rsidRPr="00D37247" w:rsidRDefault="00185356" w:rsidP="007669F3">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6.1.8.</w:t>
      </w:r>
      <w:r w:rsidRPr="00D37247">
        <w:rPr>
          <w:rFonts w:ascii="Spranq eco sans" w:eastAsia="MS Mincho" w:hAnsi="Spranq eco sans" w:cs="Arial"/>
          <w:sz w:val="18"/>
          <w:szCs w:val="18"/>
        </w:rPr>
        <w:t xml:space="preserve"> Testar, após instalação do sistema, o seu funcionamento na presença e com a assistência técnica da CONTRATADA para dar à mesma a aceitação expressa dos sistemas informatizados</w:t>
      </w:r>
      <w:r w:rsidR="003902F8" w:rsidRPr="00D37247">
        <w:rPr>
          <w:rFonts w:ascii="Spranq eco sans" w:eastAsia="MS Mincho" w:hAnsi="Spranq eco sans" w:cs="Arial"/>
          <w:sz w:val="18"/>
          <w:szCs w:val="18"/>
        </w:rPr>
        <w:t>.</w:t>
      </w:r>
      <w:r w:rsidRPr="00D37247">
        <w:rPr>
          <w:rFonts w:ascii="Spranq eco sans" w:eastAsia="MS Mincho" w:hAnsi="Spranq eco sans" w:cs="Arial"/>
          <w:sz w:val="18"/>
          <w:szCs w:val="18"/>
        </w:rPr>
        <w:t xml:space="preserve"> </w:t>
      </w:r>
    </w:p>
    <w:p w:rsidR="00185356" w:rsidRPr="00D37247" w:rsidRDefault="00185356" w:rsidP="007669F3">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6.1.9.</w:t>
      </w:r>
      <w:r w:rsidRPr="00D37247">
        <w:rPr>
          <w:rFonts w:ascii="Spranq eco sans" w:eastAsia="MS Mincho" w:hAnsi="Spranq eco sans" w:cs="Arial"/>
          <w:sz w:val="18"/>
          <w:szCs w:val="18"/>
        </w:rPr>
        <w:t xml:space="preserve"> Estabelecer orientações e determinações adequadas junto a seus funcionários ou pessoas às quais venha a ser facilitado o acesso, no sentido de que os materiais e dados do sistema sejam corretamente manuseados, de modo a não violar qualquer dos compromissos aqui estabelecidos relativos ao uso, proteção e segurança do sistema. </w:t>
      </w:r>
    </w:p>
    <w:p w:rsidR="00185356" w:rsidRPr="00D37247" w:rsidRDefault="00185356" w:rsidP="007669F3">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6.1.10.</w:t>
      </w:r>
      <w:r w:rsidRPr="00D37247">
        <w:rPr>
          <w:rFonts w:ascii="Spranq eco sans" w:eastAsia="MS Mincho" w:hAnsi="Spranq eco sans" w:cs="Arial"/>
          <w:sz w:val="18"/>
          <w:szCs w:val="18"/>
        </w:rPr>
        <w:t xml:space="preserve"> Proteger todos os programas com os respectivos dados, contidos na máquina ou ambientes designados e informar a CONTRATADA sobre as mudanças que ocorrerem, relacionadas com a versão original do sistema na sua sede</w:t>
      </w:r>
      <w:r w:rsidR="003902F8" w:rsidRPr="00D37247">
        <w:rPr>
          <w:rFonts w:ascii="Spranq eco sans" w:eastAsia="MS Mincho" w:hAnsi="Spranq eco sans" w:cs="Arial"/>
          <w:sz w:val="18"/>
          <w:szCs w:val="18"/>
        </w:rPr>
        <w:t>.</w:t>
      </w:r>
      <w:r w:rsidRPr="00D37247">
        <w:rPr>
          <w:rFonts w:ascii="Spranq eco sans" w:eastAsia="MS Mincho" w:hAnsi="Spranq eco sans" w:cs="Arial"/>
          <w:sz w:val="18"/>
          <w:szCs w:val="18"/>
        </w:rPr>
        <w:t xml:space="preserve"> </w:t>
      </w:r>
    </w:p>
    <w:p w:rsidR="00185356" w:rsidRPr="00D37247" w:rsidRDefault="00185356" w:rsidP="007669F3">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6.1.11.</w:t>
      </w:r>
      <w:r w:rsidRPr="00D37247">
        <w:rPr>
          <w:rFonts w:ascii="Spranq eco sans" w:eastAsia="MS Mincho" w:hAnsi="Spranq eco sans" w:cs="Arial"/>
          <w:sz w:val="18"/>
          <w:szCs w:val="18"/>
        </w:rPr>
        <w:t xml:space="preserve"> Formar equipes para trabalhar com os consultores da CONTRATADA no processo de implantação, preferencialmente em tempo integral</w:t>
      </w:r>
      <w:r w:rsidR="003902F8" w:rsidRPr="00D37247">
        <w:rPr>
          <w:rFonts w:ascii="Spranq eco sans" w:eastAsia="MS Mincho" w:hAnsi="Spranq eco sans" w:cs="Arial"/>
          <w:sz w:val="18"/>
          <w:szCs w:val="18"/>
        </w:rPr>
        <w:t>.</w:t>
      </w:r>
      <w:r w:rsidRPr="00D37247">
        <w:rPr>
          <w:rFonts w:ascii="Spranq eco sans" w:eastAsia="MS Mincho" w:hAnsi="Spranq eco sans" w:cs="Arial"/>
          <w:sz w:val="18"/>
          <w:szCs w:val="18"/>
        </w:rPr>
        <w:t xml:space="preserve"> </w:t>
      </w:r>
    </w:p>
    <w:p w:rsidR="00185356" w:rsidRPr="00D37247" w:rsidRDefault="00185356" w:rsidP="007669F3">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6.1.12.</w:t>
      </w:r>
      <w:r w:rsidRPr="00D37247">
        <w:rPr>
          <w:rFonts w:ascii="Spranq eco sans" w:eastAsia="MS Mincho" w:hAnsi="Spranq eco sans" w:cs="Arial"/>
          <w:sz w:val="18"/>
          <w:szCs w:val="18"/>
        </w:rPr>
        <w:t xml:space="preserve"> Permitir a qualquer tempo o acesso restrito da CONTRATADA ao ambiente defi</w:t>
      </w:r>
      <w:r w:rsidR="003902F8" w:rsidRPr="00D37247">
        <w:rPr>
          <w:rFonts w:ascii="Spranq eco sans" w:eastAsia="MS Mincho" w:hAnsi="Spranq eco sans" w:cs="Arial"/>
          <w:sz w:val="18"/>
          <w:szCs w:val="18"/>
        </w:rPr>
        <w:t>nido para instalação do sistema.</w:t>
      </w:r>
    </w:p>
    <w:p w:rsidR="00185356" w:rsidRPr="00D37247" w:rsidRDefault="00185356" w:rsidP="007669F3">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6.1.13.</w:t>
      </w:r>
      <w:r w:rsidRPr="00D37247">
        <w:rPr>
          <w:rFonts w:ascii="Spranq eco sans" w:eastAsia="MS Mincho" w:hAnsi="Spranq eco sans" w:cs="Arial"/>
          <w:sz w:val="18"/>
          <w:szCs w:val="18"/>
        </w:rPr>
        <w:t xml:space="preserve"> Fazer as manutenções técnicas dos computadores, impressoras e rede compatíveis com ambiente Windows e sistemas de informática visando o bom funcionamento dos </w:t>
      </w:r>
      <w:r w:rsidRPr="00D37247">
        <w:rPr>
          <w:rFonts w:ascii="Spranq eco sans" w:eastAsia="MS Mincho" w:hAnsi="Spranq eco sans" w:cs="Arial"/>
          <w:sz w:val="18"/>
          <w:szCs w:val="18"/>
        </w:rPr>
        <w:lastRenderedPageBreak/>
        <w:t>mesmos</w:t>
      </w:r>
      <w:r w:rsidR="00507A9F" w:rsidRPr="00D37247">
        <w:rPr>
          <w:rFonts w:ascii="Spranq eco sans" w:eastAsia="MS Mincho" w:hAnsi="Spranq eco sans" w:cs="Arial"/>
          <w:sz w:val="18"/>
          <w:szCs w:val="18"/>
        </w:rPr>
        <w:t>.</w:t>
      </w:r>
    </w:p>
    <w:p w:rsidR="00185356" w:rsidRPr="00D37247" w:rsidRDefault="00185356" w:rsidP="007669F3">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6.1.14.</w:t>
      </w:r>
      <w:r w:rsidRPr="00D37247">
        <w:rPr>
          <w:rFonts w:ascii="Spranq eco sans" w:eastAsia="MS Mincho" w:hAnsi="Spranq eco sans" w:cs="Arial"/>
          <w:sz w:val="18"/>
          <w:szCs w:val="18"/>
        </w:rPr>
        <w:t xml:space="preserve"> Elaborar </w:t>
      </w:r>
      <w:r w:rsidRPr="00D37247">
        <w:rPr>
          <w:rFonts w:ascii="Spranq eco sans" w:eastAsia="MS Mincho" w:hAnsi="Spranq eco sans" w:cs="Arial"/>
          <w:i/>
          <w:sz w:val="18"/>
          <w:szCs w:val="18"/>
        </w:rPr>
        <w:t>backup</w:t>
      </w:r>
      <w:r w:rsidRPr="00D37247">
        <w:rPr>
          <w:rFonts w:ascii="Spranq eco sans" w:eastAsia="MS Mincho" w:hAnsi="Spranq eco sans" w:cs="Arial"/>
          <w:sz w:val="18"/>
          <w:szCs w:val="18"/>
        </w:rPr>
        <w:t xml:space="preserve"> de dados diariamente.</w:t>
      </w:r>
    </w:p>
    <w:p w:rsidR="00185356" w:rsidRPr="00D37247" w:rsidRDefault="00185356" w:rsidP="003B76CE">
      <w:pPr>
        <w:widowControl w:val="0"/>
        <w:spacing w:line="360" w:lineRule="auto"/>
        <w:jc w:val="both"/>
        <w:rPr>
          <w:rFonts w:ascii="Spranq eco sans" w:eastAsia="MS Mincho" w:hAnsi="Spranq eco sans" w:cs="Arial"/>
          <w:b/>
          <w:sz w:val="18"/>
          <w:szCs w:val="18"/>
        </w:rPr>
      </w:pPr>
      <w:r w:rsidRPr="00D37247">
        <w:rPr>
          <w:rFonts w:ascii="Spranq eco sans" w:eastAsia="MS Mincho" w:hAnsi="Spranq eco sans" w:cs="Arial"/>
          <w:b/>
          <w:sz w:val="18"/>
          <w:szCs w:val="18"/>
        </w:rPr>
        <w:t>CLÁUSULA SÉTIMA – CONDIÇÕES GERAIS</w:t>
      </w:r>
    </w:p>
    <w:p w:rsidR="00185356" w:rsidRPr="00D37247" w:rsidRDefault="0018535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7.1</w:t>
      </w:r>
      <w:r w:rsidR="00AB2B87"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A CONTRATADA não poderá ceder o presente Contrato a nenhuma pessoa física ou jurídica sob pena de rescisão do presente contrato.</w:t>
      </w:r>
    </w:p>
    <w:p w:rsidR="00185356" w:rsidRPr="00D37247" w:rsidRDefault="0018535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7.2</w:t>
      </w:r>
      <w:r w:rsidR="00AB2B87"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Somente será admitida alteração dos prazos definidos quando houver alteração das especificações pela CONTRATANTE e serviços extraordinários que alterem o objeto da licitação, falta de microcomputadores compatíveis com os sistemas, atos da CONTRATANTE ou de terceiros que interfiram no prazo de execução e operacionalização do objeto ou outros devidamente justificados pela CONTRATADA e aceitos pela CONTRATANTE</w:t>
      </w:r>
      <w:r w:rsidR="00AB2B87" w:rsidRPr="00D37247">
        <w:rPr>
          <w:rFonts w:ascii="Spranq eco sans" w:eastAsia="MS Mincho" w:hAnsi="Spranq eco sans" w:cs="Arial"/>
          <w:sz w:val="18"/>
          <w:szCs w:val="18"/>
        </w:rPr>
        <w:t>.</w:t>
      </w:r>
    </w:p>
    <w:p w:rsidR="00185356" w:rsidRPr="00D37247" w:rsidRDefault="0018535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7.3</w:t>
      </w:r>
      <w:r w:rsidR="00AB2B87"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Enquanto perdurar a paralização do objeto deste contrato por motivos de força maior ou suspensão do contrato por ordem expressa da CONTRATANTE, ficarão suspensos os deveres e as responsabilidades de ambas as partes com relação ao contrato, não cabendo, ainda, a nenhuma das partes a responsabilidade pelos atrasos e danos correspondentes ao período de paralisação</w:t>
      </w:r>
      <w:r w:rsidR="00AB2B87" w:rsidRPr="00D37247">
        <w:rPr>
          <w:rFonts w:ascii="Spranq eco sans" w:eastAsia="MS Mincho" w:hAnsi="Spranq eco sans" w:cs="Arial"/>
          <w:sz w:val="18"/>
          <w:szCs w:val="18"/>
        </w:rPr>
        <w:t>.</w:t>
      </w:r>
    </w:p>
    <w:p w:rsidR="00185356" w:rsidRPr="00D37247" w:rsidRDefault="00185356" w:rsidP="003B76CE">
      <w:pPr>
        <w:widowControl w:val="0"/>
        <w:spacing w:line="360" w:lineRule="auto"/>
        <w:jc w:val="both"/>
        <w:rPr>
          <w:rFonts w:ascii="Spranq eco sans" w:eastAsia="MS Mincho" w:hAnsi="Spranq eco sans" w:cs="Arial"/>
          <w:b/>
          <w:sz w:val="18"/>
          <w:szCs w:val="18"/>
        </w:rPr>
      </w:pPr>
      <w:r w:rsidRPr="00D37247">
        <w:rPr>
          <w:rFonts w:ascii="Spranq eco sans" w:eastAsia="MS Mincho" w:hAnsi="Spranq eco sans" w:cs="Arial"/>
          <w:b/>
          <w:sz w:val="18"/>
          <w:szCs w:val="18"/>
        </w:rPr>
        <w:t>CLÁUSULA OITAVA - RESCISÃO E SANÇÕES</w:t>
      </w:r>
    </w:p>
    <w:p w:rsidR="00185356" w:rsidRPr="00D37247" w:rsidRDefault="0018535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8.1</w:t>
      </w:r>
      <w:r w:rsidR="0014010B" w:rsidRPr="00D37247">
        <w:rPr>
          <w:rFonts w:ascii="Spranq eco sans" w:eastAsia="MS Mincho" w:hAnsi="Spranq eco sans" w:cs="Arial"/>
          <w:b/>
          <w:sz w:val="18"/>
          <w:szCs w:val="18"/>
        </w:rPr>
        <w:t>.</w:t>
      </w:r>
      <w:r w:rsidRPr="00D37247">
        <w:rPr>
          <w:rFonts w:ascii="Spranq eco sans" w:eastAsia="MS Mincho" w:hAnsi="Spranq eco sans" w:cs="Arial"/>
          <w:sz w:val="18"/>
          <w:szCs w:val="18"/>
        </w:rPr>
        <w:t xml:space="preserve"> O não cumprimento das obrigações assumidas no presente contrato ou a ocorrência da hipótese prevista nos artigos 77 e 78 da Lei Federal n</w:t>
      </w:r>
      <w:r w:rsidR="0014010B" w:rsidRPr="00D37247">
        <w:rPr>
          <w:rFonts w:ascii="Spranq eco sans" w:eastAsia="MS Mincho" w:hAnsi="Spranq eco sans" w:cs="Arial"/>
          <w:sz w:val="18"/>
          <w:szCs w:val="18"/>
        </w:rPr>
        <w:t>.</w:t>
      </w:r>
      <w:r w:rsidRPr="00D37247">
        <w:rPr>
          <w:rFonts w:ascii="Spranq eco sans" w:eastAsia="MS Mincho" w:hAnsi="Spranq eco sans" w:cs="Arial"/>
          <w:sz w:val="18"/>
          <w:szCs w:val="18"/>
        </w:rPr>
        <w:t xml:space="preserve"> 8.666, de 21 de junho de 1993,</w:t>
      </w:r>
      <w:r w:rsidR="0014010B" w:rsidRPr="00D37247">
        <w:rPr>
          <w:rFonts w:ascii="Spranq eco sans" w:eastAsia="MS Mincho" w:hAnsi="Spranq eco sans" w:cs="Arial"/>
          <w:sz w:val="18"/>
          <w:szCs w:val="18"/>
        </w:rPr>
        <w:t xml:space="preserve"> e suas alterações</w:t>
      </w:r>
      <w:r w:rsidRPr="00D37247">
        <w:rPr>
          <w:rFonts w:ascii="Spranq eco sans" w:eastAsia="MS Mincho" w:hAnsi="Spranq eco sans" w:cs="Arial"/>
          <w:sz w:val="18"/>
          <w:szCs w:val="18"/>
        </w:rPr>
        <w:t xml:space="preserve">, autorizam, desde já, </w:t>
      </w:r>
      <w:r w:rsidR="0014010B" w:rsidRPr="00D37247">
        <w:rPr>
          <w:rFonts w:ascii="Spranq eco sans" w:eastAsia="MS Mincho" w:hAnsi="Spranq eco sans" w:cs="Arial"/>
          <w:sz w:val="18"/>
          <w:szCs w:val="18"/>
        </w:rPr>
        <w:t>a</w:t>
      </w:r>
      <w:r w:rsidRPr="00D37247">
        <w:rPr>
          <w:rFonts w:ascii="Spranq eco sans" w:eastAsia="MS Mincho" w:hAnsi="Spranq eco sans" w:cs="Arial"/>
          <w:sz w:val="18"/>
          <w:szCs w:val="18"/>
        </w:rPr>
        <w:t xml:space="preserve"> CONTRATANTE a rescindir, unilateralmente, o contrato, independentemente de interpelação judicial, sendo aplicável ainda, o disposto nos artigos 79 e 80 do mesmo diploma legal.</w:t>
      </w:r>
    </w:p>
    <w:p w:rsidR="00185356" w:rsidRPr="00D37247" w:rsidRDefault="00185356"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b/>
          <w:sz w:val="18"/>
          <w:szCs w:val="18"/>
          <w:lang w:eastAsia="pt-BR"/>
        </w:rPr>
        <w:t>8.2</w:t>
      </w:r>
      <w:r w:rsidR="0014010B" w:rsidRPr="00D37247">
        <w:rPr>
          <w:rFonts w:ascii="Spranq eco sans" w:hAnsi="Spranq eco sans" w:cs="Arial"/>
          <w:b/>
          <w:sz w:val="18"/>
          <w:szCs w:val="18"/>
          <w:lang w:eastAsia="pt-BR"/>
        </w:rPr>
        <w:t>.</w:t>
      </w:r>
      <w:r w:rsidRPr="00D37247">
        <w:rPr>
          <w:rFonts w:ascii="Spranq eco sans" w:hAnsi="Spranq eco sans" w:cs="Arial"/>
          <w:sz w:val="18"/>
          <w:szCs w:val="18"/>
          <w:lang w:eastAsia="pt-BR"/>
        </w:rPr>
        <w:t xml:space="preserve"> A aplicação de multa na infringência ao disposto nos artigos 86 e 87 da Lei n. 8.666/93, no âmbito da Câmara Municipal de Nova Odessa, obedecerá ao disposto abaixo.</w:t>
      </w:r>
    </w:p>
    <w:p w:rsidR="00185356" w:rsidRPr="00D37247" w:rsidRDefault="00185356"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b/>
          <w:sz w:val="18"/>
          <w:szCs w:val="18"/>
          <w:lang w:eastAsia="pt-BR"/>
        </w:rPr>
        <w:t>8.</w:t>
      </w:r>
      <w:r w:rsidR="0014010B" w:rsidRPr="00D37247">
        <w:rPr>
          <w:rFonts w:ascii="Spranq eco sans" w:hAnsi="Spranq eco sans" w:cs="Arial"/>
          <w:b/>
          <w:sz w:val="18"/>
          <w:szCs w:val="18"/>
          <w:lang w:eastAsia="pt-BR"/>
        </w:rPr>
        <w:t>3.</w:t>
      </w:r>
      <w:r w:rsidRPr="00D37247">
        <w:rPr>
          <w:rFonts w:ascii="Spranq eco sans" w:hAnsi="Spranq eco sans" w:cs="Arial"/>
          <w:sz w:val="18"/>
          <w:szCs w:val="18"/>
          <w:lang w:eastAsia="pt-BR"/>
        </w:rPr>
        <w:t xml:space="preserve"> O atraso injustificado na execução do contrato, sem prejuízo do disposto no</w:t>
      </w:r>
      <w:r w:rsidR="00E57885" w:rsidRPr="00D37247">
        <w:rPr>
          <w:rFonts w:ascii="Spranq eco sans" w:hAnsi="Spranq eco sans" w:cs="Arial"/>
          <w:sz w:val="18"/>
          <w:szCs w:val="18"/>
          <w:lang w:eastAsia="pt-BR"/>
        </w:rPr>
        <w:t xml:space="preserve"> § 1º </w:t>
      </w:r>
      <w:r w:rsidRPr="00D37247">
        <w:rPr>
          <w:rFonts w:ascii="Spranq eco sans" w:hAnsi="Spranq eco sans" w:cs="Arial"/>
          <w:sz w:val="18"/>
          <w:szCs w:val="18"/>
          <w:lang w:eastAsia="pt-BR"/>
        </w:rPr>
        <w:t>do artigo 86 da Lei</w:t>
      </w:r>
      <w:r w:rsidR="00E57885" w:rsidRPr="00D37247">
        <w:rPr>
          <w:rFonts w:ascii="Spranq eco sans" w:hAnsi="Spranq eco sans" w:cs="Arial"/>
          <w:sz w:val="18"/>
          <w:szCs w:val="18"/>
          <w:lang w:eastAsia="pt-BR"/>
        </w:rPr>
        <w:t xml:space="preserve"> n.</w:t>
      </w:r>
      <w:r w:rsidRPr="00D37247">
        <w:rPr>
          <w:rFonts w:ascii="Spranq eco sans" w:hAnsi="Spranq eco sans" w:cs="Arial"/>
          <w:sz w:val="18"/>
          <w:szCs w:val="18"/>
          <w:lang w:eastAsia="pt-BR"/>
        </w:rPr>
        <w:t xml:space="preserve"> 8.666/93, sujeitará a CONTRATADA à multa de mora sobre o valor da obrigação não cumprida, a partir do primeiro dia útil seguinte ao término do prazo estipulado, na seguinte proporção:</w:t>
      </w:r>
    </w:p>
    <w:p w:rsidR="00185356" w:rsidRPr="00D37247" w:rsidRDefault="00185356"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b/>
          <w:sz w:val="18"/>
          <w:szCs w:val="18"/>
          <w:lang w:eastAsia="pt-BR"/>
        </w:rPr>
        <w:t>8.</w:t>
      </w:r>
      <w:r w:rsidR="00772A8A" w:rsidRPr="00D37247">
        <w:rPr>
          <w:rFonts w:ascii="Spranq eco sans" w:hAnsi="Spranq eco sans" w:cs="Arial"/>
          <w:b/>
          <w:sz w:val="18"/>
          <w:szCs w:val="18"/>
          <w:lang w:eastAsia="pt-BR"/>
        </w:rPr>
        <w:t>3</w:t>
      </w:r>
      <w:r w:rsidRPr="00D37247">
        <w:rPr>
          <w:rFonts w:ascii="Spranq eco sans" w:hAnsi="Spranq eco sans" w:cs="Arial"/>
          <w:b/>
          <w:sz w:val="18"/>
          <w:szCs w:val="18"/>
          <w:lang w:eastAsia="pt-BR"/>
        </w:rPr>
        <w:t>.1</w:t>
      </w:r>
      <w:r w:rsidR="00772A8A" w:rsidRPr="00D37247">
        <w:rPr>
          <w:rFonts w:ascii="Spranq eco sans" w:hAnsi="Spranq eco sans" w:cs="Arial"/>
          <w:b/>
          <w:sz w:val="18"/>
          <w:szCs w:val="18"/>
          <w:lang w:eastAsia="pt-BR"/>
        </w:rPr>
        <w:t>.</w:t>
      </w:r>
      <w:r w:rsidRPr="00D37247">
        <w:rPr>
          <w:rFonts w:ascii="Spranq eco sans" w:hAnsi="Spranq eco sans" w:cs="Arial"/>
          <w:sz w:val="18"/>
          <w:szCs w:val="18"/>
          <w:lang w:eastAsia="pt-BR"/>
        </w:rPr>
        <w:t xml:space="preserve"> Multa de 10% (dez por cento) até o 30º (trigésimo) dia de atraso</w:t>
      </w:r>
      <w:r w:rsidR="00D22690" w:rsidRPr="00D37247">
        <w:rPr>
          <w:rFonts w:ascii="Spranq eco sans" w:hAnsi="Spranq eco sans" w:cs="Arial"/>
          <w:sz w:val="18"/>
          <w:szCs w:val="18"/>
          <w:lang w:eastAsia="pt-BR"/>
        </w:rPr>
        <w:t>.</w:t>
      </w:r>
    </w:p>
    <w:p w:rsidR="00185356" w:rsidRPr="00D37247" w:rsidRDefault="00185356"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b/>
          <w:sz w:val="18"/>
          <w:szCs w:val="18"/>
          <w:lang w:eastAsia="pt-BR"/>
        </w:rPr>
        <w:t>8.</w:t>
      </w:r>
      <w:r w:rsidR="00772A8A" w:rsidRPr="00D37247">
        <w:rPr>
          <w:rFonts w:ascii="Spranq eco sans" w:hAnsi="Spranq eco sans" w:cs="Arial"/>
          <w:b/>
          <w:sz w:val="18"/>
          <w:szCs w:val="18"/>
          <w:lang w:eastAsia="pt-BR"/>
        </w:rPr>
        <w:t>3</w:t>
      </w:r>
      <w:r w:rsidRPr="00D37247">
        <w:rPr>
          <w:rFonts w:ascii="Spranq eco sans" w:hAnsi="Spranq eco sans" w:cs="Arial"/>
          <w:b/>
          <w:sz w:val="18"/>
          <w:szCs w:val="18"/>
          <w:lang w:eastAsia="pt-BR"/>
        </w:rPr>
        <w:t>.2</w:t>
      </w:r>
      <w:r w:rsidR="00772A8A" w:rsidRPr="00D37247">
        <w:rPr>
          <w:rFonts w:ascii="Spranq eco sans" w:hAnsi="Spranq eco sans" w:cs="Arial"/>
          <w:b/>
          <w:sz w:val="18"/>
          <w:szCs w:val="18"/>
          <w:lang w:eastAsia="pt-BR"/>
        </w:rPr>
        <w:t>.</w:t>
      </w:r>
      <w:r w:rsidRPr="00D37247">
        <w:rPr>
          <w:rFonts w:ascii="Spranq eco sans" w:hAnsi="Spranq eco sans" w:cs="Arial"/>
          <w:sz w:val="18"/>
          <w:szCs w:val="18"/>
          <w:lang w:eastAsia="pt-BR"/>
        </w:rPr>
        <w:t xml:space="preserve"> Multa de 15% (quinze por cento) a partir do 31º (trigésimo primeiro) dia de atraso até o 45º (quadragésimo quinto) dia de atraso.</w:t>
      </w:r>
    </w:p>
    <w:p w:rsidR="00185356" w:rsidRPr="00D37247" w:rsidRDefault="00185356"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b/>
          <w:sz w:val="18"/>
          <w:szCs w:val="18"/>
          <w:lang w:eastAsia="pt-BR"/>
        </w:rPr>
        <w:t>8.</w:t>
      </w:r>
      <w:r w:rsidR="00772A8A" w:rsidRPr="00D37247">
        <w:rPr>
          <w:rFonts w:ascii="Spranq eco sans" w:hAnsi="Spranq eco sans" w:cs="Arial"/>
          <w:b/>
          <w:sz w:val="18"/>
          <w:szCs w:val="18"/>
          <w:lang w:eastAsia="pt-BR"/>
        </w:rPr>
        <w:t>3</w:t>
      </w:r>
      <w:r w:rsidRPr="00D37247">
        <w:rPr>
          <w:rFonts w:ascii="Spranq eco sans" w:hAnsi="Spranq eco sans" w:cs="Arial"/>
          <w:b/>
          <w:sz w:val="18"/>
          <w:szCs w:val="18"/>
          <w:lang w:eastAsia="pt-BR"/>
        </w:rPr>
        <w:t>.</w:t>
      </w:r>
      <w:r w:rsidR="00D22690" w:rsidRPr="00D37247">
        <w:rPr>
          <w:rFonts w:ascii="Spranq eco sans" w:hAnsi="Spranq eco sans" w:cs="Arial"/>
          <w:b/>
          <w:sz w:val="18"/>
          <w:szCs w:val="18"/>
          <w:lang w:eastAsia="pt-BR"/>
        </w:rPr>
        <w:t>3</w:t>
      </w:r>
      <w:r w:rsidR="00772A8A" w:rsidRPr="00D37247">
        <w:rPr>
          <w:rFonts w:ascii="Spranq eco sans" w:hAnsi="Spranq eco sans" w:cs="Arial"/>
          <w:b/>
          <w:sz w:val="18"/>
          <w:szCs w:val="18"/>
          <w:lang w:eastAsia="pt-BR"/>
        </w:rPr>
        <w:t>.</w:t>
      </w:r>
      <w:r w:rsidRPr="00D37247">
        <w:rPr>
          <w:rFonts w:ascii="Spranq eco sans" w:hAnsi="Spranq eco sans" w:cs="Arial"/>
          <w:sz w:val="18"/>
          <w:szCs w:val="18"/>
          <w:lang w:eastAsia="pt-BR"/>
        </w:rPr>
        <w:t xml:space="preserve"> A partir do 46º (quadragésimo sexto) dia estará caracterizada a inexecução total ou parcial da obrigação assumida, salvo disposição em contrário, em casos particulares, previstos no edital ou contrato, sujeitando-se à aplicação da multa prevista no artigo 8.</w:t>
      </w:r>
      <w:r w:rsidR="00D22690" w:rsidRPr="00D37247">
        <w:rPr>
          <w:rFonts w:ascii="Spranq eco sans" w:hAnsi="Spranq eco sans" w:cs="Arial"/>
          <w:sz w:val="18"/>
          <w:szCs w:val="18"/>
          <w:lang w:eastAsia="pt-BR"/>
        </w:rPr>
        <w:t>4</w:t>
      </w:r>
      <w:r w:rsidRPr="00D37247">
        <w:rPr>
          <w:rFonts w:ascii="Spranq eco sans" w:hAnsi="Spranq eco sans" w:cs="Arial"/>
          <w:sz w:val="18"/>
          <w:szCs w:val="18"/>
          <w:lang w:eastAsia="pt-BR"/>
        </w:rPr>
        <w:t>, desta cláusula.</w:t>
      </w:r>
    </w:p>
    <w:p w:rsidR="00185356" w:rsidRPr="00D37247" w:rsidRDefault="00185356"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b/>
          <w:sz w:val="18"/>
          <w:szCs w:val="18"/>
          <w:lang w:eastAsia="pt-BR"/>
        </w:rPr>
        <w:t>8.</w:t>
      </w:r>
      <w:r w:rsidR="00D22690" w:rsidRPr="00D37247">
        <w:rPr>
          <w:rFonts w:ascii="Spranq eco sans" w:hAnsi="Spranq eco sans" w:cs="Arial"/>
          <w:b/>
          <w:sz w:val="18"/>
          <w:szCs w:val="18"/>
          <w:lang w:eastAsia="pt-BR"/>
        </w:rPr>
        <w:t>4.</w:t>
      </w:r>
      <w:r w:rsidRPr="00D37247">
        <w:rPr>
          <w:rFonts w:ascii="Spranq eco sans" w:hAnsi="Spranq eco sans" w:cs="Arial"/>
          <w:sz w:val="18"/>
          <w:szCs w:val="18"/>
          <w:lang w:eastAsia="pt-BR"/>
        </w:rPr>
        <w:t xml:space="preserve"> Pela inexecução total ou parcial do serviço poderão ser aplicadas à CONTRATADA as seguintes penalidades:</w:t>
      </w:r>
    </w:p>
    <w:p w:rsidR="00185356" w:rsidRPr="00D37247" w:rsidRDefault="00185356"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b/>
          <w:sz w:val="18"/>
          <w:szCs w:val="18"/>
          <w:lang w:eastAsia="pt-BR"/>
        </w:rPr>
        <w:t>8.</w:t>
      </w:r>
      <w:r w:rsidR="00393C13" w:rsidRPr="00D37247">
        <w:rPr>
          <w:rFonts w:ascii="Spranq eco sans" w:hAnsi="Spranq eco sans" w:cs="Arial"/>
          <w:b/>
          <w:sz w:val="18"/>
          <w:szCs w:val="18"/>
          <w:lang w:eastAsia="pt-BR"/>
        </w:rPr>
        <w:t>4</w:t>
      </w:r>
      <w:r w:rsidRPr="00D37247">
        <w:rPr>
          <w:rFonts w:ascii="Spranq eco sans" w:hAnsi="Spranq eco sans" w:cs="Arial"/>
          <w:b/>
          <w:sz w:val="18"/>
          <w:szCs w:val="18"/>
          <w:lang w:eastAsia="pt-BR"/>
        </w:rPr>
        <w:t>.1</w:t>
      </w:r>
      <w:r w:rsidR="00393C13" w:rsidRPr="00D37247">
        <w:rPr>
          <w:rFonts w:ascii="Spranq eco sans" w:hAnsi="Spranq eco sans" w:cs="Arial"/>
          <w:b/>
          <w:sz w:val="18"/>
          <w:szCs w:val="18"/>
          <w:lang w:eastAsia="pt-BR"/>
        </w:rPr>
        <w:t>.</w:t>
      </w:r>
      <w:r w:rsidRPr="00D37247">
        <w:rPr>
          <w:rFonts w:ascii="Spranq eco sans" w:hAnsi="Spranq eco sans" w:cs="Arial"/>
          <w:sz w:val="18"/>
          <w:szCs w:val="18"/>
          <w:lang w:eastAsia="pt-BR"/>
        </w:rPr>
        <w:t xml:space="preserve"> Multa de 20% (vinte por cento) sobre o valor da obrigação não cumprida; ou</w:t>
      </w:r>
    </w:p>
    <w:p w:rsidR="00185356" w:rsidRPr="00D37247" w:rsidRDefault="00185356"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b/>
          <w:sz w:val="18"/>
          <w:szCs w:val="18"/>
          <w:lang w:eastAsia="pt-BR"/>
        </w:rPr>
        <w:t>8.</w:t>
      </w:r>
      <w:r w:rsidR="00393C13" w:rsidRPr="00D37247">
        <w:rPr>
          <w:rFonts w:ascii="Spranq eco sans" w:hAnsi="Spranq eco sans" w:cs="Arial"/>
          <w:b/>
          <w:sz w:val="18"/>
          <w:szCs w:val="18"/>
          <w:lang w:eastAsia="pt-BR"/>
        </w:rPr>
        <w:t>4</w:t>
      </w:r>
      <w:r w:rsidRPr="00D37247">
        <w:rPr>
          <w:rFonts w:ascii="Spranq eco sans" w:hAnsi="Spranq eco sans" w:cs="Arial"/>
          <w:b/>
          <w:sz w:val="18"/>
          <w:szCs w:val="18"/>
          <w:lang w:eastAsia="pt-BR"/>
        </w:rPr>
        <w:t>.2</w:t>
      </w:r>
      <w:r w:rsidR="00393C13" w:rsidRPr="00D37247">
        <w:rPr>
          <w:rFonts w:ascii="Spranq eco sans" w:hAnsi="Spranq eco sans" w:cs="Arial"/>
          <w:b/>
          <w:sz w:val="18"/>
          <w:szCs w:val="18"/>
          <w:lang w:eastAsia="pt-BR"/>
        </w:rPr>
        <w:t>.</w:t>
      </w:r>
      <w:r w:rsidRPr="00D37247">
        <w:rPr>
          <w:rFonts w:ascii="Spranq eco sans" w:hAnsi="Spranq eco sans" w:cs="Arial"/>
          <w:sz w:val="18"/>
          <w:szCs w:val="18"/>
          <w:lang w:eastAsia="pt-BR"/>
        </w:rPr>
        <w:t xml:space="preserve"> Multa correspondente à diferença de preço decorrente de nova licitação para o mesmo fim.</w:t>
      </w:r>
    </w:p>
    <w:p w:rsidR="00185356" w:rsidRPr="00D37247" w:rsidRDefault="00185356"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b/>
          <w:sz w:val="18"/>
          <w:szCs w:val="18"/>
          <w:lang w:eastAsia="pt-BR"/>
        </w:rPr>
        <w:t>8.</w:t>
      </w:r>
      <w:r w:rsidR="00393C13" w:rsidRPr="00D37247">
        <w:rPr>
          <w:rFonts w:ascii="Spranq eco sans" w:hAnsi="Spranq eco sans" w:cs="Arial"/>
          <w:b/>
          <w:sz w:val="18"/>
          <w:szCs w:val="18"/>
          <w:lang w:eastAsia="pt-BR"/>
        </w:rPr>
        <w:t>5.</w:t>
      </w:r>
      <w:r w:rsidRPr="00D37247">
        <w:rPr>
          <w:rFonts w:ascii="Spranq eco sans" w:hAnsi="Spranq eco sans" w:cs="Arial"/>
          <w:sz w:val="18"/>
          <w:szCs w:val="18"/>
          <w:lang w:eastAsia="pt-BR"/>
        </w:rPr>
        <w:t xml:space="preserve"> O pedido de prorrogação de prazo para conclusão da realização dos serviços (instalação do software, conversão e adequação do banco de dados e treinamento dos usuários) somente será apreciado se efetuado dentro dos prazos fixados no contrato.</w:t>
      </w:r>
    </w:p>
    <w:p w:rsidR="00185356" w:rsidRPr="00D37247" w:rsidRDefault="00185356"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b/>
          <w:sz w:val="18"/>
          <w:szCs w:val="18"/>
          <w:lang w:eastAsia="pt-BR"/>
        </w:rPr>
        <w:lastRenderedPageBreak/>
        <w:t>8.</w:t>
      </w:r>
      <w:r w:rsidR="001B1B14" w:rsidRPr="00D37247">
        <w:rPr>
          <w:rFonts w:ascii="Spranq eco sans" w:hAnsi="Spranq eco sans" w:cs="Arial"/>
          <w:b/>
          <w:sz w:val="18"/>
          <w:szCs w:val="18"/>
          <w:lang w:eastAsia="pt-BR"/>
        </w:rPr>
        <w:t>6.</w:t>
      </w:r>
      <w:r w:rsidRPr="00D37247">
        <w:rPr>
          <w:rFonts w:ascii="Spranq eco sans" w:hAnsi="Spranq eco sans" w:cs="Arial"/>
          <w:sz w:val="18"/>
          <w:szCs w:val="18"/>
          <w:lang w:eastAsia="pt-BR"/>
        </w:rPr>
        <w:t xml:space="preserve"> As multas referidas nesta cláusula não impedem a aplicação de outras sanções previstas na Lei</w:t>
      </w:r>
      <w:r w:rsidR="001B1B14" w:rsidRPr="00D37247">
        <w:rPr>
          <w:rFonts w:ascii="Spranq eco sans" w:hAnsi="Spranq eco sans" w:cs="Arial"/>
          <w:sz w:val="18"/>
          <w:szCs w:val="18"/>
          <w:lang w:eastAsia="pt-BR"/>
        </w:rPr>
        <w:t xml:space="preserve"> n.</w:t>
      </w:r>
      <w:r w:rsidRPr="00D37247">
        <w:rPr>
          <w:rFonts w:ascii="Spranq eco sans" w:hAnsi="Spranq eco sans" w:cs="Arial"/>
          <w:sz w:val="18"/>
          <w:szCs w:val="18"/>
          <w:lang w:eastAsia="pt-BR"/>
        </w:rPr>
        <w:t xml:space="preserve"> 8.666/93.</w:t>
      </w:r>
    </w:p>
    <w:p w:rsidR="00185356" w:rsidRPr="00D37247" w:rsidRDefault="00185356" w:rsidP="003B76CE">
      <w:pPr>
        <w:widowControl w:val="0"/>
        <w:spacing w:line="360" w:lineRule="auto"/>
        <w:jc w:val="both"/>
        <w:rPr>
          <w:rFonts w:ascii="Spranq eco sans" w:hAnsi="Spranq eco sans" w:cs="Arial"/>
          <w:sz w:val="18"/>
          <w:szCs w:val="18"/>
          <w:lang w:eastAsia="pt-BR"/>
        </w:rPr>
      </w:pPr>
      <w:r w:rsidRPr="00D37247">
        <w:rPr>
          <w:rFonts w:ascii="Spranq eco sans" w:hAnsi="Spranq eco sans" w:cs="Arial"/>
          <w:b/>
          <w:sz w:val="18"/>
          <w:szCs w:val="18"/>
          <w:lang w:eastAsia="pt-BR"/>
        </w:rPr>
        <w:t>8.</w:t>
      </w:r>
      <w:r w:rsidR="00516C0F" w:rsidRPr="00D37247">
        <w:rPr>
          <w:rFonts w:ascii="Spranq eco sans" w:hAnsi="Spranq eco sans" w:cs="Arial"/>
          <w:b/>
          <w:sz w:val="18"/>
          <w:szCs w:val="18"/>
          <w:lang w:eastAsia="pt-BR"/>
        </w:rPr>
        <w:t>7.</w:t>
      </w:r>
      <w:r w:rsidRPr="00D37247">
        <w:rPr>
          <w:rFonts w:ascii="Spranq eco sans" w:hAnsi="Spranq eco sans" w:cs="Arial"/>
          <w:sz w:val="18"/>
          <w:szCs w:val="18"/>
          <w:lang w:eastAsia="pt-BR"/>
        </w:rPr>
        <w:t xml:space="preserve"> Verificado que a obrigação foi cumprida com atraso injustificado ou caracterizada a inexecução parcial, a Câmara reterá, preventivamente, o valor da multa dos eventuais créditos que a CONTRATADA tenha direito, até a decisão definitiva, assegurada a ampla defesa.</w:t>
      </w:r>
    </w:p>
    <w:p w:rsidR="00185356" w:rsidRPr="00D37247" w:rsidRDefault="0018535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8.</w:t>
      </w:r>
      <w:r w:rsidR="00516C0F" w:rsidRPr="00D37247">
        <w:rPr>
          <w:rFonts w:ascii="Spranq eco sans" w:eastAsia="MS Mincho" w:hAnsi="Spranq eco sans" w:cs="Arial"/>
          <w:b/>
          <w:sz w:val="18"/>
          <w:szCs w:val="18"/>
        </w:rPr>
        <w:t>8.</w:t>
      </w:r>
      <w:r w:rsidRPr="00D37247">
        <w:rPr>
          <w:rFonts w:ascii="Spranq eco sans" w:eastAsia="MS Mincho" w:hAnsi="Spranq eco sans" w:cs="Arial"/>
          <w:sz w:val="18"/>
          <w:szCs w:val="18"/>
        </w:rPr>
        <w:t xml:space="preserve"> No caso de rescisão administrativa unilateral, a CONTRATADA reconhecerá os direitos da CONTRATANTE de aplicar as sanções previstas no Convite, neste ajuste e na legislação que rege a licitação.</w:t>
      </w:r>
    </w:p>
    <w:p w:rsidR="00185356" w:rsidRPr="00D37247" w:rsidRDefault="0018535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8.</w:t>
      </w:r>
      <w:r w:rsidR="00516C0F" w:rsidRPr="00D37247">
        <w:rPr>
          <w:rFonts w:ascii="Spranq eco sans" w:eastAsia="MS Mincho" w:hAnsi="Spranq eco sans" w:cs="Arial"/>
          <w:b/>
          <w:sz w:val="18"/>
          <w:szCs w:val="18"/>
        </w:rPr>
        <w:t>9.</w:t>
      </w:r>
      <w:r w:rsidRPr="00D37247">
        <w:rPr>
          <w:rFonts w:ascii="Spranq eco sans" w:eastAsia="MS Mincho" w:hAnsi="Spranq eco sans" w:cs="Arial"/>
          <w:sz w:val="18"/>
          <w:szCs w:val="18"/>
        </w:rPr>
        <w:t xml:space="preserve"> A aplicação de quaisquer sanções referidas neste dispositivo, não afasta a responsabilização civil da CONTRATADA pela inexecução total ou parcial do objeto ou pela inadimplência.</w:t>
      </w:r>
    </w:p>
    <w:p w:rsidR="00185356" w:rsidRPr="00D37247" w:rsidRDefault="0018535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8.1</w:t>
      </w:r>
      <w:r w:rsidR="00516C0F" w:rsidRPr="00D37247">
        <w:rPr>
          <w:rFonts w:ascii="Spranq eco sans" w:eastAsia="MS Mincho" w:hAnsi="Spranq eco sans" w:cs="Arial"/>
          <w:b/>
          <w:sz w:val="18"/>
          <w:szCs w:val="18"/>
        </w:rPr>
        <w:t>0.</w:t>
      </w:r>
      <w:r w:rsidRPr="00D37247">
        <w:rPr>
          <w:rFonts w:ascii="Spranq eco sans" w:eastAsia="MS Mincho" w:hAnsi="Spranq eco sans" w:cs="Arial"/>
          <w:sz w:val="18"/>
          <w:szCs w:val="18"/>
        </w:rPr>
        <w:t xml:space="preserve"> A aplicação das penalidades não impede </w:t>
      </w:r>
      <w:r w:rsidR="005E049D" w:rsidRPr="00D37247">
        <w:rPr>
          <w:rFonts w:ascii="Spranq eco sans" w:eastAsia="MS Mincho" w:hAnsi="Spranq eco sans" w:cs="Arial"/>
          <w:sz w:val="18"/>
          <w:szCs w:val="18"/>
        </w:rPr>
        <w:t>a</w:t>
      </w:r>
      <w:r w:rsidRPr="00D37247">
        <w:rPr>
          <w:rFonts w:ascii="Spranq eco sans" w:eastAsia="MS Mincho" w:hAnsi="Spranq eco sans" w:cs="Arial"/>
          <w:sz w:val="18"/>
          <w:szCs w:val="18"/>
        </w:rPr>
        <w:t xml:space="preserve"> CONTRATANTE de exigir o ressarcimento dos prejuízos efetivados, decorrentes das faltas cometidas pela CONTRATADA.</w:t>
      </w:r>
    </w:p>
    <w:p w:rsidR="00C956F0" w:rsidRPr="00D37247" w:rsidRDefault="00C956F0" w:rsidP="00C956F0">
      <w:pPr>
        <w:widowControl w:val="0"/>
        <w:spacing w:line="360" w:lineRule="auto"/>
        <w:jc w:val="both"/>
        <w:rPr>
          <w:rFonts w:ascii="Spranq eco sans" w:eastAsia="MS Mincho" w:hAnsi="Spranq eco sans" w:cs="Arial"/>
          <w:b/>
          <w:sz w:val="18"/>
          <w:szCs w:val="18"/>
        </w:rPr>
      </w:pPr>
      <w:r w:rsidRPr="00D37247">
        <w:rPr>
          <w:rFonts w:ascii="Spranq eco sans" w:eastAsia="MS Mincho" w:hAnsi="Spranq eco sans" w:cs="Arial"/>
          <w:b/>
          <w:sz w:val="18"/>
          <w:szCs w:val="18"/>
        </w:rPr>
        <w:t>CLÁUSULA NONA – DO ACOMPANHAMENTO E DA FISCALIZAÇÃO</w:t>
      </w:r>
    </w:p>
    <w:p w:rsidR="00C956F0" w:rsidRPr="00D37247" w:rsidRDefault="00C956F0" w:rsidP="00C956F0">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9.1</w:t>
      </w:r>
      <w:r w:rsidRPr="00D37247">
        <w:rPr>
          <w:rFonts w:ascii="Spranq eco sans" w:eastAsia="MS Mincho" w:hAnsi="Spranq eco sans" w:cs="Arial"/>
          <w:sz w:val="18"/>
          <w:szCs w:val="18"/>
        </w:rPr>
        <w:t xml:space="preserve">- </w:t>
      </w:r>
      <w:r w:rsidRPr="00D37247">
        <w:rPr>
          <w:rFonts w:ascii="Spranq eco sans" w:hAnsi="Spranq eco sans" w:cs="Calibri"/>
          <w:sz w:val="18"/>
          <w:szCs w:val="18"/>
        </w:rPr>
        <w:t xml:space="preserve">Durante a vigência deste contrato, a execução do objeto será acompanhada e fiscalizada pelo Diretor Geral, ou por outro servidor da </w:t>
      </w:r>
      <w:r w:rsidRPr="00D37247">
        <w:rPr>
          <w:rFonts w:ascii="Spranq eco sans" w:hAnsi="Spranq eco sans" w:cs="Calibri"/>
          <w:caps/>
          <w:sz w:val="18"/>
          <w:szCs w:val="18"/>
        </w:rPr>
        <w:t>Contratante</w:t>
      </w:r>
      <w:r w:rsidRPr="00D37247">
        <w:rPr>
          <w:rFonts w:ascii="Spranq eco sans" w:hAnsi="Spranq eco sans" w:cs="Calibri"/>
          <w:sz w:val="18"/>
          <w:szCs w:val="18"/>
        </w:rPr>
        <w:t>, devidamente designado para esse fim.</w:t>
      </w:r>
    </w:p>
    <w:p w:rsidR="00185356" w:rsidRPr="00D37247" w:rsidRDefault="00185356" w:rsidP="003B76CE">
      <w:pPr>
        <w:widowControl w:val="0"/>
        <w:spacing w:line="360" w:lineRule="auto"/>
        <w:jc w:val="both"/>
        <w:rPr>
          <w:rFonts w:ascii="Spranq eco sans" w:eastAsia="MS Mincho" w:hAnsi="Spranq eco sans" w:cs="Arial"/>
          <w:b/>
          <w:sz w:val="18"/>
          <w:szCs w:val="18"/>
        </w:rPr>
      </w:pPr>
      <w:r w:rsidRPr="00D37247">
        <w:rPr>
          <w:rFonts w:ascii="Spranq eco sans" w:eastAsia="MS Mincho" w:hAnsi="Spranq eco sans" w:cs="Arial"/>
          <w:b/>
          <w:sz w:val="18"/>
          <w:szCs w:val="18"/>
        </w:rPr>
        <w:t xml:space="preserve">CLÁUSULA </w:t>
      </w:r>
      <w:r w:rsidR="00C956F0" w:rsidRPr="00D37247">
        <w:rPr>
          <w:rFonts w:ascii="Spranq eco sans" w:eastAsia="MS Mincho" w:hAnsi="Spranq eco sans" w:cs="Arial"/>
          <w:b/>
          <w:sz w:val="18"/>
          <w:szCs w:val="18"/>
        </w:rPr>
        <w:t>DÉCIMA</w:t>
      </w:r>
      <w:r w:rsidRPr="00D37247">
        <w:rPr>
          <w:rFonts w:ascii="Spranq eco sans" w:eastAsia="MS Mincho" w:hAnsi="Spranq eco sans" w:cs="Arial"/>
          <w:b/>
          <w:sz w:val="18"/>
          <w:szCs w:val="18"/>
        </w:rPr>
        <w:t xml:space="preserve"> - FORO</w:t>
      </w:r>
    </w:p>
    <w:p w:rsidR="00185356" w:rsidRPr="00D37247" w:rsidRDefault="00C956F0"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10</w:t>
      </w:r>
      <w:r w:rsidR="00185356" w:rsidRPr="00D37247">
        <w:rPr>
          <w:rFonts w:ascii="Spranq eco sans" w:eastAsia="MS Mincho" w:hAnsi="Spranq eco sans" w:cs="Arial"/>
          <w:b/>
          <w:sz w:val="18"/>
          <w:szCs w:val="18"/>
        </w:rPr>
        <w:t>.1</w:t>
      </w:r>
      <w:r w:rsidR="00516C0F" w:rsidRPr="00D37247">
        <w:rPr>
          <w:rFonts w:ascii="Spranq eco sans" w:eastAsia="MS Mincho" w:hAnsi="Spranq eco sans" w:cs="Arial"/>
          <w:b/>
          <w:sz w:val="18"/>
          <w:szCs w:val="18"/>
        </w:rPr>
        <w:t>.</w:t>
      </w:r>
      <w:r w:rsidR="00185356" w:rsidRPr="00D37247">
        <w:rPr>
          <w:rFonts w:ascii="Spranq eco sans" w:eastAsia="MS Mincho" w:hAnsi="Spranq eco sans" w:cs="Arial"/>
          <w:sz w:val="18"/>
          <w:szCs w:val="18"/>
        </w:rPr>
        <w:t xml:space="preserve"> O foro competente para toda e qualquer ação decorrente do presente contrato é o Foro da Cidade de Nova Odessa, Estado de São Paulo.</w:t>
      </w:r>
    </w:p>
    <w:p w:rsidR="00185356" w:rsidRPr="00D37247" w:rsidRDefault="00C956F0"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b/>
          <w:sz w:val="18"/>
          <w:szCs w:val="18"/>
        </w:rPr>
        <w:t>10</w:t>
      </w:r>
      <w:r w:rsidR="00185356" w:rsidRPr="00D37247">
        <w:rPr>
          <w:rFonts w:ascii="Spranq eco sans" w:eastAsia="MS Mincho" w:hAnsi="Spranq eco sans" w:cs="Arial"/>
          <w:b/>
          <w:sz w:val="18"/>
          <w:szCs w:val="18"/>
        </w:rPr>
        <w:t>.2</w:t>
      </w:r>
      <w:r w:rsidR="00516C0F" w:rsidRPr="00D37247">
        <w:rPr>
          <w:rFonts w:ascii="Spranq eco sans" w:eastAsia="MS Mincho" w:hAnsi="Spranq eco sans" w:cs="Arial"/>
          <w:b/>
          <w:sz w:val="18"/>
          <w:szCs w:val="18"/>
        </w:rPr>
        <w:t>.</w:t>
      </w:r>
      <w:r w:rsidR="00185356" w:rsidRPr="00D37247">
        <w:rPr>
          <w:rFonts w:ascii="Spranq eco sans" w:eastAsia="MS Mincho" w:hAnsi="Spranq eco sans" w:cs="Arial"/>
          <w:sz w:val="18"/>
          <w:szCs w:val="18"/>
        </w:rPr>
        <w:t xml:space="preserve"> E, por estarem justas e contratadas, assinam o presente contrato para todos os fins de direito.</w:t>
      </w:r>
    </w:p>
    <w:p w:rsidR="00185356" w:rsidRPr="00D37247" w:rsidRDefault="00185356" w:rsidP="003B76CE">
      <w:pPr>
        <w:widowControl w:val="0"/>
        <w:spacing w:line="360" w:lineRule="auto"/>
        <w:jc w:val="center"/>
        <w:rPr>
          <w:rFonts w:ascii="Spranq eco sans" w:eastAsia="MS Mincho" w:hAnsi="Spranq eco sans" w:cs="Arial"/>
          <w:sz w:val="18"/>
          <w:szCs w:val="18"/>
        </w:rPr>
      </w:pPr>
    </w:p>
    <w:p w:rsidR="00185356" w:rsidRPr="00D37247" w:rsidRDefault="00185356" w:rsidP="003B76CE">
      <w:pPr>
        <w:widowControl w:val="0"/>
        <w:spacing w:line="360" w:lineRule="auto"/>
        <w:jc w:val="center"/>
        <w:rPr>
          <w:rFonts w:ascii="Spranq eco sans" w:eastAsia="MS Mincho" w:hAnsi="Spranq eco sans" w:cs="Arial"/>
          <w:sz w:val="18"/>
          <w:szCs w:val="18"/>
        </w:rPr>
      </w:pPr>
      <w:r w:rsidRPr="00D37247">
        <w:rPr>
          <w:rFonts w:ascii="Spranq eco sans" w:eastAsia="MS Mincho" w:hAnsi="Spranq eco sans" w:cs="Arial"/>
          <w:sz w:val="18"/>
          <w:szCs w:val="18"/>
        </w:rPr>
        <w:t>Nova Odessa, __ de _________ de 201</w:t>
      </w:r>
      <w:r w:rsidR="00516C0F" w:rsidRPr="00D37247">
        <w:rPr>
          <w:rFonts w:ascii="Spranq eco sans" w:eastAsia="MS Mincho" w:hAnsi="Spranq eco sans" w:cs="Arial"/>
          <w:sz w:val="18"/>
          <w:szCs w:val="18"/>
        </w:rPr>
        <w:t>7</w:t>
      </w:r>
      <w:r w:rsidRPr="00D37247">
        <w:rPr>
          <w:rFonts w:ascii="Spranq eco sans" w:eastAsia="MS Mincho" w:hAnsi="Spranq eco sans" w:cs="Arial"/>
          <w:sz w:val="18"/>
          <w:szCs w:val="18"/>
        </w:rPr>
        <w:t>.</w:t>
      </w:r>
    </w:p>
    <w:p w:rsidR="00185356" w:rsidRPr="00D37247" w:rsidRDefault="00185356" w:rsidP="003B76CE">
      <w:pPr>
        <w:widowControl w:val="0"/>
        <w:spacing w:line="360" w:lineRule="auto"/>
        <w:jc w:val="center"/>
        <w:rPr>
          <w:rFonts w:ascii="Spranq eco sans" w:eastAsia="MS Mincho" w:hAnsi="Spranq eco sans" w:cs="Arial"/>
          <w:sz w:val="18"/>
          <w:szCs w:val="18"/>
        </w:rPr>
      </w:pPr>
    </w:p>
    <w:p w:rsidR="00185356" w:rsidRPr="00D37247" w:rsidRDefault="00185356" w:rsidP="003B76CE">
      <w:pPr>
        <w:widowControl w:val="0"/>
        <w:spacing w:line="360" w:lineRule="auto"/>
        <w:jc w:val="center"/>
        <w:rPr>
          <w:rFonts w:ascii="Spranq eco sans" w:eastAsia="MS Mincho" w:hAnsi="Spranq eco sans" w:cs="Arial"/>
          <w:sz w:val="18"/>
          <w:szCs w:val="18"/>
        </w:rPr>
      </w:pPr>
    </w:p>
    <w:p w:rsidR="00185356" w:rsidRPr="00D37247" w:rsidRDefault="00185356" w:rsidP="003B76CE">
      <w:pPr>
        <w:widowControl w:val="0"/>
        <w:spacing w:line="360" w:lineRule="auto"/>
        <w:jc w:val="center"/>
        <w:rPr>
          <w:rFonts w:ascii="Spranq eco sans" w:eastAsia="MS Mincho" w:hAnsi="Spranq eco sans" w:cs="Arial"/>
          <w:sz w:val="18"/>
          <w:szCs w:val="18"/>
        </w:rPr>
      </w:pPr>
      <w:r w:rsidRPr="00D37247">
        <w:rPr>
          <w:rFonts w:ascii="Spranq eco sans" w:eastAsia="MS Mincho" w:hAnsi="Spranq eco sans" w:cs="Arial"/>
          <w:sz w:val="18"/>
          <w:szCs w:val="18"/>
        </w:rPr>
        <w:t>P/ CONTRATANTE</w:t>
      </w:r>
    </w:p>
    <w:p w:rsidR="00185356" w:rsidRPr="00D37247" w:rsidRDefault="00185356" w:rsidP="003B76CE">
      <w:pPr>
        <w:widowControl w:val="0"/>
        <w:spacing w:line="360" w:lineRule="auto"/>
        <w:jc w:val="center"/>
        <w:rPr>
          <w:rFonts w:ascii="Spranq eco sans" w:eastAsia="MS Mincho" w:hAnsi="Spranq eco sans" w:cs="Arial"/>
          <w:sz w:val="18"/>
          <w:szCs w:val="18"/>
        </w:rPr>
      </w:pPr>
    </w:p>
    <w:p w:rsidR="00185356" w:rsidRPr="00D37247" w:rsidRDefault="00185356" w:rsidP="003B76CE">
      <w:pPr>
        <w:widowControl w:val="0"/>
        <w:spacing w:line="360" w:lineRule="auto"/>
        <w:jc w:val="center"/>
        <w:rPr>
          <w:rFonts w:ascii="Spranq eco sans" w:eastAsia="MS Mincho" w:hAnsi="Spranq eco sans" w:cs="Arial"/>
          <w:sz w:val="18"/>
          <w:szCs w:val="18"/>
        </w:rPr>
      </w:pPr>
    </w:p>
    <w:p w:rsidR="00185356" w:rsidRPr="00D37247" w:rsidRDefault="00185356" w:rsidP="003B76CE">
      <w:pPr>
        <w:widowControl w:val="0"/>
        <w:spacing w:line="360" w:lineRule="auto"/>
        <w:jc w:val="center"/>
        <w:rPr>
          <w:rFonts w:ascii="Spranq eco sans" w:eastAsia="MS Mincho" w:hAnsi="Spranq eco sans" w:cs="Arial"/>
          <w:sz w:val="18"/>
          <w:szCs w:val="18"/>
        </w:rPr>
      </w:pPr>
      <w:r w:rsidRPr="00D37247">
        <w:rPr>
          <w:rFonts w:ascii="Spranq eco sans" w:eastAsia="MS Mincho" w:hAnsi="Spranq eco sans" w:cs="Arial"/>
          <w:sz w:val="18"/>
          <w:szCs w:val="18"/>
        </w:rPr>
        <w:t>P/ CONTRATADA</w:t>
      </w:r>
    </w:p>
    <w:p w:rsidR="00185356" w:rsidRPr="00D37247" w:rsidRDefault="00185356" w:rsidP="003B76CE">
      <w:pPr>
        <w:widowControl w:val="0"/>
        <w:spacing w:line="360" w:lineRule="auto"/>
        <w:jc w:val="both"/>
        <w:rPr>
          <w:rFonts w:ascii="Spranq eco sans" w:eastAsia="MS Mincho" w:hAnsi="Spranq eco sans" w:cs="Arial"/>
          <w:sz w:val="18"/>
          <w:szCs w:val="18"/>
        </w:rPr>
      </w:pPr>
    </w:p>
    <w:p w:rsidR="00185356" w:rsidRPr="00D37247" w:rsidRDefault="00185356" w:rsidP="003B76CE">
      <w:pPr>
        <w:widowControl w:val="0"/>
        <w:spacing w:line="360" w:lineRule="auto"/>
        <w:jc w:val="both"/>
        <w:rPr>
          <w:rFonts w:ascii="Spranq eco sans" w:eastAsia="MS Mincho" w:hAnsi="Spranq eco sans" w:cs="Arial"/>
          <w:sz w:val="18"/>
          <w:szCs w:val="18"/>
        </w:rPr>
      </w:pPr>
    </w:p>
    <w:p w:rsidR="00185356" w:rsidRPr="00D37247" w:rsidRDefault="00185356" w:rsidP="003B76CE">
      <w:pPr>
        <w:widowControl w:val="0"/>
        <w:spacing w:line="360" w:lineRule="auto"/>
        <w:jc w:val="both"/>
        <w:rPr>
          <w:rFonts w:ascii="Spranq eco sans" w:eastAsia="MS Mincho" w:hAnsi="Spranq eco sans" w:cs="Arial"/>
          <w:sz w:val="18"/>
          <w:szCs w:val="18"/>
        </w:rPr>
      </w:pPr>
    </w:p>
    <w:p w:rsidR="00185356" w:rsidRPr="00D37247" w:rsidRDefault="0018535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sz w:val="18"/>
          <w:szCs w:val="18"/>
        </w:rPr>
        <w:t>Testemunhas:</w:t>
      </w:r>
    </w:p>
    <w:p w:rsidR="00185356" w:rsidRPr="00D37247" w:rsidRDefault="0018535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sz w:val="18"/>
          <w:szCs w:val="18"/>
        </w:rPr>
        <w:t xml:space="preserve">___________________________ </w:t>
      </w:r>
      <w:r w:rsidRPr="00D37247">
        <w:rPr>
          <w:rFonts w:ascii="Spranq eco sans" w:eastAsia="MS Mincho" w:hAnsi="Spranq eco sans" w:cs="Arial"/>
          <w:sz w:val="18"/>
          <w:szCs w:val="18"/>
        </w:rPr>
        <w:tab/>
      </w:r>
      <w:r w:rsidRPr="00D37247">
        <w:rPr>
          <w:rFonts w:ascii="Spranq eco sans" w:eastAsia="MS Mincho" w:hAnsi="Spranq eco sans" w:cs="Arial"/>
          <w:sz w:val="18"/>
          <w:szCs w:val="18"/>
        </w:rPr>
        <w:tab/>
        <w:t>_____________________________</w:t>
      </w:r>
    </w:p>
    <w:p w:rsidR="00185356" w:rsidRPr="00D37247" w:rsidRDefault="00185356" w:rsidP="003B76CE">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sz w:val="18"/>
          <w:szCs w:val="18"/>
        </w:rPr>
        <w:t xml:space="preserve">Nome: </w:t>
      </w:r>
      <w:r w:rsidRPr="00D37247">
        <w:rPr>
          <w:rFonts w:ascii="Spranq eco sans" w:eastAsia="MS Mincho" w:hAnsi="Spranq eco sans" w:cs="Arial"/>
          <w:sz w:val="18"/>
          <w:szCs w:val="18"/>
        </w:rPr>
        <w:tab/>
      </w:r>
      <w:r w:rsidRPr="00D37247">
        <w:rPr>
          <w:rFonts w:ascii="Spranq eco sans" w:eastAsia="MS Mincho" w:hAnsi="Spranq eco sans" w:cs="Arial"/>
          <w:sz w:val="18"/>
          <w:szCs w:val="18"/>
        </w:rPr>
        <w:tab/>
      </w:r>
      <w:r w:rsidRPr="00D37247">
        <w:rPr>
          <w:rFonts w:ascii="Spranq eco sans" w:eastAsia="MS Mincho" w:hAnsi="Spranq eco sans" w:cs="Arial"/>
          <w:sz w:val="18"/>
          <w:szCs w:val="18"/>
        </w:rPr>
        <w:tab/>
      </w:r>
      <w:r w:rsidRPr="00D37247">
        <w:rPr>
          <w:rFonts w:ascii="Spranq eco sans" w:eastAsia="MS Mincho" w:hAnsi="Spranq eco sans" w:cs="Arial"/>
          <w:sz w:val="18"/>
          <w:szCs w:val="18"/>
        </w:rPr>
        <w:tab/>
      </w:r>
      <w:r w:rsidRPr="00D37247">
        <w:rPr>
          <w:rFonts w:ascii="Spranq eco sans" w:eastAsia="MS Mincho" w:hAnsi="Spranq eco sans" w:cs="Arial"/>
          <w:sz w:val="18"/>
          <w:szCs w:val="18"/>
        </w:rPr>
        <w:tab/>
        <w:t>Nome:</w:t>
      </w:r>
    </w:p>
    <w:p w:rsidR="00A2045B" w:rsidRPr="00D37247" w:rsidRDefault="00185356" w:rsidP="00516C0F">
      <w:pPr>
        <w:widowControl w:val="0"/>
        <w:spacing w:line="360" w:lineRule="auto"/>
        <w:jc w:val="both"/>
        <w:rPr>
          <w:rFonts w:ascii="Spranq eco sans" w:eastAsia="MS Mincho" w:hAnsi="Spranq eco sans" w:cs="Arial"/>
          <w:sz w:val="18"/>
          <w:szCs w:val="18"/>
        </w:rPr>
      </w:pPr>
      <w:r w:rsidRPr="00D37247">
        <w:rPr>
          <w:rFonts w:ascii="Spranq eco sans" w:eastAsia="MS Mincho" w:hAnsi="Spranq eco sans" w:cs="Arial"/>
          <w:sz w:val="18"/>
          <w:szCs w:val="18"/>
        </w:rPr>
        <w:t>RG n</w:t>
      </w:r>
      <w:r w:rsidR="00516C0F" w:rsidRPr="00D37247">
        <w:rPr>
          <w:rFonts w:ascii="Spranq eco sans" w:eastAsia="MS Mincho" w:hAnsi="Spranq eco sans" w:cs="Arial"/>
          <w:sz w:val="18"/>
          <w:szCs w:val="18"/>
        </w:rPr>
        <w:t>.</w:t>
      </w:r>
      <w:r w:rsidRPr="00D37247">
        <w:rPr>
          <w:rFonts w:ascii="Spranq eco sans" w:eastAsia="MS Mincho" w:hAnsi="Spranq eco sans" w:cs="Arial"/>
          <w:sz w:val="18"/>
          <w:szCs w:val="18"/>
        </w:rPr>
        <w:t xml:space="preserve">: </w:t>
      </w:r>
      <w:r w:rsidRPr="00D37247">
        <w:rPr>
          <w:rFonts w:ascii="Spranq eco sans" w:eastAsia="MS Mincho" w:hAnsi="Spranq eco sans" w:cs="Arial"/>
          <w:sz w:val="18"/>
          <w:szCs w:val="18"/>
        </w:rPr>
        <w:tab/>
      </w:r>
      <w:r w:rsidRPr="00D37247">
        <w:rPr>
          <w:rFonts w:ascii="Spranq eco sans" w:eastAsia="MS Mincho" w:hAnsi="Spranq eco sans" w:cs="Arial"/>
          <w:sz w:val="18"/>
          <w:szCs w:val="18"/>
        </w:rPr>
        <w:tab/>
      </w:r>
      <w:r w:rsidRPr="00D37247">
        <w:rPr>
          <w:rFonts w:ascii="Spranq eco sans" w:eastAsia="MS Mincho" w:hAnsi="Spranq eco sans" w:cs="Arial"/>
          <w:sz w:val="18"/>
          <w:szCs w:val="18"/>
        </w:rPr>
        <w:tab/>
      </w:r>
      <w:r w:rsidRPr="00D37247">
        <w:rPr>
          <w:rFonts w:ascii="Spranq eco sans" w:eastAsia="MS Mincho" w:hAnsi="Spranq eco sans" w:cs="Arial"/>
          <w:sz w:val="18"/>
          <w:szCs w:val="18"/>
        </w:rPr>
        <w:tab/>
      </w:r>
      <w:r w:rsidRPr="00D37247">
        <w:rPr>
          <w:rFonts w:ascii="Spranq eco sans" w:eastAsia="MS Mincho" w:hAnsi="Spranq eco sans" w:cs="Arial"/>
          <w:sz w:val="18"/>
          <w:szCs w:val="18"/>
        </w:rPr>
        <w:tab/>
        <w:t>RG n</w:t>
      </w:r>
      <w:r w:rsidR="00516C0F" w:rsidRPr="00D37247">
        <w:rPr>
          <w:rFonts w:ascii="Spranq eco sans" w:eastAsia="MS Mincho" w:hAnsi="Spranq eco sans" w:cs="Arial"/>
          <w:sz w:val="18"/>
          <w:szCs w:val="18"/>
        </w:rPr>
        <w:t>.</w:t>
      </w:r>
      <w:r w:rsidRPr="00D37247">
        <w:rPr>
          <w:rFonts w:ascii="Spranq eco sans" w:eastAsia="MS Mincho" w:hAnsi="Spranq eco sans" w:cs="Arial"/>
          <w:sz w:val="18"/>
          <w:szCs w:val="18"/>
        </w:rPr>
        <w:t>:</w:t>
      </w:r>
    </w:p>
    <w:p w:rsidR="0089751A" w:rsidRPr="00D37247" w:rsidRDefault="0089751A" w:rsidP="003B76CE">
      <w:pPr>
        <w:pStyle w:val="Recuodecorpodetexto"/>
        <w:spacing w:line="360" w:lineRule="auto"/>
        <w:ind w:right="0"/>
        <w:rPr>
          <w:rFonts w:ascii="Spranq eco sans" w:hAnsi="Spranq eco sans" w:cs="Arial"/>
          <w:sz w:val="18"/>
          <w:szCs w:val="18"/>
        </w:rPr>
      </w:pPr>
    </w:p>
    <w:sectPr w:rsidR="0089751A" w:rsidRPr="00D37247" w:rsidSect="001B4881">
      <w:footerReference w:type="default" r:id="rId9"/>
      <w:pgSz w:w="11906" w:h="16838"/>
      <w:pgMar w:top="2410" w:right="1418" w:bottom="1134" w:left="1985" w:header="709" w:footer="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43E" w:rsidRDefault="00E2043E" w:rsidP="00B41E5F">
      <w:pPr>
        <w:spacing w:line="240" w:lineRule="auto"/>
      </w:pPr>
      <w:r>
        <w:separator/>
      </w:r>
    </w:p>
  </w:endnote>
  <w:endnote w:type="continuationSeparator" w:id="0">
    <w:p w:rsidR="00E2043E" w:rsidRDefault="00E2043E" w:rsidP="00B41E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ＭＳ 明朝">
    <w:panose1 w:val="00000000000000000000"/>
    <w:charset w:val="80"/>
    <w:family w:val="roman"/>
    <w:notTrueType/>
    <w:pitch w:val="default"/>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StarSymbol">
    <w:altName w:val="Arial Unicode MS"/>
    <w:charset w:val="02"/>
    <w:family w:val="auto"/>
    <w:pitch w:val="default"/>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Spranq eco sans">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250384"/>
      <w:docPartObj>
        <w:docPartGallery w:val="Page Numbers (Bottom of Page)"/>
        <w:docPartUnique/>
      </w:docPartObj>
    </w:sdtPr>
    <w:sdtEndPr>
      <w:rPr>
        <w:rFonts w:ascii="Arial" w:hAnsi="Arial" w:cs="Arial"/>
        <w:sz w:val="16"/>
        <w:szCs w:val="16"/>
      </w:rPr>
    </w:sdtEndPr>
    <w:sdtContent>
      <w:sdt>
        <w:sdtPr>
          <w:id w:val="-1669238322"/>
          <w:docPartObj>
            <w:docPartGallery w:val="Page Numbers (Top of Page)"/>
            <w:docPartUnique/>
          </w:docPartObj>
        </w:sdtPr>
        <w:sdtEndPr>
          <w:rPr>
            <w:rFonts w:ascii="Arial" w:hAnsi="Arial" w:cs="Arial"/>
            <w:sz w:val="16"/>
            <w:szCs w:val="16"/>
          </w:rPr>
        </w:sdtEndPr>
        <w:sdtContent>
          <w:p w:rsidR="000E7080" w:rsidRPr="003F3F23" w:rsidRDefault="000E7080" w:rsidP="001B4881">
            <w:pPr>
              <w:pStyle w:val="Rodap"/>
              <w:tabs>
                <w:tab w:val="clear" w:pos="8838"/>
              </w:tabs>
              <w:ind w:right="-428"/>
              <w:jc w:val="right"/>
              <w:rPr>
                <w:rFonts w:ascii="Arial" w:hAnsi="Arial" w:cs="Arial"/>
                <w:sz w:val="16"/>
                <w:szCs w:val="16"/>
              </w:rPr>
            </w:pPr>
            <w:r w:rsidRPr="003F3F23">
              <w:rPr>
                <w:rFonts w:ascii="Arial" w:hAnsi="Arial" w:cs="Arial"/>
                <w:b/>
                <w:bCs/>
                <w:sz w:val="16"/>
                <w:szCs w:val="16"/>
              </w:rPr>
              <w:fldChar w:fldCharType="begin"/>
            </w:r>
            <w:r w:rsidRPr="003F3F23">
              <w:rPr>
                <w:rFonts w:ascii="Arial" w:hAnsi="Arial" w:cs="Arial"/>
                <w:b/>
                <w:bCs/>
                <w:sz w:val="16"/>
                <w:szCs w:val="16"/>
              </w:rPr>
              <w:instrText>PAGE</w:instrText>
            </w:r>
            <w:r w:rsidRPr="003F3F23">
              <w:rPr>
                <w:rFonts w:ascii="Arial" w:hAnsi="Arial" w:cs="Arial"/>
                <w:b/>
                <w:bCs/>
                <w:sz w:val="16"/>
                <w:szCs w:val="16"/>
              </w:rPr>
              <w:fldChar w:fldCharType="separate"/>
            </w:r>
            <w:r w:rsidR="00A13FE3">
              <w:rPr>
                <w:rFonts w:ascii="Arial" w:hAnsi="Arial" w:cs="Arial"/>
                <w:b/>
                <w:bCs/>
                <w:noProof/>
                <w:sz w:val="16"/>
                <w:szCs w:val="16"/>
              </w:rPr>
              <w:t>1</w:t>
            </w:r>
            <w:r w:rsidRPr="003F3F23">
              <w:rPr>
                <w:rFonts w:ascii="Arial" w:hAnsi="Arial" w:cs="Arial"/>
                <w:b/>
                <w:bCs/>
                <w:sz w:val="16"/>
                <w:szCs w:val="16"/>
              </w:rPr>
              <w:fldChar w:fldCharType="end"/>
            </w:r>
            <w:r w:rsidRPr="003F3F23">
              <w:rPr>
                <w:rFonts w:ascii="Arial" w:hAnsi="Arial" w:cs="Arial"/>
                <w:b/>
                <w:bCs/>
                <w:sz w:val="16"/>
                <w:szCs w:val="16"/>
              </w:rPr>
              <w:t>/</w:t>
            </w:r>
            <w:r w:rsidRPr="003F3F23">
              <w:rPr>
                <w:rFonts w:ascii="Arial" w:hAnsi="Arial" w:cs="Arial"/>
                <w:b/>
                <w:bCs/>
                <w:sz w:val="16"/>
                <w:szCs w:val="16"/>
              </w:rPr>
              <w:fldChar w:fldCharType="begin"/>
            </w:r>
            <w:r w:rsidRPr="003F3F23">
              <w:rPr>
                <w:rFonts w:ascii="Arial" w:hAnsi="Arial" w:cs="Arial"/>
                <w:b/>
                <w:bCs/>
                <w:sz w:val="16"/>
                <w:szCs w:val="16"/>
              </w:rPr>
              <w:instrText>NUMPAGES</w:instrText>
            </w:r>
            <w:r w:rsidRPr="003F3F23">
              <w:rPr>
                <w:rFonts w:ascii="Arial" w:hAnsi="Arial" w:cs="Arial"/>
                <w:b/>
                <w:bCs/>
                <w:sz w:val="16"/>
                <w:szCs w:val="16"/>
              </w:rPr>
              <w:fldChar w:fldCharType="separate"/>
            </w:r>
            <w:r w:rsidR="00A13FE3">
              <w:rPr>
                <w:rFonts w:ascii="Arial" w:hAnsi="Arial" w:cs="Arial"/>
                <w:b/>
                <w:bCs/>
                <w:noProof/>
                <w:sz w:val="16"/>
                <w:szCs w:val="16"/>
              </w:rPr>
              <w:t>30</w:t>
            </w:r>
            <w:r w:rsidRPr="003F3F23">
              <w:rPr>
                <w:rFonts w:ascii="Arial" w:hAnsi="Arial" w:cs="Arial"/>
                <w:b/>
                <w:bCs/>
                <w:sz w:val="16"/>
                <w:szCs w:val="16"/>
              </w:rPr>
              <w:fldChar w:fldCharType="end"/>
            </w:r>
          </w:p>
        </w:sdtContent>
      </w:sdt>
    </w:sdtContent>
  </w:sdt>
  <w:p w:rsidR="000E7080" w:rsidRDefault="000E708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43E" w:rsidRDefault="00E2043E" w:rsidP="00B41E5F">
      <w:pPr>
        <w:spacing w:line="240" w:lineRule="auto"/>
      </w:pPr>
      <w:r>
        <w:separator/>
      </w:r>
    </w:p>
  </w:footnote>
  <w:footnote w:type="continuationSeparator" w:id="0">
    <w:p w:rsidR="00E2043E" w:rsidRDefault="00E2043E" w:rsidP="00B41E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2C8A2C4"/>
    <w:name w:val="WW8Num2"/>
    <w:lvl w:ilvl="0">
      <w:start w:val="1"/>
      <w:numFmt w:val="decimal"/>
      <w:lvlText w:val="0%1. - "/>
      <w:lvlJc w:val="left"/>
      <w:pPr>
        <w:tabs>
          <w:tab w:val="num" w:pos="360"/>
        </w:tabs>
        <w:ind w:left="360" w:hanging="360"/>
      </w:pPr>
      <w:rPr>
        <w:b/>
      </w:rPr>
    </w:lvl>
    <w:lvl w:ilvl="1">
      <w:start w:val="1"/>
      <w:numFmt w:val="decimal"/>
      <w:lvlText w:val="%1.%2."/>
      <w:lvlJc w:val="left"/>
      <w:pPr>
        <w:tabs>
          <w:tab w:val="num" w:pos="792"/>
        </w:tabs>
        <w:ind w:left="792" w:hanging="432"/>
      </w:pPr>
      <w:rPr>
        <w:b/>
        <w:bCs w:val="0"/>
      </w:rPr>
    </w:lvl>
    <w:lvl w:ilvl="2">
      <w:start w:val="1"/>
      <w:numFmt w:val="decimal"/>
      <w:lvlText w:val="%1.%2.%3."/>
      <w:lvlJc w:val="left"/>
      <w:pPr>
        <w:tabs>
          <w:tab w:val="num" w:pos="1224"/>
        </w:tabs>
        <w:ind w:left="1224" w:hanging="504"/>
      </w:pPr>
      <w:rPr>
        <w:b/>
        <w:bCs w:val="0"/>
      </w:rPr>
    </w:lvl>
    <w:lvl w:ilvl="3">
      <w:start w:val="1"/>
      <w:numFmt w:val="decimal"/>
      <w:lvlText w:val="%1.%2.%3.%4."/>
      <w:lvlJc w:val="left"/>
      <w:pPr>
        <w:tabs>
          <w:tab w:val="num" w:pos="1925"/>
        </w:tabs>
        <w:ind w:left="1925" w:hanging="648"/>
      </w:pPr>
      <w:rPr>
        <w:rFonts w:ascii="Calibri" w:hAnsi="Calibri" w:hint="default"/>
        <w:b w:val="0"/>
        <w:bCs w:val="0"/>
        <w:sz w:val="24"/>
        <w:szCs w:val="24"/>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3"/>
    <w:multiLevelType w:val="singleLevel"/>
    <w:tmpl w:val="00000003"/>
    <w:name w:val="WW8Num3"/>
    <w:lvl w:ilvl="0">
      <w:start w:val="1"/>
      <w:numFmt w:val="decimal"/>
      <w:pStyle w:val="Numerada31"/>
      <w:lvlText w:val="%1."/>
      <w:lvlJc w:val="left"/>
      <w:pPr>
        <w:tabs>
          <w:tab w:val="num" w:pos="926"/>
        </w:tabs>
        <w:ind w:left="926" w:hanging="360"/>
      </w:pPr>
    </w:lvl>
  </w:abstractNum>
  <w:abstractNum w:abstractNumId="2">
    <w:nsid w:val="00000005"/>
    <w:multiLevelType w:val="singleLevel"/>
    <w:tmpl w:val="00000005"/>
    <w:name w:val="WW8Num5"/>
    <w:lvl w:ilvl="0">
      <w:start w:val="1"/>
      <w:numFmt w:val="bullet"/>
      <w:pStyle w:val="Commarcadores1"/>
      <w:lvlText w:val=""/>
      <w:lvlJc w:val="left"/>
      <w:pPr>
        <w:tabs>
          <w:tab w:val="num" w:pos="360"/>
        </w:tabs>
        <w:ind w:left="360" w:hanging="360"/>
      </w:pPr>
      <w:rPr>
        <w:rFonts w:ascii="Symbol" w:hAnsi="Symbol" w:cs="Symbol" w:hint="default"/>
      </w:rPr>
    </w:lvl>
  </w:abstractNum>
  <w:abstractNum w:abstractNumId="3">
    <w:nsid w:val="00000006"/>
    <w:multiLevelType w:val="multilevel"/>
    <w:tmpl w:val="00000006"/>
    <w:name w:val="WW8Num6"/>
    <w:lvl w:ilvl="0">
      <w:start w:val="23"/>
      <w:numFmt w:val="decimal"/>
      <w:lvlText w:val="%1."/>
      <w:lvlJc w:val="left"/>
      <w:pPr>
        <w:tabs>
          <w:tab w:val="num" w:pos="0"/>
        </w:tabs>
        <w:ind w:left="540" w:hanging="540"/>
      </w:pPr>
      <w:rPr>
        <w:rFonts w:ascii="Times New Roman" w:hAnsi="Times New Roman" w:cs="Times New Roman" w:hint="default"/>
        <w:b/>
        <w:sz w:val="24"/>
        <w:szCs w:val="24"/>
      </w:rPr>
    </w:lvl>
    <w:lvl w:ilvl="1">
      <w:start w:val="1"/>
      <w:numFmt w:val="decimal"/>
      <w:lvlText w:val="%1.%2."/>
      <w:lvlJc w:val="left"/>
      <w:pPr>
        <w:tabs>
          <w:tab w:val="num" w:pos="0"/>
        </w:tabs>
        <w:ind w:left="720" w:hanging="720"/>
      </w:pPr>
      <w:rPr>
        <w:rFonts w:ascii="Times New Roman" w:hAnsi="Times New Roman" w:cs="Times New Roman" w:hint="default"/>
        <w:b/>
        <w:sz w:val="24"/>
        <w:szCs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rPr>
    </w:lvl>
    <w:lvl w:ilvl="3">
      <w:start w:val="1"/>
      <w:numFmt w:val="decimal"/>
      <w:lvlText w:val="%1.%2.%3.%4."/>
      <w:lvlJc w:val="left"/>
      <w:pPr>
        <w:tabs>
          <w:tab w:val="num" w:pos="0"/>
        </w:tabs>
        <w:ind w:left="1080" w:hanging="1080"/>
      </w:pPr>
      <w:rPr>
        <w:rFonts w:ascii="Times New Roman" w:hAnsi="Times New Roman" w:cs="Times New Roman" w:hint="default"/>
        <w:b/>
        <w:sz w:val="24"/>
        <w:szCs w:val="24"/>
      </w:rPr>
    </w:lvl>
    <w:lvl w:ilvl="4">
      <w:start w:val="1"/>
      <w:numFmt w:val="decimal"/>
      <w:lvlText w:val="%1.%2.%3.%4.%5."/>
      <w:lvlJc w:val="left"/>
      <w:pPr>
        <w:tabs>
          <w:tab w:val="num" w:pos="0"/>
        </w:tabs>
        <w:ind w:left="1080" w:hanging="1080"/>
      </w:pPr>
      <w:rPr>
        <w:rFonts w:ascii="Times New Roman" w:hAnsi="Times New Roman" w:cs="Times New Roman" w:hint="default"/>
        <w:b/>
        <w:sz w:val="24"/>
        <w:szCs w:val="24"/>
      </w:rPr>
    </w:lvl>
    <w:lvl w:ilvl="5">
      <w:start w:val="1"/>
      <w:numFmt w:val="decimal"/>
      <w:lvlText w:val="%1.%2.%3.%4.%5.%6."/>
      <w:lvlJc w:val="left"/>
      <w:pPr>
        <w:tabs>
          <w:tab w:val="num" w:pos="0"/>
        </w:tabs>
        <w:ind w:left="1440" w:hanging="1440"/>
      </w:pPr>
      <w:rPr>
        <w:rFonts w:ascii="Times New Roman" w:hAnsi="Times New Roman" w:cs="Times New Roman" w:hint="default"/>
        <w:b/>
        <w:sz w:val="24"/>
        <w:szCs w:val="24"/>
      </w:rPr>
    </w:lvl>
    <w:lvl w:ilvl="6">
      <w:start w:val="1"/>
      <w:numFmt w:val="decimal"/>
      <w:lvlText w:val="%1.%2.%3.%4.%5.%6.%7."/>
      <w:lvlJc w:val="left"/>
      <w:pPr>
        <w:tabs>
          <w:tab w:val="num" w:pos="0"/>
        </w:tabs>
        <w:ind w:left="1440" w:hanging="1440"/>
      </w:pPr>
      <w:rPr>
        <w:rFonts w:ascii="Times New Roman" w:hAnsi="Times New Roman" w:cs="Times New Roman" w:hint="default"/>
        <w:b/>
        <w:sz w:val="24"/>
        <w:szCs w:val="24"/>
      </w:rPr>
    </w:lvl>
    <w:lvl w:ilvl="7">
      <w:start w:val="1"/>
      <w:numFmt w:val="decimal"/>
      <w:lvlText w:val="%1.%2.%3.%4.%5.%6.%7.%8."/>
      <w:lvlJc w:val="left"/>
      <w:pPr>
        <w:tabs>
          <w:tab w:val="num" w:pos="0"/>
        </w:tabs>
        <w:ind w:left="1800" w:hanging="1800"/>
      </w:pPr>
      <w:rPr>
        <w:rFonts w:ascii="Times New Roman" w:hAnsi="Times New Roman" w:cs="Times New Roman" w:hint="default"/>
        <w:b/>
        <w:sz w:val="24"/>
        <w:szCs w:val="24"/>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rPr>
    </w:lvl>
  </w:abstractNum>
  <w:abstractNum w:abstractNumId="4">
    <w:nsid w:val="00000007"/>
    <w:multiLevelType w:val="multilevel"/>
    <w:tmpl w:val="2BA83AE6"/>
    <w:name w:val="WW8Num7"/>
    <w:lvl w:ilvl="0">
      <w:start w:val="16"/>
      <w:numFmt w:val="decimal"/>
      <w:lvlText w:val="%1."/>
      <w:lvlJc w:val="left"/>
      <w:pPr>
        <w:tabs>
          <w:tab w:val="num" w:pos="0"/>
        </w:tabs>
        <w:ind w:left="540" w:hanging="540"/>
      </w:pPr>
      <w:rPr>
        <w:rFonts w:hint="default"/>
        <w:b/>
        <w:sz w:val="24"/>
        <w:szCs w:val="24"/>
      </w:rPr>
    </w:lvl>
    <w:lvl w:ilvl="1">
      <w:start w:val="5"/>
      <w:numFmt w:val="decimal"/>
      <w:lvlText w:val="%1.%2."/>
      <w:lvlJc w:val="left"/>
      <w:pPr>
        <w:tabs>
          <w:tab w:val="num" w:pos="0"/>
        </w:tabs>
        <w:ind w:left="720" w:hanging="720"/>
      </w:pPr>
      <w:rPr>
        <w:rFonts w:hint="default"/>
        <w:b/>
        <w:sz w:val="24"/>
        <w:szCs w:val="24"/>
      </w:rPr>
    </w:lvl>
    <w:lvl w:ilvl="2">
      <w:start w:val="1"/>
      <w:numFmt w:val="decimal"/>
      <w:lvlText w:val="%1.%2.%3."/>
      <w:lvlJc w:val="left"/>
      <w:pPr>
        <w:tabs>
          <w:tab w:val="num" w:pos="0"/>
        </w:tabs>
        <w:ind w:left="720" w:hanging="720"/>
      </w:pPr>
      <w:rPr>
        <w:rFonts w:hint="default"/>
        <w:b/>
        <w:sz w:val="24"/>
        <w:szCs w:val="24"/>
      </w:rPr>
    </w:lvl>
    <w:lvl w:ilvl="3">
      <w:start w:val="1"/>
      <w:numFmt w:val="decimal"/>
      <w:lvlText w:val="%1.%2.%3.%4."/>
      <w:lvlJc w:val="left"/>
      <w:pPr>
        <w:tabs>
          <w:tab w:val="num" w:pos="0"/>
        </w:tabs>
        <w:ind w:left="1080" w:hanging="1080"/>
      </w:pPr>
      <w:rPr>
        <w:rFonts w:hint="default"/>
        <w:b/>
        <w:sz w:val="24"/>
        <w:szCs w:val="24"/>
      </w:rPr>
    </w:lvl>
    <w:lvl w:ilvl="4">
      <w:start w:val="1"/>
      <w:numFmt w:val="decimal"/>
      <w:lvlText w:val="%1.%2.%3.%4.%5."/>
      <w:lvlJc w:val="left"/>
      <w:pPr>
        <w:tabs>
          <w:tab w:val="num" w:pos="0"/>
        </w:tabs>
        <w:ind w:left="1080" w:hanging="1080"/>
      </w:pPr>
      <w:rPr>
        <w:rFonts w:hint="default"/>
        <w:b/>
        <w:sz w:val="24"/>
        <w:szCs w:val="24"/>
      </w:rPr>
    </w:lvl>
    <w:lvl w:ilvl="5">
      <w:start w:val="1"/>
      <w:numFmt w:val="decimal"/>
      <w:lvlText w:val="%1.%2.%3.%4.%5.%6."/>
      <w:lvlJc w:val="left"/>
      <w:pPr>
        <w:tabs>
          <w:tab w:val="num" w:pos="0"/>
        </w:tabs>
        <w:ind w:left="1440" w:hanging="1440"/>
      </w:pPr>
      <w:rPr>
        <w:rFonts w:hint="default"/>
        <w:b/>
        <w:sz w:val="24"/>
        <w:szCs w:val="24"/>
      </w:rPr>
    </w:lvl>
    <w:lvl w:ilvl="6">
      <w:start w:val="1"/>
      <w:numFmt w:val="decimal"/>
      <w:lvlText w:val="%1.%2.%3.%4.%5.%6.%7."/>
      <w:lvlJc w:val="left"/>
      <w:pPr>
        <w:tabs>
          <w:tab w:val="num" w:pos="0"/>
        </w:tabs>
        <w:ind w:left="1440" w:hanging="1440"/>
      </w:pPr>
      <w:rPr>
        <w:rFonts w:hint="default"/>
        <w:b/>
        <w:sz w:val="24"/>
        <w:szCs w:val="24"/>
      </w:rPr>
    </w:lvl>
    <w:lvl w:ilvl="7">
      <w:start w:val="1"/>
      <w:numFmt w:val="decimal"/>
      <w:lvlText w:val="%1.%2.%3.%4.%5.%6.%7.%8."/>
      <w:lvlJc w:val="left"/>
      <w:pPr>
        <w:tabs>
          <w:tab w:val="num" w:pos="0"/>
        </w:tabs>
        <w:ind w:left="1800" w:hanging="1800"/>
      </w:pPr>
      <w:rPr>
        <w:rFonts w:hint="default"/>
        <w:b/>
        <w:sz w:val="24"/>
        <w:szCs w:val="24"/>
      </w:rPr>
    </w:lvl>
    <w:lvl w:ilvl="8">
      <w:start w:val="1"/>
      <w:numFmt w:val="decimal"/>
      <w:lvlText w:val="%1.%2.%3.%4.%5.%6.%7.%8.%9."/>
      <w:lvlJc w:val="left"/>
      <w:pPr>
        <w:tabs>
          <w:tab w:val="num" w:pos="0"/>
        </w:tabs>
        <w:ind w:left="1800" w:hanging="1800"/>
      </w:pPr>
      <w:rPr>
        <w:rFonts w:hint="default"/>
        <w:b/>
        <w:sz w:val="24"/>
        <w:szCs w:val="24"/>
      </w:rPr>
    </w:lvl>
  </w:abstractNum>
  <w:abstractNum w:abstractNumId="5">
    <w:nsid w:val="00000008"/>
    <w:multiLevelType w:val="multilevel"/>
    <w:tmpl w:val="00000008"/>
    <w:name w:val="WW8Num8"/>
    <w:lvl w:ilvl="0">
      <w:start w:val="19"/>
      <w:numFmt w:val="decimal"/>
      <w:lvlText w:val="%1."/>
      <w:lvlJc w:val="left"/>
      <w:pPr>
        <w:tabs>
          <w:tab w:val="num" w:pos="0"/>
        </w:tabs>
        <w:ind w:left="540" w:hanging="540"/>
      </w:pPr>
      <w:rPr>
        <w:rFonts w:cs="Times New Roman" w:hint="default"/>
        <w:sz w:val="24"/>
        <w:szCs w:val="24"/>
      </w:rPr>
    </w:lvl>
    <w:lvl w:ilvl="1">
      <w:start w:val="1"/>
      <w:numFmt w:val="decimal"/>
      <w:lvlText w:val="%1.%2."/>
      <w:lvlJc w:val="left"/>
      <w:pPr>
        <w:tabs>
          <w:tab w:val="num" w:pos="0"/>
        </w:tabs>
        <w:ind w:left="720" w:hanging="720"/>
      </w:pPr>
      <w:rPr>
        <w:rFonts w:cs="Times New Roman" w:hint="default"/>
        <w:sz w:val="24"/>
        <w:szCs w:val="24"/>
      </w:rPr>
    </w:lvl>
    <w:lvl w:ilvl="2">
      <w:start w:val="1"/>
      <w:numFmt w:val="decimal"/>
      <w:lvlText w:val="%1.%2.%3."/>
      <w:lvlJc w:val="left"/>
      <w:pPr>
        <w:tabs>
          <w:tab w:val="num" w:pos="0"/>
        </w:tabs>
        <w:ind w:left="720" w:hanging="720"/>
      </w:pPr>
      <w:rPr>
        <w:rFonts w:cs="Times New Roman" w:hint="default"/>
        <w:sz w:val="24"/>
        <w:szCs w:val="24"/>
      </w:rPr>
    </w:lvl>
    <w:lvl w:ilvl="3">
      <w:start w:val="1"/>
      <w:numFmt w:val="decimal"/>
      <w:lvlText w:val="%1.%2.%3.%4."/>
      <w:lvlJc w:val="left"/>
      <w:pPr>
        <w:tabs>
          <w:tab w:val="num" w:pos="0"/>
        </w:tabs>
        <w:ind w:left="1080" w:hanging="1080"/>
      </w:pPr>
      <w:rPr>
        <w:rFonts w:cs="Times New Roman" w:hint="default"/>
        <w:sz w:val="24"/>
        <w:szCs w:val="24"/>
      </w:rPr>
    </w:lvl>
    <w:lvl w:ilvl="4">
      <w:start w:val="1"/>
      <w:numFmt w:val="decimal"/>
      <w:lvlText w:val="%1.%2.%3.%4.%5."/>
      <w:lvlJc w:val="left"/>
      <w:pPr>
        <w:tabs>
          <w:tab w:val="num" w:pos="0"/>
        </w:tabs>
        <w:ind w:left="1080" w:hanging="1080"/>
      </w:pPr>
      <w:rPr>
        <w:rFonts w:cs="Times New Roman" w:hint="default"/>
        <w:sz w:val="24"/>
        <w:szCs w:val="24"/>
      </w:rPr>
    </w:lvl>
    <w:lvl w:ilvl="5">
      <w:start w:val="1"/>
      <w:numFmt w:val="decimal"/>
      <w:lvlText w:val="%1.%2.%3.%4.%5.%6."/>
      <w:lvlJc w:val="left"/>
      <w:pPr>
        <w:tabs>
          <w:tab w:val="num" w:pos="0"/>
        </w:tabs>
        <w:ind w:left="1440" w:hanging="1440"/>
      </w:pPr>
      <w:rPr>
        <w:rFonts w:cs="Times New Roman" w:hint="default"/>
        <w:sz w:val="24"/>
        <w:szCs w:val="24"/>
      </w:rPr>
    </w:lvl>
    <w:lvl w:ilvl="6">
      <w:start w:val="1"/>
      <w:numFmt w:val="decimal"/>
      <w:lvlText w:val="%1.%2.%3.%4.%5.%6.%7."/>
      <w:lvlJc w:val="left"/>
      <w:pPr>
        <w:tabs>
          <w:tab w:val="num" w:pos="0"/>
        </w:tabs>
        <w:ind w:left="1440" w:hanging="1440"/>
      </w:pPr>
      <w:rPr>
        <w:rFonts w:cs="Times New Roman" w:hint="default"/>
        <w:sz w:val="24"/>
        <w:szCs w:val="24"/>
      </w:rPr>
    </w:lvl>
    <w:lvl w:ilvl="7">
      <w:start w:val="1"/>
      <w:numFmt w:val="decimal"/>
      <w:lvlText w:val="%1.%2.%3.%4.%5.%6.%7.%8."/>
      <w:lvlJc w:val="left"/>
      <w:pPr>
        <w:tabs>
          <w:tab w:val="num" w:pos="0"/>
        </w:tabs>
        <w:ind w:left="1800" w:hanging="1800"/>
      </w:pPr>
      <w:rPr>
        <w:rFonts w:cs="Times New Roman" w:hint="default"/>
        <w:sz w:val="24"/>
        <w:szCs w:val="24"/>
      </w:rPr>
    </w:lvl>
    <w:lvl w:ilvl="8">
      <w:start w:val="1"/>
      <w:numFmt w:val="decimal"/>
      <w:lvlText w:val="%1.%2.%3.%4.%5.%6.%7.%8.%9."/>
      <w:lvlJc w:val="left"/>
      <w:pPr>
        <w:tabs>
          <w:tab w:val="num" w:pos="0"/>
        </w:tabs>
        <w:ind w:left="1800" w:hanging="1800"/>
      </w:pPr>
      <w:rPr>
        <w:rFonts w:cs="Times New Roman" w:hint="default"/>
        <w:sz w:val="24"/>
        <w:szCs w:val="24"/>
      </w:rPr>
    </w:lvl>
  </w:abstractNum>
  <w:abstractNum w:abstractNumId="6">
    <w:nsid w:val="00000009"/>
    <w:multiLevelType w:val="singleLevel"/>
    <w:tmpl w:val="00000009"/>
    <w:name w:val="WW8Num9"/>
    <w:lvl w:ilvl="0">
      <w:start w:val="1"/>
      <w:numFmt w:val="lowerLetter"/>
      <w:lvlText w:val="%1)"/>
      <w:lvlJc w:val="left"/>
      <w:pPr>
        <w:tabs>
          <w:tab w:val="num" w:pos="720"/>
        </w:tabs>
        <w:ind w:left="720" w:hanging="360"/>
      </w:pPr>
      <w:rPr>
        <w:rFonts w:hint="default"/>
        <w:b w:val="0"/>
      </w:rPr>
    </w:lvl>
  </w:abstractNum>
  <w:abstractNum w:abstractNumId="7">
    <w:nsid w:val="0000000A"/>
    <w:multiLevelType w:val="multilevel"/>
    <w:tmpl w:val="0000000A"/>
    <w:name w:val="WW8Num10"/>
    <w:lvl w:ilvl="0">
      <w:start w:val="1"/>
      <w:numFmt w:val="decimal"/>
      <w:lvlText w:val="%1."/>
      <w:lvlJc w:val="left"/>
      <w:pPr>
        <w:tabs>
          <w:tab w:val="num" w:pos="0"/>
        </w:tabs>
        <w:ind w:left="540" w:hanging="540"/>
      </w:pPr>
      <w:rPr>
        <w:rFonts w:ascii="Times New Roman" w:hAnsi="Times New Roman" w:cs="Times New Roman" w:hint="default"/>
        <w:b w:val="0"/>
        <w:bCs w:val="0"/>
        <w:sz w:val="24"/>
        <w:szCs w:val="24"/>
      </w:rPr>
    </w:lvl>
    <w:lvl w:ilvl="1">
      <w:start w:val="1"/>
      <w:numFmt w:val="decimal"/>
      <w:lvlText w:val="%1.%2."/>
      <w:lvlJc w:val="left"/>
      <w:pPr>
        <w:tabs>
          <w:tab w:val="num" w:pos="0"/>
        </w:tabs>
        <w:ind w:left="720" w:hanging="720"/>
      </w:pPr>
      <w:rPr>
        <w:rFonts w:ascii="Times New Roman" w:hAnsi="Times New Roman" w:cs="Times New Roman" w:hint="default"/>
        <w:b w:val="0"/>
        <w:bCs w:val="0"/>
        <w:sz w:val="24"/>
        <w:szCs w:val="24"/>
      </w:rPr>
    </w:lvl>
    <w:lvl w:ilvl="2">
      <w:start w:val="4"/>
      <w:numFmt w:val="decimal"/>
      <w:lvlText w:val="%1.%2.%3."/>
      <w:lvlJc w:val="left"/>
      <w:pPr>
        <w:tabs>
          <w:tab w:val="num" w:pos="0"/>
        </w:tabs>
        <w:ind w:left="720" w:hanging="720"/>
      </w:pPr>
      <w:rPr>
        <w:rFonts w:ascii="Times New Roman" w:hAnsi="Times New Roman" w:cs="Times New Roman" w:hint="default"/>
        <w:b w:val="0"/>
        <w:bCs w:val="0"/>
        <w:sz w:val="24"/>
        <w:szCs w:val="24"/>
      </w:rPr>
    </w:lvl>
    <w:lvl w:ilvl="3">
      <w:start w:val="1"/>
      <w:numFmt w:val="decimal"/>
      <w:lvlText w:val="%1.%2.%3.%4."/>
      <w:lvlJc w:val="left"/>
      <w:pPr>
        <w:tabs>
          <w:tab w:val="num" w:pos="0"/>
        </w:tabs>
        <w:ind w:left="1080" w:hanging="1080"/>
      </w:pPr>
      <w:rPr>
        <w:rFonts w:ascii="Times New Roman" w:hAnsi="Times New Roman" w:cs="Times New Roman" w:hint="default"/>
        <w:b w:val="0"/>
        <w:bCs w:val="0"/>
        <w:sz w:val="24"/>
        <w:szCs w:val="24"/>
      </w:rPr>
    </w:lvl>
    <w:lvl w:ilvl="4">
      <w:start w:val="1"/>
      <w:numFmt w:val="decimal"/>
      <w:lvlText w:val="%1.%2.%3.%4.%5."/>
      <w:lvlJc w:val="left"/>
      <w:pPr>
        <w:tabs>
          <w:tab w:val="num" w:pos="0"/>
        </w:tabs>
        <w:ind w:left="1080" w:hanging="1080"/>
      </w:pPr>
      <w:rPr>
        <w:rFonts w:ascii="Times New Roman" w:hAnsi="Times New Roman" w:cs="Times New Roman" w:hint="default"/>
        <w:b w:val="0"/>
        <w:bCs w:val="0"/>
        <w:sz w:val="24"/>
        <w:szCs w:val="24"/>
      </w:rPr>
    </w:lvl>
    <w:lvl w:ilvl="5">
      <w:start w:val="1"/>
      <w:numFmt w:val="decimal"/>
      <w:lvlText w:val="%1.%2.%3.%4.%5.%6."/>
      <w:lvlJc w:val="left"/>
      <w:pPr>
        <w:tabs>
          <w:tab w:val="num" w:pos="0"/>
        </w:tabs>
        <w:ind w:left="1440" w:hanging="1440"/>
      </w:pPr>
      <w:rPr>
        <w:rFonts w:ascii="Times New Roman" w:hAnsi="Times New Roman" w:cs="Times New Roman" w:hint="default"/>
        <w:b w:val="0"/>
        <w:bCs w:val="0"/>
        <w:sz w:val="24"/>
        <w:szCs w:val="24"/>
      </w:rPr>
    </w:lvl>
    <w:lvl w:ilvl="6">
      <w:start w:val="1"/>
      <w:numFmt w:val="decimal"/>
      <w:lvlText w:val="%1.%2.%3.%4.%5.%6.%7."/>
      <w:lvlJc w:val="left"/>
      <w:pPr>
        <w:tabs>
          <w:tab w:val="num" w:pos="0"/>
        </w:tabs>
        <w:ind w:left="1440" w:hanging="1440"/>
      </w:pPr>
      <w:rPr>
        <w:rFonts w:ascii="Times New Roman" w:hAnsi="Times New Roman" w:cs="Times New Roman" w:hint="default"/>
        <w:b w:val="0"/>
        <w:bCs w:val="0"/>
        <w:sz w:val="24"/>
        <w:szCs w:val="24"/>
      </w:rPr>
    </w:lvl>
    <w:lvl w:ilvl="7">
      <w:start w:val="1"/>
      <w:numFmt w:val="decimal"/>
      <w:lvlText w:val="%1.%2.%3.%4.%5.%6.%7.%8."/>
      <w:lvlJc w:val="left"/>
      <w:pPr>
        <w:tabs>
          <w:tab w:val="num" w:pos="0"/>
        </w:tabs>
        <w:ind w:left="1800" w:hanging="1800"/>
      </w:pPr>
      <w:rPr>
        <w:rFonts w:ascii="Times New Roman" w:hAnsi="Times New Roman" w:cs="Times New Roman" w:hint="default"/>
        <w:b w:val="0"/>
        <w:bCs w:val="0"/>
        <w:sz w:val="24"/>
        <w:szCs w:val="24"/>
      </w:rPr>
    </w:lvl>
    <w:lvl w:ilvl="8">
      <w:start w:val="1"/>
      <w:numFmt w:val="decimal"/>
      <w:lvlText w:val="%1.%2.%3.%4.%5.%6.%7.%8.%9."/>
      <w:lvlJc w:val="left"/>
      <w:pPr>
        <w:tabs>
          <w:tab w:val="num" w:pos="0"/>
        </w:tabs>
        <w:ind w:left="1800" w:hanging="1800"/>
      </w:pPr>
      <w:rPr>
        <w:rFonts w:ascii="Times New Roman" w:hAnsi="Times New Roman" w:cs="Times New Roman" w:hint="default"/>
        <w:b w:val="0"/>
        <w:bCs w:val="0"/>
        <w:sz w:val="24"/>
        <w:szCs w:val="24"/>
      </w:rPr>
    </w:lvl>
  </w:abstractNum>
  <w:abstractNum w:abstractNumId="8">
    <w:nsid w:val="0000000B"/>
    <w:multiLevelType w:val="multilevel"/>
    <w:tmpl w:val="0000000B"/>
    <w:name w:val="WW8Num11"/>
    <w:lvl w:ilvl="0">
      <w:start w:val="24"/>
      <w:numFmt w:val="decimal"/>
      <w:lvlText w:val="%1."/>
      <w:lvlJc w:val="left"/>
      <w:pPr>
        <w:tabs>
          <w:tab w:val="num" w:pos="0"/>
        </w:tabs>
        <w:ind w:left="540" w:hanging="540"/>
      </w:pPr>
      <w:rPr>
        <w:rFonts w:ascii="Times New Roman" w:hAnsi="Times New Roman" w:cs="Times New Roman" w:hint="default"/>
        <w:sz w:val="24"/>
        <w:szCs w:val="24"/>
      </w:rPr>
    </w:lvl>
    <w:lvl w:ilvl="1">
      <w:start w:val="1"/>
      <w:numFmt w:val="decimal"/>
      <w:lvlText w:val="%1.%2."/>
      <w:lvlJc w:val="left"/>
      <w:pPr>
        <w:tabs>
          <w:tab w:val="num" w:pos="0"/>
        </w:tabs>
        <w:ind w:left="720" w:hanging="720"/>
      </w:pPr>
      <w:rPr>
        <w:rFonts w:ascii="Times New Roman" w:hAnsi="Times New Roman" w:cs="Times New Roman" w:hint="default"/>
        <w:sz w:val="24"/>
        <w:szCs w:val="24"/>
      </w:rPr>
    </w:lvl>
    <w:lvl w:ilvl="2">
      <w:start w:val="1"/>
      <w:numFmt w:val="decimal"/>
      <w:lvlText w:val="%1.%2.%3."/>
      <w:lvlJc w:val="left"/>
      <w:pPr>
        <w:tabs>
          <w:tab w:val="num" w:pos="0"/>
        </w:tabs>
        <w:ind w:left="720" w:hanging="720"/>
      </w:pPr>
      <w:rPr>
        <w:rFonts w:ascii="Times New Roman" w:hAnsi="Times New Roman" w:cs="Times New Roman" w:hint="default"/>
        <w:sz w:val="24"/>
        <w:szCs w:val="24"/>
      </w:rPr>
    </w:lvl>
    <w:lvl w:ilvl="3">
      <w:start w:val="1"/>
      <w:numFmt w:val="decimal"/>
      <w:lvlText w:val="%1.%2.%3.%4."/>
      <w:lvlJc w:val="left"/>
      <w:pPr>
        <w:tabs>
          <w:tab w:val="num" w:pos="0"/>
        </w:tabs>
        <w:ind w:left="1080" w:hanging="108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440" w:hanging="144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800" w:hanging="1800"/>
      </w:pPr>
      <w:rPr>
        <w:rFonts w:ascii="Times New Roman" w:hAnsi="Times New Roman" w:cs="Times New Roman" w:hint="default"/>
        <w:sz w:val="24"/>
        <w:szCs w:val="24"/>
      </w:rPr>
    </w:lvl>
    <w:lvl w:ilvl="8">
      <w:start w:val="1"/>
      <w:numFmt w:val="decimal"/>
      <w:lvlText w:val="%1.%2.%3.%4.%5.%6.%7.%8.%9."/>
      <w:lvlJc w:val="left"/>
      <w:pPr>
        <w:tabs>
          <w:tab w:val="num" w:pos="0"/>
        </w:tabs>
        <w:ind w:left="1800" w:hanging="1800"/>
      </w:pPr>
      <w:rPr>
        <w:rFonts w:ascii="Times New Roman" w:hAnsi="Times New Roman" w:cs="Times New Roman" w:hint="default"/>
        <w:sz w:val="24"/>
        <w:szCs w:val="24"/>
      </w:rPr>
    </w:lvl>
  </w:abstractNum>
  <w:abstractNum w:abstractNumId="9">
    <w:nsid w:val="0000000C"/>
    <w:multiLevelType w:val="multilevel"/>
    <w:tmpl w:val="0000000C"/>
    <w:name w:val="WW8Num12"/>
    <w:lvl w:ilvl="0">
      <w:start w:val="3"/>
      <w:numFmt w:val="decimal"/>
      <w:lvlText w:val="11.1.%1 "/>
      <w:lvlJc w:val="left"/>
      <w:pPr>
        <w:tabs>
          <w:tab w:val="num" w:pos="283"/>
        </w:tabs>
        <w:ind w:left="1723" w:hanging="283"/>
      </w:pPr>
      <w:rPr>
        <w:b/>
        <w:i w:val="0"/>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name w:val="WW8Num13"/>
    <w:lvl w:ilvl="0">
      <w:start w:val="16"/>
      <w:numFmt w:val="decimal"/>
      <w:lvlText w:val="%1."/>
      <w:lvlJc w:val="left"/>
      <w:pPr>
        <w:tabs>
          <w:tab w:val="num" w:pos="0"/>
        </w:tabs>
        <w:ind w:left="540" w:hanging="540"/>
      </w:pPr>
      <w:rPr>
        <w:rFonts w:hint="default"/>
        <w:sz w:val="24"/>
        <w:szCs w:val="24"/>
      </w:rPr>
    </w:lvl>
    <w:lvl w:ilvl="1">
      <w:start w:val="1"/>
      <w:numFmt w:val="decimal"/>
      <w:lvlText w:val="%1.%2."/>
      <w:lvlJc w:val="left"/>
      <w:pPr>
        <w:tabs>
          <w:tab w:val="num" w:pos="0"/>
        </w:tabs>
        <w:ind w:left="720" w:hanging="72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1080" w:hanging="108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440" w:hanging="144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800" w:hanging="180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1">
    <w:nsid w:val="0000000E"/>
    <w:multiLevelType w:val="multilevel"/>
    <w:tmpl w:val="0000000E"/>
    <w:name w:val="WW8Num14"/>
    <w:lvl w:ilvl="0">
      <w:start w:val="21"/>
      <w:numFmt w:val="decimal"/>
      <w:lvlText w:val="%1."/>
      <w:lvlJc w:val="left"/>
      <w:pPr>
        <w:tabs>
          <w:tab w:val="num" w:pos="0"/>
        </w:tabs>
        <w:ind w:left="540" w:hanging="540"/>
      </w:pPr>
      <w:rPr>
        <w:rFonts w:hint="default"/>
        <w:b/>
        <w:sz w:val="24"/>
        <w:szCs w:val="24"/>
      </w:rPr>
    </w:lvl>
    <w:lvl w:ilvl="1">
      <w:start w:val="1"/>
      <w:numFmt w:val="decimal"/>
      <w:lvlText w:val="%1.%2."/>
      <w:lvlJc w:val="left"/>
      <w:pPr>
        <w:tabs>
          <w:tab w:val="num" w:pos="0"/>
        </w:tabs>
        <w:ind w:left="720" w:hanging="720"/>
      </w:pPr>
      <w:rPr>
        <w:rFonts w:hint="default"/>
        <w:b/>
        <w:sz w:val="24"/>
        <w:szCs w:val="24"/>
      </w:rPr>
    </w:lvl>
    <w:lvl w:ilvl="2">
      <w:start w:val="1"/>
      <w:numFmt w:val="decimal"/>
      <w:lvlText w:val="%1.%2.%3."/>
      <w:lvlJc w:val="left"/>
      <w:pPr>
        <w:tabs>
          <w:tab w:val="num" w:pos="0"/>
        </w:tabs>
        <w:ind w:left="720" w:hanging="720"/>
      </w:pPr>
      <w:rPr>
        <w:rFonts w:hint="default"/>
        <w:b/>
        <w:sz w:val="24"/>
        <w:szCs w:val="24"/>
      </w:rPr>
    </w:lvl>
    <w:lvl w:ilvl="3">
      <w:start w:val="1"/>
      <w:numFmt w:val="decimal"/>
      <w:lvlText w:val="%1.%2.%3.%4."/>
      <w:lvlJc w:val="left"/>
      <w:pPr>
        <w:tabs>
          <w:tab w:val="num" w:pos="0"/>
        </w:tabs>
        <w:ind w:left="1080" w:hanging="1080"/>
      </w:pPr>
      <w:rPr>
        <w:rFonts w:hint="default"/>
        <w:b/>
        <w:sz w:val="24"/>
        <w:szCs w:val="24"/>
      </w:rPr>
    </w:lvl>
    <w:lvl w:ilvl="4">
      <w:start w:val="1"/>
      <w:numFmt w:val="decimal"/>
      <w:lvlText w:val="%1.%2.%3.%4.%5."/>
      <w:lvlJc w:val="left"/>
      <w:pPr>
        <w:tabs>
          <w:tab w:val="num" w:pos="0"/>
        </w:tabs>
        <w:ind w:left="1080" w:hanging="1080"/>
      </w:pPr>
      <w:rPr>
        <w:rFonts w:hint="default"/>
        <w:b/>
        <w:sz w:val="24"/>
        <w:szCs w:val="24"/>
      </w:rPr>
    </w:lvl>
    <w:lvl w:ilvl="5">
      <w:start w:val="1"/>
      <w:numFmt w:val="decimal"/>
      <w:lvlText w:val="%1.%2.%3.%4.%5.%6."/>
      <w:lvlJc w:val="left"/>
      <w:pPr>
        <w:tabs>
          <w:tab w:val="num" w:pos="0"/>
        </w:tabs>
        <w:ind w:left="1440" w:hanging="1440"/>
      </w:pPr>
      <w:rPr>
        <w:rFonts w:hint="default"/>
        <w:b/>
        <w:sz w:val="24"/>
        <w:szCs w:val="24"/>
      </w:rPr>
    </w:lvl>
    <w:lvl w:ilvl="6">
      <w:start w:val="1"/>
      <w:numFmt w:val="decimal"/>
      <w:lvlText w:val="%1.%2.%3.%4.%5.%6.%7."/>
      <w:lvlJc w:val="left"/>
      <w:pPr>
        <w:tabs>
          <w:tab w:val="num" w:pos="0"/>
        </w:tabs>
        <w:ind w:left="1440" w:hanging="1440"/>
      </w:pPr>
      <w:rPr>
        <w:rFonts w:hint="default"/>
        <w:b/>
        <w:sz w:val="24"/>
        <w:szCs w:val="24"/>
      </w:rPr>
    </w:lvl>
    <w:lvl w:ilvl="7">
      <w:start w:val="1"/>
      <w:numFmt w:val="decimal"/>
      <w:lvlText w:val="%1.%2.%3.%4.%5.%6.%7.%8."/>
      <w:lvlJc w:val="left"/>
      <w:pPr>
        <w:tabs>
          <w:tab w:val="num" w:pos="0"/>
        </w:tabs>
        <w:ind w:left="1800" w:hanging="1800"/>
      </w:pPr>
      <w:rPr>
        <w:rFonts w:hint="default"/>
        <w:b/>
        <w:sz w:val="24"/>
        <w:szCs w:val="24"/>
      </w:rPr>
    </w:lvl>
    <w:lvl w:ilvl="8">
      <w:start w:val="1"/>
      <w:numFmt w:val="decimal"/>
      <w:lvlText w:val="%1.%2.%3.%4.%5.%6.%7.%8.%9."/>
      <w:lvlJc w:val="left"/>
      <w:pPr>
        <w:tabs>
          <w:tab w:val="num" w:pos="0"/>
        </w:tabs>
        <w:ind w:left="1800" w:hanging="1800"/>
      </w:pPr>
      <w:rPr>
        <w:rFonts w:hint="default"/>
        <w:b/>
        <w:sz w:val="24"/>
        <w:szCs w:val="24"/>
      </w:rPr>
    </w:lvl>
  </w:abstractNum>
  <w:abstractNum w:abstractNumId="12">
    <w:nsid w:val="0000000F"/>
    <w:multiLevelType w:val="multilevel"/>
    <w:tmpl w:val="0000000F"/>
    <w:name w:val="WW8Num15"/>
    <w:lvl w:ilvl="0">
      <w:start w:val="17"/>
      <w:numFmt w:val="decimal"/>
      <w:lvlText w:val="%1."/>
      <w:lvlJc w:val="left"/>
      <w:pPr>
        <w:tabs>
          <w:tab w:val="num" w:pos="0"/>
        </w:tabs>
        <w:ind w:left="540" w:hanging="540"/>
      </w:pPr>
      <w:rPr>
        <w:rFonts w:hint="default"/>
        <w:sz w:val="24"/>
        <w:szCs w:val="24"/>
      </w:rPr>
    </w:lvl>
    <w:lvl w:ilvl="1">
      <w:start w:val="1"/>
      <w:numFmt w:val="decimal"/>
      <w:lvlText w:val="%1.%2."/>
      <w:lvlJc w:val="left"/>
      <w:pPr>
        <w:tabs>
          <w:tab w:val="num" w:pos="0"/>
        </w:tabs>
        <w:ind w:left="720" w:hanging="72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1080" w:hanging="108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440" w:hanging="144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800" w:hanging="180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3">
    <w:nsid w:val="00000010"/>
    <w:multiLevelType w:val="multilevel"/>
    <w:tmpl w:val="00000010"/>
    <w:name w:val="WW8Num16"/>
    <w:lvl w:ilvl="0">
      <w:start w:val="18"/>
      <w:numFmt w:val="decimal"/>
      <w:lvlText w:val="%1."/>
      <w:lvlJc w:val="left"/>
      <w:pPr>
        <w:tabs>
          <w:tab w:val="num" w:pos="0"/>
        </w:tabs>
        <w:ind w:left="540" w:hanging="540"/>
      </w:pPr>
      <w:rPr>
        <w:rFonts w:hint="default"/>
        <w:sz w:val="24"/>
        <w:szCs w:val="24"/>
      </w:rPr>
    </w:lvl>
    <w:lvl w:ilvl="1">
      <w:start w:val="1"/>
      <w:numFmt w:val="decimal"/>
      <w:lvlText w:val="%1.%2."/>
      <w:lvlJc w:val="left"/>
      <w:pPr>
        <w:tabs>
          <w:tab w:val="num" w:pos="0"/>
        </w:tabs>
        <w:ind w:left="720" w:hanging="72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1080" w:hanging="108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440" w:hanging="144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800" w:hanging="180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4">
    <w:nsid w:val="00000011"/>
    <w:multiLevelType w:val="multilevel"/>
    <w:tmpl w:val="00000011"/>
    <w:name w:val="WW8Num17"/>
    <w:lvl w:ilvl="0">
      <w:start w:val="20"/>
      <w:numFmt w:val="decimal"/>
      <w:lvlText w:val="%1."/>
      <w:lvlJc w:val="left"/>
      <w:pPr>
        <w:tabs>
          <w:tab w:val="num" w:pos="0"/>
        </w:tabs>
        <w:ind w:left="540" w:hanging="540"/>
      </w:pPr>
      <w:rPr>
        <w:rFonts w:ascii="Times New Roman" w:hAnsi="Times New Roman" w:cs="Times New Roman" w:hint="default"/>
        <w:b/>
        <w:sz w:val="24"/>
        <w:szCs w:val="24"/>
      </w:rPr>
    </w:lvl>
    <w:lvl w:ilvl="1">
      <w:start w:val="1"/>
      <w:numFmt w:val="decimal"/>
      <w:lvlText w:val="%1.%2."/>
      <w:lvlJc w:val="left"/>
      <w:pPr>
        <w:tabs>
          <w:tab w:val="num" w:pos="0"/>
        </w:tabs>
        <w:ind w:left="720" w:hanging="720"/>
      </w:pPr>
      <w:rPr>
        <w:rFonts w:ascii="Times New Roman" w:hAnsi="Times New Roman" w:cs="Times New Roman" w:hint="default"/>
        <w:b/>
        <w:sz w:val="24"/>
        <w:szCs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rPr>
    </w:lvl>
    <w:lvl w:ilvl="3">
      <w:start w:val="1"/>
      <w:numFmt w:val="decimal"/>
      <w:lvlText w:val="%1.%2.%3.%4."/>
      <w:lvlJc w:val="left"/>
      <w:pPr>
        <w:tabs>
          <w:tab w:val="num" w:pos="0"/>
        </w:tabs>
        <w:ind w:left="1080" w:hanging="1080"/>
      </w:pPr>
      <w:rPr>
        <w:rFonts w:ascii="Times New Roman" w:hAnsi="Times New Roman" w:cs="Times New Roman" w:hint="default"/>
        <w:b/>
        <w:sz w:val="24"/>
        <w:szCs w:val="24"/>
      </w:rPr>
    </w:lvl>
    <w:lvl w:ilvl="4">
      <w:start w:val="1"/>
      <w:numFmt w:val="decimal"/>
      <w:lvlText w:val="%1.%2.%3.%4.%5."/>
      <w:lvlJc w:val="left"/>
      <w:pPr>
        <w:tabs>
          <w:tab w:val="num" w:pos="0"/>
        </w:tabs>
        <w:ind w:left="1080" w:hanging="1080"/>
      </w:pPr>
      <w:rPr>
        <w:rFonts w:ascii="Times New Roman" w:hAnsi="Times New Roman" w:cs="Times New Roman" w:hint="default"/>
        <w:b/>
        <w:sz w:val="24"/>
        <w:szCs w:val="24"/>
      </w:rPr>
    </w:lvl>
    <w:lvl w:ilvl="5">
      <w:start w:val="1"/>
      <w:numFmt w:val="decimal"/>
      <w:lvlText w:val="%1.%2.%3.%4.%5.%6."/>
      <w:lvlJc w:val="left"/>
      <w:pPr>
        <w:tabs>
          <w:tab w:val="num" w:pos="0"/>
        </w:tabs>
        <w:ind w:left="1440" w:hanging="1440"/>
      </w:pPr>
      <w:rPr>
        <w:rFonts w:ascii="Times New Roman" w:hAnsi="Times New Roman" w:cs="Times New Roman" w:hint="default"/>
        <w:b/>
        <w:sz w:val="24"/>
        <w:szCs w:val="24"/>
      </w:rPr>
    </w:lvl>
    <w:lvl w:ilvl="6">
      <w:start w:val="1"/>
      <w:numFmt w:val="decimal"/>
      <w:lvlText w:val="%1.%2.%3.%4.%5.%6.%7."/>
      <w:lvlJc w:val="left"/>
      <w:pPr>
        <w:tabs>
          <w:tab w:val="num" w:pos="0"/>
        </w:tabs>
        <w:ind w:left="1440" w:hanging="1440"/>
      </w:pPr>
      <w:rPr>
        <w:rFonts w:ascii="Times New Roman" w:hAnsi="Times New Roman" w:cs="Times New Roman" w:hint="default"/>
        <w:b/>
        <w:sz w:val="24"/>
        <w:szCs w:val="24"/>
      </w:rPr>
    </w:lvl>
    <w:lvl w:ilvl="7">
      <w:start w:val="1"/>
      <w:numFmt w:val="decimal"/>
      <w:lvlText w:val="%1.%2.%3.%4.%5.%6.%7.%8."/>
      <w:lvlJc w:val="left"/>
      <w:pPr>
        <w:tabs>
          <w:tab w:val="num" w:pos="0"/>
        </w:tabs>
        <w:ind w:left="1800" w:hanging="1800"/>
      </w:pPr>
      <w:rPr>
        <w:rFonts w:ascii="Times New Roman" w:hAnsi="Times New Roman" w:cs="Times New Roman" w:hint="default"/>
        <w:b/>
        <w:sz w:val="24"/>
        <w:szCs w:val="24"/>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rPr>
    </w:lvl>
  </w:abstractNum>
  <w:abstractNum w:abstractNumId="15">
    <w:nsid w:val="00000012"/>
    <w:multiLevelType w:val="multilevel"/>
    <w:tmpl w:val="CE124448"/>
    <w:name w:val="WW8Num18"/>
    <w:lvl w:ilvl="0">
      <w:start w:val="11"/>
      <w:numFmt w:val="decimal"/>
      <w:lvlText w:val="%1."/>
      <w:lvlJc w:val="left"/>
      <w:pPr>
        <w:tabs>
          <w:tab w:val="num" w:pos="0"/>
        </w:tabs>
        <w:ind w:left="540" w:hanging="540"/>
      </w:pPr>
      <w:rPr>
        <w:rFonts w:ascii="Times New Roman" w:hAnsi="Times New Roman" w:cs="Times New Roman" w:hint="default"/>
        <w:b/>
        <w:sz w:val="24"/>
        <w:szCs w:val="24"/>
      </w:rPr>
    </w:lvl>
    <w:lvl w:ilvl="1">
      <w:start w:val="2"/>
      <w:numFmt w:val="decimal"/>
      <w:lvlText w:val="%1.%2."/>
      <w:lvlJc w:val="left"/>
      <w:pPr>
        <w:tabs>
          <w:tab w:val="num" w:pos="0"/>
        </w:tabs>
        <w:ind w:left="720" w:hanging="720"/>
      </w:pPr>
      <w:rPr>
        <w:rFonts w:ascii="Times New Roman" w:hAnsi="Times New Roman" w:cs="Times New Roman" w:hint="default"/>
        <w:b/>
        <w:color w:val="auto"/>
        <w:sz w:val="24"/>
        <w:szCs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rPr>
    </w:lvl>
    <w:lvl w:ilvl="3">
      <w:start w:val="1"/>
      <w:numFmt w:val="decimal"/>
      <w:lvlText w:val="%1.%2.%3.%4."/>
      <w:lvlJc w:val="left"/>
      <w:pPr>
        <w:tabs>
          <w:tab w:val="num" w:pos="0"/>
        </w:tabs>
        <w:ind w:left="1080" w:hanging="1080"/>
      </w:pPr>
      <w:rPr>
        <w:rFonts w:ascii="Times New Roman" w:hAnsi="Times New Roman" w:cs="Times New Roman" w:hint="default"/>
        <w:b/>
        <w:sz w:val="24"/>
        <w:szCs w:val="24"/>
      </w:rPr>
    </w:lvl>
    <w:lvl w:ilvl="4">
      <w:start w:val="1"/>
      <w:numFmt w:val="decimal"/>
      <w:lvlText w:val="%1.%2.%3.%4.%5."/>
      <w:lvlJc w:val="left"/>
      <w:pPr>
        <w:tabs>
          <w:tab w:val="num" w:pos="0"/>
        </w:tabs>
        <w:ind w:left="1080" w:hanging="1080"/>
      </w:pPr>
      <w:rPr>
        <w:rFonts w:ascii="Times New Roman" w:hAnsi="Times New Roman" w:cs="Times New Roman" w:hint="default"/>
        <w:b/>
        <w:sz w:val="24"/>
        <w:szCs w:val="24"/>
      </w:rPr>
    </w:lvl>
    <w:lvl w:ilvl="5">
      <w:start w:val="1"/>
      <w:numFmt w:val="decimal"/>
      <w:lvlText w:val="%1.%2.%3.%4.%5.%6."/>
      <w:lvlJc w:val="left"/>
      <w:pPr>
        <w:tabs>
          <w:tab w:val="num" w:pos="0"/>
        </w:tabs>
        <w:ind w:left="1440" w:hanging="1440"/>
      </w:pPr>
      <w:rPr>
        <w:rFonts w:ascii="Times New Roman" w:hAnsi="Times New Roman" w:cs="Times New Roman" w:hint="default"/>
        <w:b/>
        <w:sz w:val="24"/>
        <w:szCs w:val="24"/>
      </w:rPr>
    </w:lvl>
    <w:lvl w:ilvl="6">
      <w:start w:val="1"/>
      <w:numFmt w:val="decimal"/>
      <w:lvlText w:val="%1.%2.%3.%4.%5.%6.%7."/>
      <w:lvlJc w:val="left"/>
      <w:pPr>
        <w:tabs>
          <w:tab w:val="num" w:pos="0"/>
        </w:tabs>
        <w:ind w:left="1440" w:hanging="1440"/>
      </w:pPr>
      <w:rPr>
        <w:rFonts w:ascii="Times New Roman" w:hAnsi="Times New Roman" w:cs="Times New Roman" w:hint="default"/>
        <w:b/>
        <w:sz w:val="24"/>
        <w:szCs w:val="24"/>
      </w:rPr>
    </w:lvl>
    <w:lvl w:ilvl="7">
      <w:start w:val="1"/>
      <w:numFmt w:val="decimal"/>
      <w:lvlText w:val="%1.%2.%3.%4.%5.%6.%7.%8."/>
      <w:lvlJc w:val="left"/>
      <w:pPr>
        <w:tabs>
          <w:tab w:val="num" w:pos="0"/>
        </w:tabs>
        <w:ind w:left="1800" w:hanging="1800"/>
      </w:pPr>
      <w:rPr>
        <w:rFonts w:ascii="Times New Roman" w:hAnsi="Times New Roman" w:cs="Times New Roman" w:hint="default"/>
        <w:b/>
        <w:sz w:val="24"/>
        <w:szCs w:val="24"/>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rPr>
    </w:lvl>
  </w:abstractNum>
  <w:abstractNum w:abstractNumId="16">
    <w:nsid w:val="165C75C2"/>
    <w:multiLevelType w:val="multilevel"/>
    <w:tmpl w:val="FF144DB2"/>
    <w:lvl w:ilvl="0">
      <w:start w:val="1"/>
      <w:numFmt w:val="decimal"/>
      <w:pStyle w:val="Enivelx"/>
      <w:lvlText w:val="%1-"/>
      <w:lvlJc w:val="left"/>
      <w:pPr>
        <w:tabs>
          <w:tab w:val="num" w:pos="567"/>
        </w:tabs>
        <w:ind w:left="0" w:firstLine="0"/>
      </w:pPr>
      <w:rPr>
        <w:rFonts w:ascii="Arial" w:hAnsi="Arial" w:cs="Times New Roman" w:hint="default"/>
        <w:b/>
        <w:bCs w:val="0"/>
        <w:i w:val="0"/>
        <w:iCs w:val="0"/>
        <w:caps w:val="0"/>
        <w:smallCaps w:val="0"/>
        <w:strike w:val="0"/>
        <w:dstrike w:val="0"/>
        <w:vanish w:val="0"/>
        <w:color w:val="000000"/>
        <w:spacing w:val="0"/>
        <w:kern w:val="0"/>
        <w:position w:val="0"/>
        <w:sz w:val="20"/>
        <w:u w:val="none"/>
        <w:vertAlign w:val="baseline"/>
        <w:em w:val="none"/>
      </w:rPr>
    </w:lvl>
    <w:lvl w:ilvl="1">
      <w:start w:val="1"/>
      <w:numFmt w:val="decimal"/>
      <w:pStyle w:val="Enivelxx"/>
      <w:lvlText w:val="%1.%2-"/>
      <w:lvlJc w:val="left"/>
      <w:pPr>
        <w:tabs>
          <w:tab w:val="num" w:pos="992"/>
        </w:tabs>
        <w:ind w:left="0" w:firstLine="425"/>
      </w:pPr>
      <w:rPr>
        <w:rFonts w:ascii="Arial" w:hAnsi="Arial" w:hint="default"/>
        <w:b/>
        <w:i w:val="0"/>
        <w:sz w:val="20"/>
      </w:rPr>
    </w:lvl>
    <w:lvl w:ilvl="2">
      <w:start w:val="1"/>
      <w:numFmt w:val="decimal"/>
      <w:pStyle w:val="Envelxxx"/>
      <w:lvlText w:val="%1.%2.%3-"/>
      <w:lvlJc w:val="left"/>
      <w:pPr>
        <w:tabs>
          <w:tab w:val="num" w:pos="2267"/>
        </w:tabs>
        <w:ind w:left="708" w:firstLine="851"/>
      </w:pPr>
      <w:rPr>
        <w:rFonts w:ascii="Arial" w:hAnsi="Arial" w:hint="default"/>
        <w:b/>
        <w:i w:val="0"/>
        <w:sz w:val="20"/>
      </w:rPr>
    </w:lvl>
    <w:lvl w:ilvl="3">
      <w:start w:val="1"/>
      <w:numFmt w:val="lowerLetter"/>
      <w:lvlText w:val="%4)"/>
      <w:lvlJc w:val="left"/>
      <w:pPr>
        <w:tabs>
          <w:tab w:val="num" w:pos="2552"/>
        </w:tabs>
        <w:ind w:left="709" w:firstLine="1276"/>
      </w:pPr>
      <w:rPr>
        <w:rFonts w:ascii="Arial" w:hAnsi="Arial" w:hint="default"/>
        <w:b/>
        <w:i w:val="0"/>
        <w:sz w:val="20"/>
      </w:rPr>
    </w:lvl>
    <w:lvl w:ilvl="4">
      <w:start w:val="1"/>
      <w:numFmt w:val="decimal"/>
      <w:pStyle w:val="Enivelxxxax"/>
      <w:lvlText w:val="%4.%5)"/>
      <w:lvlJc w:val="left"/>
      <w:pPr>
        <w:tabs>
          <w:tab w:val="num" w:pos="2268"/>
        </w:tabs>
        <w:ind w:left="0" w:firstLine="1701"/>
      </w:pPr>
      <w:rPr>
        <w:rFonts w:ascii="Arial" w:hAnsi="Arial" w:hint="default"/>
        <w:b/>
        <w:i w:val="0"/>
        <w:sz w:val="20"/>
      </w:rPr>
    </w:lvl>
    <w:lvl w:ilvl="5">
      <w:start w:val="1"/>
      <w:numFmt w:val="decimal"/>
      <w:lvlText w:val="%1.%2.%3.%4.%5.%6."/>
      <w:lvlJc w:val="left"/>
      <w:pPr>
        <w:tabs>
          <w:tab w:val="num" w:pos="4601"/>
        </w:tabs>
        <w:ind w:left="4097" w:hanging="936"/>
      </w:pPr>
      <w:rPr>
        <w:rFonts w:hint="default"/>
      </w:rPr>
    </w:lvl>
    <w:lvl w:ilvl="6">
      <w:start w:val="1"/>
      <w:numFmt w:val="decimal"/>
      <w:lvlText w:val="%1.%2.%3.%4.%5.%6.%7."/>
      <w:lvlJc w:val="left"/>
      <w:pPr>
        <w:tabs>
          <w:tab w:val="num" w:pos="4961"/>
        </w:tabs>
        <w:ind w:left="4601" w:hanging="1080"/>
      </w:pPr>
      <w:rPr>
        <w:rFonts w:hint="default"/>
      </w:rPr>
    </w:lvl>
    <w:lvl w:ilvl="7">
      <w:start w:val="1"/>
      <w:numFmt w:val="decimal"/>
      <w:lvlText w:val="%1.%2.%3.%4.%5.%6.%7.%8."/>
      <w:lvlJc w:val="left"/>
      <w:pPr>
        <w:tabs>
          <w:tab w:val="num" w:pos="5681"/>
        </w:tabs>
        <w:ind w:left="5105" w:hanging="1224"/>
      </w:pPr>
      <w:rPr>
        <w:rFonts w:hint="default"/>
      </w:rPr>
    </w:lvl>
    <w:lvl w:ilvl="8">
      <w:start w:val="1"/>
      <w:numFmt w:val="decimal"/>
      <w:lvlText w:val="%1.%2.%3.%4.%5.%6.%7.%8.%9."/>
      <w:lvlJc w:val="left"/>
      <w:pPr>
        <w:tabs>
          <w:tab w:val="num" w:pos="6401"/>
        </w:tabs>
        <w:ind w:left="5681" w:hanging="1440"/>
      </w:pPr>
      <w:rPr>
        <w:rFonts w:hint="default"/>
      </w:rPr>
    </w:lvl>
  </w:abstractNum>
  <w:abstractNum w:abstractNumId="17">
    <w:nsid w:val="31135477"/>
    <w:multiLevelType w:val="hybridMultilevel"/>
    <w:tmpl w:val="4996702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17"/>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readOnly" w:enforcement="1" w:cryptProviderType="rsaFull" w:cryptAlgorithmClass="hash" w:cryptAlgorithmType="typeAny" w:cryptAlgorithmSid="4" w:cryptSpinCount="100000" w:hash="jE8JqOzmtNljNqkQkWm3UFnKvH8=" w:salt="Z5g3gB2MiaLRo4JhH8i86Q=="/>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5062"/>
    <w:rsid w:val="000064C6"/>
    <w:rsid w:val="00023A54"/>
    <w:rsid w:val="00031F17"/>
    <w:rsid w:val="0005166C"/>
    <w:rsid w:val="000524D6"/>
    <w:rsid w:val="00056636"/>
    <w:rsid w:val="00061752"/>
    <w:rsid w:val="000650F7"/>
    <w:rsid w:val="00071BC2"/>
    <w:rsid w:val="0008070C"/>
    <w:rsid w:val="0008542C"/>
    <w:rsid w:val="000A2961"/>
    <w:rsid w:val="000A3D32"/>
    <w:rsid w:val="000A4F4B"/>
    <w:rsid w:val="000A7A65"/>
    <w:rsid w:val="000B05BC"/>
    <w:rsid w:val="000B067B"/>
    <w:rsid w:val="000B1AFA"/>
    <w:rsid w:val="000B2204"/>
    <w:rsid w:val="000C3B69"/>
    <w:rsid w:val="000C7A5B"/>
    <w:rsid w:val="000D00A5"/>
    <w:rsid w:val="000E7080"/>
    <w:rsid w:val="000F5955"/>
    <w:rsid w:val="00102E63"/>
    <w:rsid w:val="0010550B"/>
    <w:rsid w:val="00123C9F"/>
    <w:rsid w:val="001256B8"/>
    <w:rsid w:val="00131B44"/>
    <w:rsid w:val="0013451A"/>
    <w:rsid w:val="0014010B"/>
    <w:rsid w:val="00144916"/>
    <w:rsid w:val="00154903"/>
    <w:rsid w:val="001574E0"/>
    <w:rsid w:val="00160DE0"/>
    <w:rsid w:val="00161C44"/>
    <w:rsid w:val="00163C9A"/>
    <w:rsid w:val="00185356"/>
    <w:rsid w:val="001869C7"/>
    <w:rsid w:val="00186B2C"/>
    <w:rsid w:val="00187154"/>
    <w:rsid w:val="001940F7"/>
    <w:rsid w:val="001B1B14"/>
    <w:rsid w:val="001B4881"/>
    <w:rsid w:val="001C30A1"/>
    <w:rsid w:val="001D36FD"/>
    <w:rsid w:val="001D7706"/>
    <w:rsid w:val="001E1B1E"/>
    <w:rsid w:val="001F376E"/>
    <w:rsid w:val="002016BD"/>
    <w:rsid w:val="002159F2"/>
    <w:rsid w:val="00221BA0"/>
    <w:rsid w:val="00226BFF"/>
    <w:rsid w:val="00233601"/>
    <w:rsid w:val="0024210E"/>
    <w:rsid w:val="00253B2A"/>
    <w:rsid w:val="002554A9"/>
    <w:rsid w:val="0026667F"/>
    <w:rsid w:val="00273743"/>
    <w:rsid w:val="002751A4"/>
    <w:rsid w:val="00275F29"/>
    <w:rsid w:val="00291777"/>
    <w:rsid w:val="00292873"/>
    <w:rsid w:val="002A4ECD"/>
    <w:rsid w:val="002A5230"/>
    <w:rsid w:val="002B1091"/>
    <w:rsid w:val="002C47DD"/>
    <w:rsid w:val="002D0B99"/>
    <w:rsid w:val="002E084E"/>
    <w:rsid w:val="002F64D2"/>
    <w:rsid w:val="002F651C"/>
    <w:rsid w:val="0030123B"/>
    <w:rsid w:val="00304230"/>
    <w:rsid w:val="00307E09"/>
    <w:rsid w:val="00326B6B"/>
    <w:rsid w:val="0033272E"/>
    <w:rsid w:val="00343CBD"/>
    <w:rsid w:val="00346340"/>
    <w:rsid w:val="00346A19"/>
    <w:rsid w:val="003470E0"/>
    <w:rsid w:val="0035312B"/>
    <w:rsid w:val="003902F8"/>
    <w:rsid w:val="00393C13"/>
    <w:rsid w:val="003B13AB"/>
    <w:rsid w:val="003B13E3"/>
    <w:rsid w:val="003B76CE"/>
    <w:rsid w:val="003D1894"/>
    <w:rsid w:val="003D6B90"/>
    <w:rsid w:val="003E06D3"/>
    <w:rsid w:val="003E15D8"/>
    <w:rsid w:val="003F3F23"/>
    <w:rsid w:val="00400556"/>
    <w:rsid w:val="00415AE3"/>
    <w:rsid w:val="00420981"/>
    <w:rsid w:val="004220F8"/>
    <w:rsid w:val="0042563D"/>
    <w:rsid w:val="00427213"/>
    <w:rsid w:val="004350A6"/>
    <w:rsid w:val="00443AD2"/>
    <w:rsid w:val="00451F49"/>
    <w:rsid w:val="00455095"/>
    <w:rsid w:val="004567A5"/>
    <w:rsid w:val="004577E1"/>
    <w:rsid w:val="00461B6E"/>
    <w:rsid w:val="0047125D"/>
    <w:rsid w:val="0047134F"/>
    <w:rsid w:val="004721B9"/>
    <w:rsid w:val="00476878"/>
    <w:rsid w:val="00480D55"/>
    <w:rsid w:val="004844AE"/>
    <w:rsid w:val="00487FDE"/>
    <w:rsid w:val="004B1551"/>
    <w:rsid w:val="004B6899"/>
    <w:rsid w:val="004D4125"/>
    <w:rsid w:val="004D43D7"/>
    <w:rsid w:val="004D7364"/>
    <w:rsid w:val="00503B2F"/>
    <w:rsid w:val="00507A9F"/>
    <w:rsid w:val="00515CDE"/>
    <w:rsid w:val="00516C0F"/>
    <w:rsid w:val="00520250"/>
    <w:rsid w:val="00522DA7"/>
    <w:rsid w:val="00534EA2"/>
    <w:rsid w:val="00537404"/>
    <w:rsid w:val="005564F8"/>
    <w:rsid w:val="0055689E"/>
    <w:rsid w:val="00585BB8"/>
    <w:rsid w:val="005922B7"/>
    <w:rsid w:val="0059515D"/>
    <w:rsid w:val="00596ADF"/>
    <w:rsid w:val="005A64CE"/>
    <w:rsid w:val="005A78D0"/>
    <w:rsid w:val="005C034A"/>
    <w:rsid w:val="005C1233"/>
    <w:rsid w:val="005C212F"/>
    <w:rsid w:val="005C3DA5"/>
    <w:rsid w:val="005D37EB"/>
    <w:rsid w:val="005E049D"/>
    <w:rsid w:val="005E693B"/>
    <w:rsid w:val="00602B63"/>
    <w:rsid w:val="00605709"/>
    <w:rsid w:val="006111F4"/>
    <w:rsid w:val="00622EF9"/>
    <w:rsid w:val="0062495E"/>
    <w:rsid w:val="00626D07"/>
    <w:rsid w:val="00630EE9"/>
    <w:rsid w:val="006408AF"/>
    <w:rsid w:val="00642CEC"/>
    <w:rsid w:val="0066581B"/>
    <w:rsid w:val="00685258"/>
    <w:rsid w:val="0069184D"/>
    <w:rsid w:val="006A1CA4"/>
    <w:rsid w:val="006A3A8A"/>
    <w:rsid w:val="006A4499"/>
    <w:rsid w:val="006A4ED4"/>
    <w:rsid w:val="006A5F54"/>
    <w:rsid w:val="006B27D7"/>
    <w:rsid w:val="006B2CE7"/>
    <w:rsid w:val="006B3116"/>
    <w:rsid w:val="006C0CE9"/>
    <w:rsid w:val="006E0FCC"/>
    <w:rsid w:val="006E5981"/>
    <w:rsid w:val="006F1D85"/>
    <w:rsid w:val="006F1FC3"/>
    <w:rsid w:val="00703CA8"/>
    <w:rsid w:val="007257D6"/>
    <w:rsid w:val="00751600"/>
    <w:rsid w:val="00761DAB"/>
    <w:rsid w:val="007669F3"/>
    <w:rsid w:val="00771A78"/>
    <w:rsid w:val="007729EE"/>
    <w:rsid w:val="00772A8A"/>
    <w:rsid w:val="00773987"/>
    <w:rsid w:val="00785AEA"/>
    <w:rsid w:val="007A317D"/>
    <w:rsid w:val="007A5858"/>
    <w:rsid w:val="007B5766"/>
    <w:rsid w:val="007C184A"/>
    <w:rsid w:val="007F33D5"/>
    <w:rsid w:val="007F5D93"/>
    <w:rsid w:val="00811106"/>
    <w:rsid w:val="008177FF"/>
    <w:rsid w:val="008339E9"/>
    <w:rsid w:val="0083779E"/>
    <w:rsid w:val="00837F46"/>
    <w:rsid w:val="008402E6"/>
    <w:rsid w:val="0084444E"/>
    <w:rsid w:val="00844CDA"/>
    <w:rsid w:val="00845061"/>
    <w:rsid w:val="008472FD"/>
    <w:rsid w:val="00854CC1"/>
    <w:rsid w:val="008634A2"/>
    <w:rsid w:val="00864555"/>
    <w:rsid w:val="008650E6"/>
    <w:rsid w:val="00872AEC"/>
    <w:rsid w:val="00882340"/>
    <w:rsid w:val="0089751A"/>
    <w:rsid w:val="008A034F"/>
    <w:rsid w:val="008A535A"/>
    <w:rsid w:val="008C6FC6"/>
    <w:rsid w:val="008E3BCD"/>
    <w:rsid w:val="00904C8A"/>
    <w:rsid w:val="00905ED6"/>
    <w:rsid w:val="00917C20"/>
    <w:rsid w:val="0092563A"/>
    <w:rsid w:val="009615CC"/>
    <w:rsid w:val="0096364F"/>
    <w:rsid w:val="00963B62"/>
    <w:rsid w:val="009722CA"/>
    <w:rsid w:val="00983254"/>
    <w:rsid w:val="00985CEC"/>
    <w:rsid w:val="009C7A6B"/>
    <w:rsid w:val="009E06CD"/>
    <w:rsid w:val="009E407B"/>
    <w:rsid w:val="009F03A0"/>
    <w:rsid w:val="00A13FE3"/>
    <w:rsid w:val="00A16025"/>
    <w:rsid w:val="00A2045B"/>
    <w:rsid w:val="00A24035"/>
    <w:rsid w:val="00A33384"/>
    <w:rsid w:val="00A3635C"/>
    <w:rsid w:val="00A501B3"/>
    <w:rsid w:val="00A60331"/>
    <w:rsid w:val="00A837AC"/>
    <w:rsid w:val="00A86DAC"/>
    <w:rsid w:val="00A92D14"/>
    <w:rsid w:val="00AA6F9C"/>
    <w:rsid w:val="00AB1FD1"/>
    <w:rsid w:val="00AB2B87"/>
    <w:rsid w:val="00AB39DB"/>
    <w:rsid w:val="00AC15A6"/>
    <w:rsid w:val="00AC6E3B"/>
    <w:rsid w:val="00AF055A"/>
    <w:rsid w:val="00B0339E"/>
    <w:rsid w:val="00B03913"/>
    <w:rsid w:val="00B0633E"/>
    <w:rsid w:val="00B0671F"/>
    <w:rsid w:val="00B23192"/>
    <w:rsid w:val="00B24D31"/>
    <w:rsid w:val="00B40B1D"/>
    <w:rsid w:val="00B41E5F"/>
    <w:rsid w:val="00B5489B"/>
    <w:rsid w:val="00B55062"/>
    <w:rsid w:val="00B7619F"/>
    <w:rsid w:val="00B762E5"/>
    <w:rsid w:val="00B81659"/>
    <w:rsid w:val="00B857D0"/>
    <w:rsid w:val="00BB03AE"/>
    <w:rsid w:val="00BB32D4"/>
    <w:rsid w:val="00BB548B"/>
    <w:rsid w:val="00BB56CC"/>
    <w:rsid w:val="00BC45E3"/>
    <w:rsid w:val="00BE4A38"/>
    <w:rsid w:val="00BF3598"/>
    <w:rsid w:val="00C04BFC"/>
    <w:rsid w:val="00C22F4D"/>
    <w:rsid w:val="00C34311"/>
    <w:rsid w:val="00C54D42"/>
    <w:rsid w:val="00C711B6"/>
    <w:rsid w:val="00C866AA"/>
    <w:rsid w:val="00C9450D"/>
    <w:rsid w:val="00C956F0"/>
    <w:rsid w:val="00CA5A1E"/>
    <w:rsid w:val="00CA74FA"/>
    <w:rsid w:val="00CB2B5E"/>
    <w:rsid w:val="00CB529C"/>
    <w:rsid w:val="00CC01E4"/>
    <w:rsid w:val="00CC1172"/>
    <w:rsid w:val="00CD3161"/>
    <w:rsid w:val="00CE3713"/>
    <w:rsid w:val="00CF2421"/>
    <w:rsid w:val="00CF58DD"/>
    <w:rsid w:val="00CF6CA6"/>
    <w:rsid w:val="00D200BF"/>
    <w:rsid w:val="00D20D91"/>
    <w:rsid w:val="00D22690"/>
    <w:rsid w:val="00D326C0"/>
    <w:rsid w:val="00D358FF"/>
    <w:rsid w:val="00D36E9E"/>
    <w:rsid w:val="00D371A5"/>
    <w:rsid w:val="00D37247"/>
    <w:rsid w:val="00D377F6"/>
    <w:rsid w:val="00D47CE7"/>
    <w:rsid w:val="00D614DD"/>
    <w:rsid w:val="00D6410B"/>
    <w:rsid w:val="00D720C2"/>
    <w:rsid w:val="00D826C8"/>
    <w:rsid w:val="00D872B8"/>
    <w:rsid w:val="00D91436"/>
    <w:rsid w:val="00D9372D"/>
    <w:rsid w:val="00D94B53"/>
    <w:rsid w:val="00D971A6"/>
    <w:rsid w:val="00DA48F8"/>
    <w:rsid w:val="00DC35C2"/>
    <w:rsid w:val="00DC6A96"/>
    <w:rsid w:val="00DC7B08"/>
    <w:rsid w:val="00DE6FA8"/>
    <w:rsid w:val="00E13518"/>
    <w:rsid w:val="00E15A9D"/>
    <w:rsid w:val="00E2043E"/>
    <w:rsid w:val="00E33F55"/>
    <w:rsid w:val="00E42525"/>
    <w:rsid w:val="00E469FE"/>
    <w:rsid w:val="00E46B62"/>
    <w:rsid w:val="00E50D5C"/>
    <w:rsid w:val="00E57885"/>
    <w:rsid w:val="00E80EAA"/>
    <w:rsid w:val="00E9590E"/>
    <w:rsid w:val="00E97517"/>
    <w:rsid w:val="00EA020B"/>
    <w:rsid w:val="00ED7040"/>
    <w:rsid w:val="00EE17F3"/>
    <w:rsid w:val="00EE420A"/>
    <w:rsid w:val="00EF0282"/>
    <w:rsid w:val="00EF22DC"/>
    <w:rsid w:val="00EF7368"/>
    <w:rsid w:val="00F03D37"/>
    <w:rsid w:val="00F1779F"/>
    <w:rsid w:val="00F37DA3"/>
    <w:rsid w:val="00F53FCB"/>
    <w:rsid w:val="00F670C7"/>
    <w:rsid w:val="00F73189"/>
    <w:rsid w:val="00F867E0"/>
    <w:rsid w:val="00FA2987"/>
    <w:rsid w:val="00FB14F0"/>
    <w:rsid w:val="00FD2E3F"/>
    <w:rsid w:val="00FD436E"/>
    <w:rsid w:val="00FE28D7"/>
    <w:rsid w:val="00FE69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50"/>
  </w:style>
  <w:style w:type="paragraph" w:styleId="Ttulo1">
    <w:name w:val="heading 1"/>
    <w:basedOn w:val="Normal"/>
    <w:next w:val="Normal"/>
    <w:link w:val="Ttulo1Char"/>
    <w:qFormat/>
    <w:rsid w:val="00A2045B"/>
    <w:pPr>
      <w:keepNext/>
      <w:widowControl w:val="0"/>
      <w:spacing w:line="240" w:lineRule="auto"/>
      <w:jc w:val="center"/>
      <w:outlineLvl w:val="0"/>
    </w:pPr>
    <w:rPr>
      <w:rFonts w:ascii="Arial" w:eastAsia="Times New Roman" w:hAnsi="Arial" w:cs="Times New Roman"/>
      <w:b/>
      <w:sz w:val="24"/>
      <w:szCs w:val="20"/>
      <w:lang w:eastAsia="ja-JP"/>
    </w:rPr>
  </w:style>
  <w:style w:type="paragraph" w:styleId="Ttulo2">
    <w:name w:val="heading 2"/>
    <w:basedOn w:val="Normal"/>
    <w:next w:val="Normal"/>
    <w:link w:val="Ttulo2Char"/>
    <w:qFormat/>
    <w:rsid w:val="00A2045B"/>
    <w:pPr>
      <w:keepNext/>
      <w:widowControl w:val="0"/>
      <w:spacing w:line="240" w:lineRule="auto"/>
      <w:jc w:val="center"/>
      <w:outlineLvl w:val="1"/>
    </w:pPr>
    <w:rPr>
      <w:rFonts w:ascii="Garamond" w:eastAsia="Times New Roman" w:hAnsi="Garamond" w:cs="Times New Roman"/>
      <w:sz w:val="28"/>
      <w:szCs w:val="20"/>
      <w:lang w:eastAsia="ja-JP"/>
    </w:rPr>
  </w:style>
  <w:style w:type="paragraph" w:styleId="Ttulo3">
    <w:name w:val="heading 3"/>
    <w:basedOn w:val="Normal"/>
    <w:next w:val="Normal"/>
    <w:link w:val="Ttulo3Char"/>
    <w:qFormat/>
    <w:rsid w:val="00A2045B"/>
    <w:pPr>
      <w:keepNext/>
      <w:spacing w:line="240" w:lineRule="auto"/>
      <w:jc w:val="center"/>
      <w:outlineLvl w:val="2"/>
    </w:pPr>
    <w:rPr>
      <w:rFonts w:ascii="Arial" w:eastAsia="Times New Roman" w:hAnsi="Arial" w:cs="Times New Roman"/>
      <w:sz w:val="24"/>
      <w:szCs w:val="20"/>
      <w:lang w:eastAsia="ja-JP"/>
    </w:rPr>
  </w:style>
  <w:style w:type="paragraph" w:styleId="Ttulo4">
    <w:name w:val="heading 4"/>
    <w:basedOn w:val="Normal"/>
    <w:next w:val="Normal"/>
    <w:link w:val="Ttulo4Char"/>
    <w:qFormat/>
    <w:rsid w:val="00A2045B"/>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Ttulo5">
    <w:name w:val="heading 5"/>
    <w:basedOn w:val="Normal"/>
    <w:next w:val="Normal"/>
    <w:link w:val="Ttulo5Char"/>
    <w:qFormat/>
    <w:rsid w:val="00A2045B"/>
    <w:pPr>
      <w:spacing w:before="240" w:after="60" w:line="240" w:lineRule="auto"/>
      <w:outlineLvl w:val="4"/>
    </w:pPr>
    <w:rPr>
      <w:rFonts w:ascii="Times New Roman" w:eastAsia="Times New Roman" w:hAnsi="Times New Roman" w:cs="Times New Roman"/>
      <w:b/>
      <w:bCs/>
      <w:i/>
      <w:iCs/>
      <w:sz w:val="26"/>
      <w:szCs w:val="26"/>
      <w:lang w:eastAsia="ja-JP"/>
    </w:rPr>
  </w:style>
  <w:style w:type="paragraph" w:styleId="Ttulo6">
    <w:name w:val="heading 6"/>
    <w:basedOn w:val="Normal"/>
    <w:next w:val="Normal"/>
    <w:link w:val="Ttulo6Char"/>
    <w:qFormat/>
    <w:rsid w:val="00A2045B"/>
    <w:pPr>
      <w:keepNext/>
      <w:spacing w:line="240" w:lineRule="auto"/>
      <w:outlineLvl w:val="5"/>
    </w:pPr>
    <w:rPr>
      <w:rFonts w:ascii="Arial" w:eastAsia="Times New Roman" w:hAnsi="Arial" w:cs="Arial"/>
      <w:sz w:val="24"/>
      <w:szCs w:val="20"/>
      <w:lang w:eastAsia="ja-JP"/>
    </w:rPr>
  </w:style>
  <w:style w:type="paragraph" w:styleId="Ttulo7">
    <w:name w:val="heading 7"/>
    <w:basedOn w:val="Normal"/>
    <w:next w:val="Normal"/>
    <w:link w:val="Ttulo7Char"/>
    <w:qFormat/>
    <w:rsid w:val="00A2045B"/>
    <w:pPr>
      <w:keepNext/>
      <w:spacing w:line="240" w:lineRule="auto"/>
      <w:ind w:left="650"/>
      <w:outlineLvl w:val="6"/>
    </w:pPr>
    <w:rPr>
      <w:rFonts w:ascii="Arial" w:eastAsia="Times New Roman" w:hAnsi="Arial" w:cs="Arial"/>
      <w:sz w:val="24"/>
      <w:szCs w:val="20"/>
      <w:lang w:eastAsia="ja-JP"/>
    </w:rPr>
  </w:style>
  <w:style w:type="paragraph" w:styleId="Ttulo8">
    <w:name w:val="heading 8"/>
    <w:basedOn w:val="Normal"/>
    <w:next w:val="Normal"/>
    <w:link w:val="Ttulo8Char"/>
    <w:qFormat/>
    <w:rsid w:val="00A2045B"/>
    <w:pPr>
      <w:keepNext/>
      <w:spacing w:line="240" w:lineRule="auto"/>
      <w:jc w:val="center"/>
      <w:outlineLvl w:val="7"/>
    </w:pPr>
    <w:rPr>
      <w:rFonts w:ascii="Arial" w:eastAsia="Times New Roman" w:hAnsi="Arial" w:cs="Arial"/>
      <w:b/>
      <w:bCs/>
      <w:sz w:val="20"/>
      <w:szCs w:val="20"/>
      <w:lang w:eastAsia="pt-BR"/>
    </w:rPr>
  </w:style>
  <w:style w:type="paragraph" w:styleId="Ttulo9">
    <w:name w:val="heading 9"/>
    <w:basedOn w:val="Normal"/>
    <w:next w:val="Normal"/>
    <w:link w:val="Ttulo9Char"/>
    <w:qFormat/>
    <w:rsid w:val="00A2045B"/>
    <w:pPr>
      <w:keepNext/>
      <w:spacing w:line="240" w:lineRule="auto"/>
      <w:ind w:left="1080" w:hanging="1080"/>
      <w:jc w:val="center"/>
      <w:outlineLvl w:val="8"/>
    </w:pPr>
    <w:rPr>
      <w:rFonts w:ascii="Arial" w:eastAsia="Times New Roman" w:hAnsi="Arial" w:cs="Arial"/>
      <w:color w:val="000000"/>
      <w:sz w:val="28"/>
      <w:szCs w:val="20"/>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55062"/>
    <w:pPr>
      <w:autoSpaceDE w:val="0"/>
      <w:autoSpaceDN w:val="0"/>
      <w:adjustRightInd w:val="0"/>
      <w:spacing w:line="240" w:lineRule="auto"/>
    </w:pPr>
    <w:rPr>
      <w:rFonts w:ascii="Arial" w:hAnsi="Arial" w:cs="Arial"/>
      <w:color w:val="000000"/>
      <w:sz w:val="24"/>
      <w:szCs w:val="24"/>
    </w:rPr>
  </w:style>
  <w:style w:type="paragraph" w:styleId="Textodenotaderodap">
    <w:name w:val="footnote text"/>
    <w:basedOn w:val="Normal"/>
    <w:link w:val="TextodenotaderodapChar"/>
    <w:unhideWhenUsed/>
    <w:rsid w:val="00B41E5F"/>
    <w:pPr>
      <w:spacing w:line="240" w:lineRule="auto"/>
    </w:pPr>
    <w:rPr>
      <w:sz w:val="20"/>
      <w:szCs w:val="20"/>
    </w:rPr>
  </w:style>
  <w:style w:type="character" w:customStyle="1" w:styleId="TextodenotaderodapChar">
    <w:name w:val="Texto de nota de rodapé Char"/>
    <w:basedOn w:val="Fontepargpadro"/>
    <w:link w:val="Textodenotaderodap"/>
    <w:rsid w:val="00B41E5F"/>
    <w:rPr>
      <w:sz w:val="20"/>
      <w:szCs w:val="20"/>
    </w:rPr>
  </w:style>
  <w:style w:type="character" w:styleId="Refdenotaderodap">
    <w:name w:val="footnote reference"/>
    <w:basedOn w:val="Fontepargpadro"/>
    <w:semiHidden/>
    <w:unhideWhenUsed/>
    <w:rsid w:val="00B41E5F"/>
    <w:rPr>
      <w:vertAlign w:val="superscript"/>
    </w:rPr>
  </w:style>
  <w:style w:type="character" w:customStyle="1" w:styleId="Ttulo1Char">
    <w:name w:val="Título 1 Char"/>
    <w:basedOn w:val="Fontepargpadro"/>
    <w:link w:val="Ttulo1"/>
    <w:rsid w:val="00A2045B"/>
    <w:rPr>
      <w:rFonts w:ascii="Arial" w:eastAsia="Times New Roman" w:hAnsi="Arial" w:cs="Times New Roman"/>
      <w:b/>
      <w:sz w:val="24"/>
      <w:szCs w:val="20"/>
      <w:lang w:eastAsia="ja-JP"/>
    </w:rPr>
  </w:style>
  <w:style w:type="character" w:customStyle="1" w:styleId="Ttulo2Char">
    <w:name w:val="Título 2 Char"/>
    <w:basedOn w:val="Fontepargpadro"/>
    <w:link w:val="Ttulo2"/>
    <w:rsid w:val="00A2045B"/>
    <w:rPr>
      <w:rFonts w:ascii="Garamond" w:eastAsia="Times New Roman" w:hAnsi="Garamond" w:cs="Times New Roman"/>
      <w:sz w:val="28"/>
      <w:szCs w:val="20"/>
      <w:lang w:eastAsia="ja-JP"/>
    </w:rPr>
  </w:style>
  <w:style w:type="character" w:customStyle="1" w:styleId="Ttulo3Char">
    <w:name w:val="Título 3 Char"/>
    <w:basedOn w:val="Fontepargpadro"/>
    <w:link w:val="Ttulo3"/>
    <w:rsid w:val="00A2045B"/>
    <w:rPr>
      <w:rFonts w:ascii="Arial" w:eastAsia="Times New Roman" w:hAnsi="Arial" w:cs="Times New Roman"/>
      <w:sz w:val="24"/>
      <w:szCs w:val="20"/>
      <w:lang w:eastAsia="ja-JP"/>
    </w:rPr>
  </w:style>
  <w:style w:type="character" w:customStyle="1" w:styleId="Ttulo4Char">
    <w:name w:val="Título 4 Char"/>
    <w:basedOn w:val="Fontepargpadro"/>
    <w:link w:val="Ttulo4"/>
    <w:rsid w:val="00A2045B"/>
    <w:rPr>
      <w:rFonts w:ascii="Times New Roman" w:eastAsia="Times New Roman" w:hAnsi="Times New Roman" w:cs="Times New Roman"/>
      <w:b/>
      <w:bCs/>
      <w:sz w:val="28"/>
      <w:szCs w:val="28"/>
      <w:lang w:eastAsia="ja-JP"/>
    </w:rPr>
  </w:style>
  <w:style w:type="character" w:customStyle="1" w:styleId="Ttulo5Char">
    <w:name w:val="Título 5 Char"/>
    <w:basedOn w:val="Fontepargpadro"/>
    <w:link w:val="Ttulo5"/>
    <w:rsid w:val="00A2045B"/>
    <w:rPr>
      <w:rFonts w:ascii="Times New Roman" w:eastAsia="Times New Roman" w:hAnsi="Times New Roman" w:cs="Times New Roman"/>
      <w:b/>
      <w:bCs/>
      <w:i/>
      <w:iCs/>
      <w:sz w:val="26"/>
      <w:szCs w:val="26"/>
      <w:lang w:eastAsia="ja-JP"/>
    </w:rPr>
  </w:style>
  <w:style w:type="character" w:customStyle="1" w:styleId="Ttulo6Char">
    <w:name w:val="Título 6 Char"/>
    <w:basedOn w:val="Fontepargpadro"/>
    <w:link w:val="Ttulo6"/>
    <w:rsid w:val="00A2045B"/>
    <w:rPr>
      <w:rFonts w:ascii="Arial" w:eastAsia="Times New Roman" w:hAnsi="Arial" w:cs="Arial"/>
      <w:sz w:val="24"/>
      <w:szCs w:val="20"/>
      <w:lang w:eastAsia="ja-JP"/>
    </w:rPr>
  </w:style>
  <w:style w:type="character" w:customStyle="1" w:styleId="Ttulo7Char">
    <w:name w:val="Título 7 Char"/>
    <w:basedOn w:val="Fontepargpadro"/>
    <w:link w:val="Ttulo7"/>
    <w:rsid w:val="00A2045B"/>
    <w:rPr>
      <w:rFonts w:ascii="Arial" w:eastAsia="Times New Roman" w:hAnsi="Arial" w:cs="Arial"/>
      <w:sz w:val="24"/>
      <w:szCs w:val="20"/>
      <w:lang w:eastAsia="ja-JP"/>
    </w:rPr>
  </w:style>
  <w:style w:type="character" w:customStyle="1" w:styleId="Ttulo8Char">
    <w:name w:val="Título 8 Char"/>
    <w:basedOn w:val="Fontepargpadro"/>
    <w:link w:val="Ttulo8"/>
    <w:rsid w:val="00A2045B"/>
    <w:rPr>
      <w:rFonts w:ascii="Arial" w:eastAsia="Times New Roman" w:hAnsi="Arial" w:cs="Arial"/>
      <w:b/>
      <w:bCs/>
      <w:sz w:val="20"/>
      <w:szCs w:val="20"/>
      <w:lang w:eastAsia="pt-BR"/>
    </w:rPr>
  </w:style>
  <w:style w:type="character" w:customStyle="1" w:styleId="Ttulo9Char">
    <w:name w:val="Título 9 Char"/>
    <w:basedOn w:val="Fontepargpadro"/>
    <w:link w:val="Ttulo9"/>
    <w:rsid w:val="00A2045B"/>
    <w:rPr>
      <w:rFonts w:ascii="Arial" w:eastAsia="Times New Roman" w:hAnsi="Arial" w:cs="Arial"/>
      <w:color w:val="000000"/>
      <w:sz w:val="28"/>
      <w:szCs w:val="20"/>
      <w:lang w:eastAsia="ja-JP"/>
    </w:rPr>
  </w:style>
  <w:style w:type="paragraph" w:styleId="Corpodetexto2">
    <w:name w:val="Body Text 2"/>
    <w:basedOn w:val="Normal"/>
    <w:link w:val="Corpodetexto2Char"/>
    <w:qFormat/>
    <w:rsid w:val="00A2045B"/>
    <w:pPr>
      <w:widowControl w:val="0"/>
      <w:pBdr>
        <w:top w:val="double" w:sz="4" w:space="0" w:color="auto"/>
        <w:left w:val="double" w:sz="4" w:space="4" w:color="auto"/>
        <w:bottom w:val="double" w:sz="4" w:space="1" w:color="auto"/>
        <w:right w:val="double" w:sz="4" w:space="0" w:color="auto"/>
      </w:pBdr>
      <w:spacing w:line="240" w:lineRule="auto"/>
    </w:pPr>
    <w:rPr>
      <w:rFonts w:ascii="Arial" w:eastAsia="Times New Roman" w:hAnsi="Arial" w:cs="Times New Roman"/>
      <w:szCs w:val="20"/>
      <w:lang w:eastAsia="pt-BR"/>
    </w:rPr>
  </w:style>
  <w:style w:type="character" w:customStyle="1" w:styleId="Corpodetexto2Char">
    <w:name w:val="Corpo de texto 2 Char"/>
    <w:basedOn w:val="Fontepargpadro"/>
    <w:link w:val="Corpodetexto2"/>
    <w:qFormat/>
    <w:rsid w:val="00A2045B"/>
    <w:rPr>
      <w:rFonts w:ascii="Arial" w:eastAsia="Times New Roman" w:hAnsi="Arial" w:cs="Times New Roman"/>
      <w:szCs w:val="20"/>
      <w:lang w:eastAsia="pt-BR"/>
    </w:rPr>
  </w:style>
  <w:style w:type="paragraph" w:styleId="Corpodetexto">
    <w:name w:val="Body Text"/>
    <w:basedOn w:val="Normal"/>
    <w:link w:val="CorpodetextoChar"/>
    <w:rsid w:val="00A2045B"/>
    <w:pPr>
      <w:widowControl w:val="0"/>
      <w:spacing w:line="240" w:lineRule="auto"/>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A2045B"/>
    <w:rPr>
      <w:rFonts w:ascii="Arial" w:eastAsia="Times New Roman" w:hAnsi="Arial" w:cs="Times New Roman"/>
      <w:szCs w:val="20"/>
      <w:lang w:eastAsia="pt-BR"/>
    </w:rPr>
  </w:style>
  <w:style w:type="paragraph" w:customStyle="1" w:styleId="BodyText25">
    <w:name w:val="Body Text 25"/>
    <w:basedOn w:val="Normal"/>
    <w:rsid w:val="00A2045B"/>
    <w:pPr>
      <w:spacing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rsid w:val="00A2045B"/>
    <w:pPr>
      <w:widowControl w:val="0"/>
      <w:spacing w:line="360" w:lineRule="atLeast"/>
      <w:ind w:left="567" w:hanging="567"/>
      <w:jc w:val="both"/>
    </w:pPr>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A2045B"/>
    <w:pPr>
      <w:widowControl w:val="0"/>
      <w:spacing w:line="180" w:lineRule="atLeast"/>
      <w:ind w:right="720"/>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A2045B"/>
    <w:rPr>
      <w:rFonts w:ascii="Arial" w:eastAsia="Times New Roman" w:hAnsi="Arial" w:cs="Times New Roman"/>
      <w:sz w:val="24"/>
      <w:szCs w:val="20"/>
      <w:lang w:eastAsia="pt-BR"/>
    </w:rPr>
  </w:style>
  <w:style w:type="paragraph" w:styleId="Textoembloco">
    <w:name w:val="Block Text"/>
    <w:basedOn w:val="Normal"/>
    <w:rsid w:val="00A2045B"/>
    <w:pPr>
      <w:widowControl w:val="0"/>
      <w:spacing w:line="180" w:lineRule="atLeast"/>
      <w:ind w:left="-284" w:right="49" w:firstLine="284"/>
      <w:jc w:val="both"/>
    </w:pPr>
    <w:rPr>
      <w:rFonts w:ascii="Arial" w:eastAsia="Times New Roman" w:hAnsi="Arial" w:cs="Times New Roman"/>
      <w:sz w:val="24"/>
      <w:szCs w:val="20"/>
      <w:lang w:eastAsia="pt-BR"/>
    </w:rPr>
  </w:style>
  <w:style w:type="character" w:styleId="Hyperlink">
    <w:name w:val="Hyperlink"/>
    <w:rsid w:val="00A2045B"/>
    <w:rPr>
      <w:color w:val="0000FF"/>
      <w:u w:val="single"/>
    </w:rPr>
  </w:style>
  <w:style w:type="character" w:styleId="Forte">
    <w:name w:val="Strong"/>
    <w:qFormat/>
    <w:rsid w:val="00A2045B"/>
    <w:rPr>
      <w:b/>
      <w:bCs/>
    </w:rPr>
  </w:style>
  <w:style w:type="paragraph" w:styleId="Cabealho">
    <w:name w:val="header"/>
    <w:basedOn w:val="Normal"/>
    <w:link w:val="CabealhoChar"/>
    <w:rsid w:val="00A2045B"/>
    <w:pPr>
      <w:tabs>
        <w:tab w:val="center" w:pos="4419"/>
        <w:tab w:val="right" w:pos="8838"/>
      </w:tabs>
      <w:spacing w:line="240" w:lineRule="auto"/>
    </w:pPr>
    <w:rPr>
      <w:rFonts w:ascii="Times New Roman" w:eastAsia="Times New Roman" w:hAnsi="Times New Roman" w:cs="Times New Roman"/>
      <w:sz w:val="20"/>
      <w:szCs w:val="20"/>
      <w:lang w:eastAsia="ja-JP"/>
    </w:rPr>
  </w:style>
  <w:style w:type="character" w:customStyle="1" w:styleId="CabealhoChar">
    <w:name w:val="Cabeçalho Char"/>
    <w:basedOn w:val="Fontepargpadro"/>
    <w:link w:val="Cabealho"/>
    <w:rsid w:val="00A2045B"/>
    <w:rPr>
      <w:rFonts w:ascii="Times New Roman" w:eastAsia="Times New Roman" w:hAnsi="Times New Roman" w:cs="Times New Roman"/>
      <w:sz w:val="20"/>
      <w:szCs w:val="20"/>
      <w:lang w:eastAsia="ja-JP"/>
    </w:rPr>
  </w:style>
  <w:style w:type="paragraph" w:styleId="Rodap">
    <w:name w:val="footer"/>
    <w:basedOn w:val="Normal"/>
    <w:link w:val="RodapChar"/>
    <w:rsid w:val="00A2045B"/>
    <w:pPr>
      <w:tabs>
        <w:tab w:val="center" w:pos="4419"/>
        <w:tab w:val="right" w:pos="8838"/>
      </w:tabs>
      <w:spacing w:line="240" w:lineRule="auto"/>
    </w:pPr>
    <w:rPr>
      <w:rFonts w:ascii="Times New Roman" w:eastAsia="Times New Roman" w:hAnsi="Times New Roman" w:cs="Times New Roman"/>
      <w:sz w:val="20"/>
      <w:szCs w:val="20"/>
      <w:lang w:eastAsia="ja-JP"/>
    </w:rPr>
  </w:style>
  <w:style w:type="character" w:customStyle="1" w:styleId="RodapChar">
    <w:name w:val="Rodapé Char"/>
    <w:basedOn w:val="Fontepargpadro"/>
    <w:link w:val="Rodap"/>
    <w:rsid w:val="00A2045B"/>
    <w:rPr>
      <w:rFonts w:ascii="Times New Roman" w:eastAsia="Times New Roman" w:hAnsi="Times New Roman" w:cs="Times New Roman"/>
      <w:sz w:val="20"/>
      <w:szCs w:val="20"/>
      <w:lang w:eastAsia="ja-JP"/>
    </w:rPr>
  </w:style>
  <w:style w:type="character" w:styleId="Nmerodepgina">
    <w:name w:val="page number"/>
    <w:basedOn w:val="Fontepargpadro"/>
    <w:rsid w:val="00A2045B"/>
  </w:style>
  <w:style w:type="paragraph" w:styleId="Corpodetexto3">
    <w:name w:val="Body Text 3"/>
    <w:basedOn w:val="Normal"/>
    <w:link w:val="Corpodetexto3Char"/>
    <w:qFormat/>
    <w:rsid w:val="00A2045B"/>
    <w:pPr>
      <w:spacing w:after="120" w:line="240" w:lineRule="auto"/>
    </w:pPr>
    <w:rPr>
      <w:rFonts w:ascii="Times New Roman" w:eastAsia="Times New Roman" w:hAnsi="Times New Roman" w:cs="Times New Roman"/>
      <w:sz w:val="16"/>
      <w:szCs w:val="16"/>
      <w:lang w:eastAsia="ja-JP"/>
    </w:rPr>
  </w:style>
  <w:style w:type="character" w:customStyle="1" w:styleId="Corpodetexto3Char">
    <w:name w:val="Corpo de texto 3 Char"/>
    <w:basedOn w:val="Fontepargpadro"/>
    <w:link w:val="Corpodetexto3"/>
    <w:rsid w:val="00A2045B"/>
    <w:rPr>
      <w:rFonts w:ascii="Times New Roman" w:eastAsia="Times New Roman" w:hAnsi="Times New Roman" w:cs="Times New Roman"/>
      <w:sz w:val="16"/>
      <w:szCs w:val="16"/>
      <w:lang w:eastAsia="ja-JP"/>
    </w:rPr>
  </w:style>
  <w:style w:type="paragraph" w:customStyle="1" w:styleId="Corpodetexto21">
    <w:name w:val="Corpo de texto 21"/>
    <w:basedOn w:val="Normal"/>
    <w:rsid w:val="00A2045B"/>
    <w:pPr>
      <w:spacing w:line="240" w:lineRule="auto"/>
      <w:ind w:firstLine="1440"/>
      <w:jc w:val="both"/>
    </w:pPr>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qFormat/>
    <w:rsid w:val="00A2045B"/>
    <w:pPr>
      <w:widowControl w:val="0"/>
      <w:spacing w:line="240" w:lineRule="auto"/>
      <w:ind w:firstLine="567"/>
      <w:jc w:val="both"/>
    </w:pPr>
    <w:rPr>
      <w:rFonts w:ascii="Arial" w:eastAsia="Times New Roman" w:hAnsi="Arial" w:cs="Arial"/>
      <w:sz w:val="24"/>
      <w:szCs w:val="24"/>
      <w:lang w:eastAsia="ja-JP"/>
    </w:rPr>
  </w:style>
  <w:style w:type="character" w:customStyle="1" w:styleId="Recuodecorpodetexto2Char">
    <w:name w:val="Recuo de corpo de texto 2 Char"/>
    <w:basedOn w:val="Fontepargpadro"/>
    <w:link w:val="Recuodecorpodetexto2"/>
    <w:rsid w:val="00A2045B"/>
    <w:rPr>
      <w:rFonts w:ascii="Arial" w:eastAsia="Times New Roman" w:hAnsi="Arial" w:cs="Arial"/>
      <w:sz w:val="24"/>
      <w:szCs w:val="24"/>
      <w:lang w:eastAsia="ja-JP"/>
    </w:rPr>
  </w:style>
  <w:style w:type="paragraph" w:customStyle="1" w:styleId="texto1">
    <w:name w:val="texto1"/>
    <w:basedOn w:val="Normal"/>
    <w:rsid w:val="00A2045B"/>
    <w:pPr>
      <w:spacing w:before="100" w:beforeAutospacing="1" w:after="100" w:afterAutospacing="1" w:line="300" w:lineRule="atLeast"/>
      <w:jc w:val="both"/>
    </w:pPr>
    <w:rPr>
      <w:rFonts w:ascii="Arial" w:eastAsia="Arial Unicode MS" w:hAnsi="Arial" w:cs="Arial Unicode MS"/>
      <w:sz w:val="17"/>
      <w:szCs w:val="17"/>
      <w:lang w:eastAsia="pt-BR"/>
    </w:rPr>
  </w:style>
  <w:style w:type="paragraph" w:customStyle="1" w:styleId="Itens">
    <w:name w:val="Itens"/>
    <w:basedOn w:val="Normal"/>
    <w:rsid w:val="00A2045B"/>
    <w:pPr>
      <w:widowControl w:val="0"/>
      <w:tabs>
        <w:tab w:val="left" w:pos="372"/>
        <w:tab w:val="num" w:pos="1069"/>
      </w:tabs>
      <w:suppressAutoHyphens/>
      <w:snapToGrid w:val="0"/>
      <w:spacing w:line="240" w:lineRule="auto"/>
      <w:ind w:left="1069" w:right="-3" w:hanging="360"/>
    </w:pPr>
    <w:rPr>
      <w:rFonts w:ascii="Courier New" w:eastAsia="Arial" w:hAnsi="Courier New" w:cs="Times New Roman"/>
      <w:sz w:val="20"/>
      <w:szCs w:val="20"/>
      <w:lang w:eastAsia="ja-JP"/>
    </w:rPr>
  </w:style>
  <w:style w:type="character" w:styleId="HiperlinkVisitado">
    <w:name w:val="FollowedHyperlink"/>
    <w:rsid w:val="00A2045B"/>
    <w:rPr>
      <w:color w:val="800080"/>
      <w:u w:val="single"/>
    </w:rPr>
  </w:style>
  <w:style w:type="paragraph" w:styleId="NormalWeb">
    <w:name w:val="Normal (Web)"/>
    <w:basedOn w:val="Normal"/>
    <w:qFormat/>
    <w:rsid w:val="00A204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Text21">
    <w:name w:val="Body Text 21"/>
    <w:basedOn w:val="Normal"/>
    <w:rsid w:val="00A2045B"/>
    <w:pPr>
      <w:widowControl w:val="0"/>
      <w:spacing w:line="240" w:lineRule="auto"/>
      <w:jc w:val="both"/>
    </w:pPr>
    <w:rPr>
      <w:rFonts w:ascii="Times New Roman" w:eastAsia="Times New Roman" w:hAnsi="Times New Roman" w:cs="Times New Roman"/>
      <w:snapToGrid w:val="0"/>
      <w:sz w:val="24"/>
      <w:szCs w:val="20"/>
      <w:lang w:eastAsia="pt-BR"/>
    </w:rPr>
  </w:style>
  <w:style w:type="paragraph" w:styleId="Recuodecorpodetexto3">
    <w:name w:val="Body Text Indent 3"/>
    <w:basedOn w:val="Normal"/>
    <w:link w:val="Recuodecorpodetexto3Char"/>
    <w:qFormat/>
    <w:rsid w:val="00A2045B"/>
    <w:pPr>
      <w:spacing w:line="240" w:lineRule="auto"/>
      <w:ind w:firstLine="1134"/>
      <w:jc w:val="both"/>
    </w:pPr>
    <w:rPr>
      <w:rFonts w:ascii="Garamond" w:eastAsia="Times New Roman" w:hAnsi="Garamond" w:cs="Times New Roman"/>
      <w:sz w:val="28"/>
      <w:szCs w:val="20"/>
      <w:lang w:eastAsia="pt-BR"/>
    </w:rPr>
  </w:style>
  <w:style w:type="character" w:customStyle="1" w:styleId="Recuodecorpodetexto3Char">
    <w:name w:val="Recuo de corpo de texto 3 Char"/>
    <w:basedOn w:val="Fontepargpadro"/>
    <w:link w:val="Recuodecorpodetexto3"/>
    <w:rsid w:val="00A2045B"/>
    <w:rPr>
      <w:rFonts w:ascii="Garamond" w:eastAsia="Times New Roman" w:hAnsi="Garamond" w:cs="Times New Roman"/>
      <w:sz w:val="28"/>
      <w:szCs w:val="20"/>
      <w:lang w:eastAsia="pt-BR"/>
    </w:rPr>
  </w:style>
  <w:style w:type="paragraph" w:customStyle="1" w:styleId="WW-Corpodetexto2">
    <w:name w:val="WW-Corpo de texto 2"/>
    <w:basedOn w:val="Normal"/>
    <w:rsid w:val="00A2045B"/>
    <w:pPr>
      <w:widowControl w:val="0"/>
      <w:tabs>
        <w:tab w:val="left" w:pos="1418"/>
      </w:tabs>
      <w:suppressAutoHyphens/>
      <w:spacing w:line="240" w:lineRule="auto"/>
      <w:jc w:val="both"/>
    </w:pPr>
    <w:rPr>
      <w:rFonts w:ascii="Times New Roman" w:eastAsia="Lucida Sans Unicode" w:hAnsi="Times New Roman" w:cs="Times New Roman"/>
      <w:sz w:val="24"/>
      <w:szCs w:val="20"/>
      <w:lang w:eastAsia="ja-JP"/>
    </w:rPr>
  </w:style>
  <w:style w:type="paragraph" w:styleId="PargrafodaLista">
    <w:name w:val="List Paragraph"/>
    <w:basedOn w:val="Normal"/>
    <w:link w:val="PargrafodaListaChar"/>
    <w:uiPriority w:val="34"/>
    <w:qFormat/>
    <w:rsid w:val="00A2045B"/>
    <w:pPr>
      <w:spacing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A2045B"/>
    <w:pPr>
      <w:spacing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ivelxx">
    <w:name w:val="E_nivel x.x"/>
    <w:basedOn w:val="Enivelx"/>
    <w:rsid w:val="00A2045B"/>
    <w:pPr>
      <w:keepNext w:val="0"/>
      <w:numPr>
        <w:ilvl w:val="1"/>
      </w:numPr>
      <w:spacing w:before="120"/>
      <w:jc w:val="both"/>
      <w:outlineLvl w:val="1"/>
    </w:pPr>
    <w:rPr>
      <w:b w:val="0"/>
    </w:rPr>
  </w:style>
  <w:style w:type="paragraph" w:customStyle="1" w:styleId="Enivelx">
    <w:name w:val="E_nivel x"/>
    <w:basedOn w:val="Ttulo1"/>
    <w:rsid w:val="00A2045B"/>
    <w:pPr>
      <w:keepLines/>
      <w:widowControl/>
      <w:numPr>
        <w:numId w:val="1"/>
      </w:numPr>
      <w:spacing w:before="240" w:after="60"/>
      <w:jc w:val="left"/>
    </w:pPr>
    <w:rPr>
      <w:rFonts w:eastAsia="MS Mincho" w:cs="Arial"/>
      <w:bCs/>
      <w:kern w:val="32"/>
      <w:szCs w:val="32"/>
    </w:rPr>
  </w:style>
  <w:style w:type="paragraph" w:customStyle="1" w:styleId="Envelxxx">
    <w:name w:val="E_nível x.x.x"/>
    <w:basedOn w:val="Enivelxx"/>
    <w:autoRedefine/>
    <w:rsid w:val="00A2045B"/>
    <w:pPr>
      <w:keepNext/>
      <w:keepLines w:val="0"/>
      <w:numPr>
        <w:ilvl w:val="2"/>
      </w:numPr>
      <w:tabs>
        <w:tab w:val="clear" w:pos="2267"/>
        <w:tab w:val="left" w:pos="1701"/>
      </w:tabs>
      <w:spacing w:before="60"/>
      <w:ind w:left="0"/>
      <w:outlineLvl w:val="2"/>
    </w:pPr>
  </w:style>
  <w:style w:type="paragraph" w:customStyle="1" w:styleId="Enivelxxxa">
    <w:name w:val="E_nivel x.x.x a)"/>
    <w:basedOn w:val="Ttulo4"/>
    <w:autoRedefine/>
    <w:rsid w:val="00A2045B"/>
    <w:pPr>
      <w:keepNext w:val="0"/>
      <w:keepLines/>
      <w:spacing w:before="20" w:after="20"/>
      <w:ind w:firstLine="426"/>
      <w:jc w:val="both"/>
    </w:pPr>
    <w:rPr>
      <w:rFonts w:ascii="Arial" w:eastAsia="MS Mincho" w:hAnsi="Arial"/>
      <w:b w:val="0"/>
      <w:sz w:val="24"/>
    </w:rPr>
  </w:style>
  <w:style w:type="paragraph" w:customStyle="1" w:styleId="Enivelxxxax">
    <w:name w:val="E_nivel x.x.x a.x)"/>
    <w:basedOn w:val="Ttulo5"/>
    <w:autoRedefine/>
    <w:rsid w:val="00A2045B"/>
    <w:pPr>
      <w:numPr>
        <w:ilvl w:val="4"/>
        <w:numId w:val="1"/>
      </w:numPr>
      <w:tabs>
        <w:tab w:val="clear" w:pos="2268"/>
        <w:tab w:val="left" w:pos="1843"/>
      </w:tabs>
      <w:spacing w:before="60" w:after="0"/>
      <w:ind w:firstLine="1276"/>
      <w:jc w:val="both"/>
    </w:pPr>
    <w:rPr>
      <w:rFonts w:ascii="Arial" w:eastAsia="MS Mincho" w:hAnsi="Arial"/>
      <w:b w:val="0"/>
      <w:i w:val="0"/>
      <w:sz w:val="24"/>
    </w:rPr>
  </w:style>
  <w:style w:type="paragraph" w:customStyle="1" w:styleId="Eanexos">
    <w:name w:val="E_anexos"/>
    <w:basedOn w:val="Normal"/>
    <w:rsid w:val="00A2045B"/>
    <w:pPr>
      <w:spacing w:before="120" w:after="120" w:line="240" w:lineRule="auto"/>
      <w:jc w:val="center"/>
      <w:outlineLvl w:val="0"/>
    </w:pPr>
    <w:rPr>
      <w:rFonts w:ascii="Arial" w:eastAsia="MS Mincho" w:hAnsi="Arial" w:cs="Arial"/>
      <w:b/>
      <w:bCs/>
      <w:kern w:val="28"/>
      <w:sz w:val="24"/>
      <w:szCs w:val="32"/>
      <w:lang w:eastAsia="ja-JP"/>
    </w:rPr>
  </w:style>
  <w:style w:type="paragraph" w:styleId="Textodebalo">
    <w:name w:val="Balloon Text"/>
    <w:basedOn w:val="Normal"/>
    <w:link w:val="TextodebaloChar"/>
    <w:uiPriority w:val="99"/>
    <w:qFormat/>
    <w:rsid w:val="00A2045B"/>
    <w:pPr>
      <w:spacing w:line="240" w:lineRule="auto"/>
    </w:pPr>
    <w:rPr>
      <w:rFonts w:ascii="Tahoma" w:eastAsia="Times New Roman" w:hAnsi="Tahoma" w:cs="Tahoma"/>
      <w:sz w:val="16"/>
      <w:szCs w:val="16"/>
      <w:lang w:eastAsia="ja-JP"/>
    </w:rPr>
  </w:style>
  <w:style w:type="character" w:customStyle="1" w:styleId="TextodebaloChar">
    <w:name w:val="Texto de balão Char"/>
    <w:basedOn w:val="Fontepargpadro"/>
    <w:link w:val="Textodebalo"/>
    <w:uiPriority w:val="99"/>
    <w:rsid w:val="00A2045B"/>
    <w:rPr>
      <w:rFonts w:ascii="Tahoma" w:eastAsia="Times New Roman" w:hAnsi="Tahoma" w:cs="Tahoma"/>
      <w:sz w:val="16"/>
      <w:szCs w:val="16"/>
      <w:lang w:eastAsia="ja-JP"/>
    </w:rPr>
  </w:style>
  <w:style w:type="paragraph" w:customStyle="1" w:styleId="Estilo1">
    <w:name w:val="Estilo1"/>
    <w:basedOn w:val="Normal"/>
    <w:autoRedefine/>
    <w:rsid w:val="00A2045B"/>
    <w:pPr>
      <w:spacing w:after="240" w:line="240" w:lineRule="auto"/>
      <w:ind w:left="720"/>
    </w:pPr>
    <w:rPr>
      <w:rFonts w:ascii="Garamond" w:eastAsia="Times New Roman" w:hAnsi="Garamond" w:cs="Times New Roman"/>
      <w:sz w:val="28"/>
      <w:szCs w:val="28"/>
      <w:lang w:eastAsia="pt-BR"/>
    </w:rPr>
  </w:style>
  <w:style w:type="paragraph" w:styleId="TextosemFormatao">
    <w:name w:val="Plain Text"/>
    <w:basedOn w:val="Normal"/>
    <w:link w:val="TextosemFormataoChar"/>
    <w:qFormat/>
    <w:rsid w:val="00A2045B"/>
    <w:pPr>
      <w:autoSpaceDE w:val="0"/>
      <w:autoSpaceDN w:val="0"/>
      <w:adjustRightInd w:val="0"/>
      <w:spacing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A2045B"/>
    <w:rPr>
      <w:rFonts w:ascii="Courier New" w:eastAsia="Times New Roman" w:hAnsi="Courier New" w:cs="Courier New"/>
      <w:sz w:val="20"/>
      <w:szCs w:val="20"/>
      <w:lang w:eastAsia="pt-BR"/>
    </w:rPr>
  </w:style>
  <w:style w:type="paragraph" w:styleId="Ttulo">
    <w:name w:val="Title"/>
    <w:basedOn w:val="Normal"/>
    <w:link w:val="TtuloChar"/>
    <w:qFormat/>
    <w:rsid w:val="00A2045B"/>
    <w:pPr>
      <w:spacing w:line="240" w:lineRule="auto"/>
      <w:jc w:val="center"/>
    </w:pPr>
    <w:rPr>
      <w:rFonts w:ascii="Times New Roman" w:eastAsia="Times New Roman" w:hAnsi="Times New Roman" w:cs="Times New Roman"/>
      <w:b/>
      <w:bCs/>
      <w:sz w:val="28"/>
      <w:szCs w:val="24"/>
      <w:u w:val="single"/>
      <w:lang w:eastAsia="pt-BR"/>
    </w:rPr>
  </w:style>
  <w:style w:type="character" w:customStyle="1" w:styleId="TtuloChar">
    <w:name w:val="Título Char"/>
    <w:basedOn w:val="Fontepargpadro"/>
    <w:link w:val="Ttulo"/>
    <w:qFormat/>
    <w:rsid w:val="00A2045B"/>
    <w:rPr>
      <w:rFonts w:ascii="Times New Roman" w:eastAsia="Times New Roman" w:hAnsi="Times New Roman" w:cs="Times New Roman"/>
      <w:b/>
      <w:bCs/>
      <w:sz w:val="28"/>
      <w:szCs w:val="24"/>
      <w:u w:val="single"/>
      <w:lang w:eastAsia="pt-BR"/>
    </w:rPr>
  </w:style>
  <w:style w:type="paragraph" w:customStyle="1" w:styleId="texto">
    <w:name w:val="texto"/>
    <w:basedOn w:val="Normal"/>
    <w:rsid w:val="00A2045B"/>
    <w:pPr>
      <w:spacing w:line="240" w:lineRule="auto"/>
      <w:jc w:val="both"/>
    </w:pPr>
    <w:rPr>
      <w:rFonts w:ascii="Arial" w:eastAsia="Times New Roman" w:hAnsi="Arial" w:cs="Times New Roman"/>
      <w:sz w:val="24"/>
      <w:szCs w:val="20"/>
      <w:lang w:val="pt-PT" w:eastAsia="pt-BR"/>
    </w:rPr>
  </w:style>
  <w:style w:type="paragraph" w:customStyle="1" w:styleId="P30">
    <w:name w:val="P30"/>
    <w:basedOn w:val="Normal"/>
    <w:rsid w:val="00A2045B"/>
    <w:pPr>
      <w:spacing w:line="240" w:lineRule="auto"/>
      <w:jc w:val="both"/>
    </w:pPr>
    <w:rPr>
      <w:rFonts w:ascii="Times New Roman" w:eastAsia="Times New Roman" w:hAnsi="Times New Roman" w:cs="Times New Roman"/>
      <w:b/>
      <w:snapToGrid w:val="0"/>
      <w:sz w:val="24"/>
      <w:szCs w:val="20"/>
      <w:lang w:eastAsia="pt-BR"/>
    </w:rPr>
  </w:style>
  <w:style w:type="paragraph" w:customStyle="1" w:styleId="font0">
    <w:name w:val="font0"/>
    <w:basedOn w:val="Normal"/>
    <w:rsid w:val="00A2045B"/>
    <w:pPr>
      <w:spacing w:before="100" w:beforeAutospacing="1" w:after="100" w:afterAutospacing="1" w:line="240" w:lineRule="auto"/>
    </w:pPr>
    <w:rPr>
      <w:rFonts w:ascii="Arial" w:eastAsia="Times New Roman" w:hAnsi="Arial" w:cs="Arial"/>
      <w:sz w:val="20"/>
      <w:szCs w:val="20"/>
      <w:lang w:eastAsia="pt-BR"/>
    </w:rPr>
  </w:style>
  <w:style w:type="paragraph" w:customStyle="1" w:styleId="font5">
    <w:name w:val="font5"/>
    <w:basedOn w:val="Normal"/>
    <w:rsid w:val="00A2045B"/>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24">
    <w:name w:val="xl2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5">
    <w:name w:val="xl25"/>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6">
    <w:name w:val="xl2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7">
    <w:name w:val="xl2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8">
    <w:name w:val="xl2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29">
    <w:name w:val="xl2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30">
    <w:name w:val="xl3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31">
    <w:name w:val="xl3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2">
    <w:name w:val="xl32"/>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3">
    <w:name w:val="xl33"/>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4">
    <w:name w:val="xl3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5">
    <w:name w:val="xl35"/>
    <w:basedOn w:val="Normal"/>
    <w:rsid w:val="00A2045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6">
    <w:name w:val="xl3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7">
    <w:name w:val="xl3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8">
    <w:name w:val="xl3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9">
    <w:name w:val="xl3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0">
    <w:name w:val="xl4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41">
    <w:name w:val="xl4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2">
    <w:name w:val="xl42"/>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43">
    <w:name w:val="xl43"/>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4">
    <w:name w:val="xl4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45">
    <w:name w:val="xl45"/>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6">
    <w:name w:val="xl4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47">
    <w:name w:val="xl4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48">
    <w:name w:val="xl4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9">
    <w:name w:val="xl4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50">
    <w:name w:val="xl5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51">
    <w:name w:val="xl5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52">
    <w:name w:val="xl52"/>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3">
    <w:name w:val="xl53"/>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4">
    <w:name w:val="xl54"/>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5">
    <w:name w:val="xl55"/>
    <w:basedOn w:val="Normal"/>
    <w:rsid w:val="00A204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6">
    <w:name w:val="xl56"/>
    <w:basedOn w:val="Normal"/>
    <w:rsid w:val="00A20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7">
    <w:name w:val="xl57"/>
    <w:basedOn w:val="Normal"/>
    <w:rsid w:val="00A20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8">
    <w:name w:val="xl58"/>
    <w:basedOn w:val="Normal"/>
    <w:rsid w:val="00A2045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9">
    <w:name w:val="xl59"/>
    <w:basedOn w:val="Normal"/>
    <w:rsid w:val="00A2045B"/>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0">
    <w:name w:val="xl60"/>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1">
    <w:name w:val="xl61"/>
    <w:basedOn w:val="Normal"/>
    <w:rsid w:val="00A2045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2">
    <w:name w:val="xl62"/>
    <w:basedOn w:val="Normal"/>
    <w:rsid w:val="00A2045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3">
    <w:name w:val="xl63"/>
    <w:basedOn w:val="Normal"/>
    <w:rsid w:val="00A2045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4">
    <w:name w:val="xl64"/>
    <w:basedOn w:val="Normal"/>
    <w:rsid w:val="00A2045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5">
    <w:name w:val="xl65"/>
    <w:basedOn w:val="Normal"/>
    <w:rsid w:val="00A2045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6">
    <w:name w:val="xl66"/>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7">
    <w:name w:val="xl67"/>
    <w:basedOn w:val="Normal"/>
    <w:rsid w:val="00A2045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8">
    <w:name w:val="xl68"/>
    <w:basedOn w:val="Normal"/>
    <w:rsid w:val="00A2045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font6">
    <w:name w:val="font6"/>
    <w:basedOn w:val="Normal"/>
    <w:rsid w:val="00A2045B"/>
    <w:pPr>
      <w:spacing w:before="100" w:beforeAutospacing="1" w:after="100" w:afterAutospacing="1" w:line="240" w:lineRule="auto"/>
    </w:pPr>
    <w:rPr>
      <w:rFonts w:ascii="Arial" w:eastAsia="Times New Roman" w:hAnsi="Arial" w:cs="Arial"/>
      <w:sz w:val="18"/>
      <w:szCs w:val="18"/>
      <w:lang w:eastAsia="pt-BR"/>
    </w:rPr>
  </w:style>
  <w:style w:type="paragraph" w:customStyle="1" w:styleId="PargrafodaLista1">
    <w:name w:val="Parágrafo da Lista1"/>
    <w:basedOn w:val="Normal"/>
    <w:rsid w:val="00BB548B"/>
    <w:pPr>
      <w:widowControl w:val="0"/>
      <w:suppressAutoHyphens/>
      <w:spacing w:line="240" w:lineRule="auto"/>
      <w:ind w:left="720"/>
      <w:contextualSpacing/>
    </w:pPr>
    <w:rPr>
      <w:rFonts w:ascii="Times New Roman" w:eastAsia="Arial Unicode MS" w:hAnsi="Times New Roman" w:cs="Times New Roman"/>
      <w:sz w:val="24"/>
      <w:szCs w:val="24"/>
      <w:lang w:eastAsia="ar-SA"/>
    </w:rPr>
  </w:style>
  <w:style w:type="character" w:customStyle="1" w:styleId="WW8Num1z0">
    <w:name w:val="WW8Num1z0"/>
    <w:qFormat/>
    <w:rsid w:val="00E15A9D"/>
    <w:rPr>
      <w:rFonts w:ascii="Symbol" w:hAnsi="Symbol" w:cs="Symbol"/>
    </w:rPr>
  </w:style>
  <w:style w:type="character" w:customStyle="1" w:styleId="WW8Num2z0">
    <w:name w:val="WW8Num2z0"/>
    <w:qFormat/>
    <w:rsid w:val="00E15A9D"/>
    <w:rPr>
      <w:rFonts w:ascii="Symbol" w:hAnsi="Symbol" w:cs="Symbol"/>
    </w:rPr>
  </w:style>
  <w:style w:type="character" w:customStyle="1" w:styleId="WW8Num2z1">
    <w:name w:val="WW8Num2z1"/>
    <w:qFormat/>
    <w:rsid w:val="00E15A9D"/>
    <w:rPr>
      <w:rFonts w:ascii="Courier New" w:hAnsi="Courier New" w:cs="Courier New"/>
    </w:rPr>
  </w:style>
  <w:style w:type="character" w:customStyle="1" w:styleId="WW8Num2z2">
    <w:name w:val="WW8Num2z2"/>
    <w:qFormat/>
    <w:rsid w:val="00E15A9D"/>
    <w:rPr>
      <w:rFonts w:ascii="Wingdings" w:hAnsi="Wingdings" w:cs="Wingdings"/>
    </w:rPr>
  </w:style>
  <w:style w:type="character" w:customStyle="1" w:styleId="WW8Num3z0">
    <w:name w:val="WW8Num3z0"/>
    <w:qFormat/>
    <w:rsid w:val="00E15A9D"/>
  </w:style>
  <w:style w:type="character" w:customStyle="1" w:styleId="WW8Num4z0">
    <w:name w:val="WW8Num4z0"/>
    <w:qFormat/>
    <w:rsid w:val="00E15A9D"/>
    <w:rPr>
      <w:rFonts w:ascii="Symbol" w:hAnsi="Symbol" w:cs="Symbol"/>
    </w:rPr>
  </w:style>
  <w:style w:type="character" w:customStyle="1" w:styleId="WW8Num4z1">
    <w:name w:val="WW8Num4z1"/>
    <w:qFormat/>
    <w:rsid w:val="00E15A9D"/>
    <w:rPr>
      <w:rFonts w:ascii="Courier New" w:hAnsi="Courier New" w:cs="Courier New"/>
    </w:rPr>
  </w:style>
  <w:style w:type="character" w:customStyle="1" w:styleId="WW8Num4z2">
    <w:name w:val="WW8Num4z2"/>
    <w:qFormat/>
    <w:rsid w:val="00E15A9D"/>
    <w:rPr>
      <w:rFonts w:ascii="Wingdings" w:hAnsi="Wingdings" w:cs="Wingdings"/>
    </w:rPr>
  </w:style>
  <w:style w:type="character" w:customStyle="1" w:styleId="WW8Num5z0">
    <w:name w:val="WW8Num5z0"/>
    <w:qFormat/>
    <w:rsid w:val="00E15A9D"/>
    <w:rPr>
      <w:rFonts w:ascii="Symbol" w:hAnsi="Symbol" w:cs="Symbol"/>
      <w:sz w:val="20"/>
    </w:rPr>
  </w:style>
  <w:style w:type="character" w:customStyle="1" w:styleId="WW8Num5z1">
    <w:name w:val="WW8Num5z1"/>
    <w:qFormat/>
    <w:rsid w:val="00E15A9D"/>
    <w:rPr>
      <w:rFonts w:ascii="Courier New" w:hAnsi="Courier New" w:cs="Courier New"/>
      <w:sz w:val="20"/>
    </w:rPr>
  </w:style>
  <w:style w:type="character" w:customStyle="1" w:styleId="WW8Num5z2">
    <w:name w:val="WW8Num5z2"/>
    <w:qFormat/>
    <w:rsid w:val="00E15A9D"/>
    <w:rPr>
      <w:rFonts w:ascii="Wingdings" w:hAnsi="Wingdings" w:cs="Wingdings"/>
      <w:sz w:val="20"/>
    </w:rPr>
  </w:style>
  <w:style w:type="character" w:customStyle="1" w:styleId="WW8Num6z0">
    <w:name w:val="WW8Num6z0"/>
    <w:qFormat/>
    <w:rsid w:val="00E15A9D"/>
  </w:style>
  <w:style w:type="character" w:customStyle="1" w:styleId="WW8Num7z0">
    <w:name w:val="WW8Num7z0"/>
    <w:qFormat/>
    <w:rsid w:val="00E15A9D"/>
  </w:style>
  <w:style w:type="character" w:customStyle="1" w:styleId="WW8Num8z0">
    <w:name w:val="WW8Num8z0"/>
    <w:qFormat/>
    <w:rsid w:val="00E15A9D"/>
    <w:rPr>
      <w:rFonts w:ascii="Symbol" w:hAnsi="Symbol" w:cs="Symbol"/>
    </w:rPr>
  </w:style>
  <w:style w:type="character" w:customStyle="1" w:styleId="WW8Num8z1">
    <w:name w:val="WW8Num8z1"/>
    <w:qFormat/>
    <w:rsid w:val="00E15A9D"/>
    <w:rPr>
      <w:rFonts w:ascii="Courier New" w:hAnsi="Courier New" w:cs="Courier New"/>
    </w:rPr>
  </w:style>
  <w:style w:type="character" w:customStyle="1" w:styleId="WW8Num8z2">
    <w:name w:val="WW8Num8z2"/>
    <w:qFormat/>
    <w:rsid w:val="00E15A9D"/>
    <w:rPr>
      <w:rFonts w:ascii="Wingdings" w:hAnsi="Wingdings" w:cs="Wingdings"/>
    </w:rPr>
  </w:style>
  <w:style w:type="character" w:customStyle="1" w:styleId="WW8Num9z0">
    <w:name w:val="WW8Num9z0"/>
    <w:qFormat/>
    <w:rsid w:val="00E15A9D"/>
    <w:rPr>
      <w:rFonts w:ascii="Symbol" w:hAnsi="Symbol" w:cs="Symbol"/>
      <w:sz w:val="20"/>
    </w:rPr>
  </w:style>
  <w:style w:type="character" w:customStyle="1" w:styleId="WW8Num9z1">
    <w:name w:val="WW8Num9z1"/>
    <w:qFormat/>
    <w:rsid w:val="00E15A9D"/>
    <w:rPr>
      <w:rFonts w:ascii="Courier New" w:hAnsi="Courier New" w:cs="Courier New"/>
      <w:sz w:val="20"/>
    </w:rPr>
  </w:style>
  <w:style w:type="character" w:customStyle="1" w:styleId="WW8Num9z2">
    <w:name w:val="WW8Num9z2"/>
    <w:qFormat/>
    <w:rsid w:val="00E15A9D"/>
    <w:rPr>
      <w:rFonts w:ascii="Wingdings" w:hAnsi="Wingdings" w:cs="Wingdings"/>
      <w:sz w:val="20"/>
    </w:rPr>
  </w:style>
  <w:style w:type="character" w:customStyle="1" w:styleId="WW8Num10z0">
    <w:name w:val="WW8Num10z0"/>
    <w:qFormat/>
    <w:rsid w:val="00E15A9D"/>
  </w:style>
  <w:style w:type="character" w:customStyle="1" w:styleId="WW8Num11z0">
    <w:name w:val="WW8Num11z0"/>
    <w:qFormat/>
    <w:rsid w:val="00E15A9D"/>
    <w:rPr>
      <w:rFonts w:ascii="Wingdings" w:hAnsi="Wingdings" w:cs="Wingdings"/>
      <w:b w:val="0"/>
      <w:i w:val="0"/>
      <w:sz w:val="22"/>
    </w:rPr>
  </w:style>
  <w:style w:type="character" w:customStyle="1" w:styleId="WW8Num12z0">
    <w:name w:val="WW8Num12z0"/>
    <w:qFormat/>
    <w:rsid w:val="00E15A9D"/>
  </w:style>
  <w:style w:type="character" w:customStyle="1" w:styleId="WW8Num12z1">
    <w:name w:val="WW8Num12z1"/>
    <w:qFormat/>
    <w:rsid w:val="00E15A9D"/>
    <w:rPr>
      <w:b w:val="0"/>
    </w:rPr>
  </w:style>
  <w:style w:type="character" w:customStyle="1" w:styleId="WW8Num13z0">
    <w:name w:val="WW8Num13z0"/>
    <w:qFormat/>
    <w:rsid w:val="00E15A9D"/>
  </w:style>
  <w:style w:type="character" w:customStyle="1" w:styleId="WW8Num14z0">
    <w:name w:val="WW8Num14z0"/>
    <w:qFormat/>
    <w:rsid w:val="00E15A9D"/>
    <w:rPr>
      <w:rFonts w:ascii="Symbol" w:hAnsi="Symbol" w:cs="Symbol"/>
      <w:sz w:val="20"/>
    </w:rPr>
  </w:style>
  <w:style w:type="character" w:customStyle="1" w:styleId="WW8Num14z1">
    <w:name w:val="WW8Num14z1"/>
    <w:qFormat/>
    <w:rsid w:val="00E15A9D"/>
    <w:rPr>
      <w:rFonts w:ascii="Courier New" w:hAnsi="Courier New" w:cs="Courier New"/>
      <w:sz w:val="20"/>
    </w:rPr>
  </w:style>
  <w:style w:type="character" w:customStyle="1" w:styleId="WW8Num14z2">
    <w:name w:val="WW8Num14z2"/>
    <w:qFormat/>
    <w:rsid w:val="00E15A9D"/>
    <w:rPr>
      <w:rFonts w:ascii="Wingdings" w:hAnsi="Wingdings" w:cs="Wingdings"/>
      <w:sz w:val="20"/>
    </w:rPr>
  </w:style>
  <w:style w:type="character" w:customStyle="1" w:styleId="WW8Num15z0">
    <w:name w:val="WW8Num15z0"/>
    <w:qFormat/>
    <w:rsid w:val="00E15A9D"/>
    <w:rPr>
      <w:rFonts w:ascii="Symbol" w:hAnsi="Symbol" w:cs="Symbol"/>
      <w:sz w:val="20"/>
    </w:rPr>
  </w:style>
  <w:style w:type="character" w:customStyle="1" w:styleId="WW8Num15z1">
    <w:name w:val="WW8Num15z1"/>
    <w:qFormat/>
    <w:rsid w:val="00E15A9D"/>
    <w:rPr>
      <w:rFonts w:ascii="Courier New" w:hAnsi="Courier New" w:cs="Courier New"/>
      <w:sz w:val="20"/>
    </w:rPr>
  </w:style>
  <w:style w:type="character" w:customStyle="1" w:styleId="WW8Num15z2">
    <w:name w:val="WW8Num15z2"/>
    <w:qFormat/>
    <w:rsid w:val="00E15A9D"/>
    <w:rPr>
      <w:rFonts w:ascii="Wingdings" w:hAnsi="Wingdings" w:cs="Wingdings"/>
      <w:sz w:val="20"/>
    </w:rPr>
  </w:style>
  <w:style w:type="character" w:customStyle="1" w:styleId="WW8Num16z0">
    <w:name w:val="WW8Num16z0"/>
    <w:qFormat/>
    <w:rsid w:val="00E15A9D"/>
    <w:rPr>
      <w:rFonts w:ascii="Symbol" w:hAnsi="Symbol" w:cs="Symbol"/>
      <w:sz w:val="20"/>
    </w:rPr>
  </w:style>
  <w:style w:type="character" w:customStyle="1" w:styleId="WW8Num16z1">
    <w:name w:val="WW8Num16z1"/>
    <w:qFormat/>
    <w:rsid w:val="00E15A9D"/>
    <w:rPr>
      <w:rFonts w:ascii="Courier New" w:hAnsi="Courier New" w:cs="Courier New"/>
      <w:sz w:val="20"/>
    </w:rPr>
  </w:style>
  <w:style w:type="character" w:customStyle="1" w:styleId="WW8Num16z2">
    <w:name w:val="WW8Num16z2"/>
    <w:qFormat/>
    <w:rsid w:val="00E15A9D"/>
    <w:rPr>
      <w:rFonts w:ascii="Wingdings" w:hAnsi="Wingdings" w:cs="Wingdings"/>
      <w:sz w:val="20"/>
    </w:rPr>
  </w:style>
  <w:style w:type="character" w:customStyle="1" w:styleId="WW8Num17z0">
    <w:name w:val="WW8Num17z0"/>
    <w:qFormat/>
    <w:rsid w:val="00E15A9D"/>
  </w:style>
  <w:style w:type="character" w:customStyle="1" w:styleId="WW8Num17z1">
    <w:name w:val="WW8Num17z1"/>
    <w:qFormat/>
    <w:rsid w:val="00E15A9D"/>
  </w:style>
  <w:style w:type="character" w:customStyle="1" w:styleId="WW8Num17z2">
    <w:name w:val="WW8Num17z2"/>
    <w:qFormat/>
    <w:rsid w:val="00E15A9D"/>
  </w:style>
  <w:style w:type="character" w:customStyle="1" w:styleId="WW8Num17z3">
    <w:name w:val="WW8Num17z3"/>
    <w:qFormat/>
    <w:rsid w:val="00E15A9D"/>
  </w:style>
  <w:style w:type="character" w:customStyle="1" w:styleId="WW8Num17z4">
    <w:name w:val="WW8Num17z4"/>
    <w:qFormat/>
    <w:rsid w:val="00E15A9D"/>
  </w:style>
  <w:style w:type="character" w:customStyle="1" w:styleId="WW8Num17z5">
    <w:name w:val="WW8Num17z5"/>
    <w:qFormat/>
    <w:rsid w:val="00E15A9D"/>
  </w:style>
  <w:style w:type="character" w:customStyle="1" w:styleId="WW8Num17z6">
    <w:name w:val="WW8Num17z6"/>
    <w:qFormat/>
    <w:rsid w:val="00E15A9D"/>
  </w:style>
  <w:style w:type="character" w:customStyle="1" w:styleId="WW8Num17z7">
    <w:name w:val="WW8Num17z7"/>
    <w:qFormat/>
    <w:rsid w:val="00E15A9D"/>
  </w:style>
  <w:style w:type="character" w:customStyle="1" w:styleId="WW8Num17z8">
    <w:name w:val="WW8Num17z8"/>
    <w:qFormat/>
    <w:rsid w:val="00E15A9D"/>
  </w:style>
  <w:style w:type="character" w:customStyle="1" w:styleId="WW8Num18z0">
    <w:name w:val="WW8Num18z0"/>
    <w:qFormat/>
    <w:rsid w:val="00E15A9D"/>
    <w:rPr>
      <w:rFonts w:ascii="Symbol" w:hAnsi="Symbol" w:cs="Symbol"/>
    </w:rPr>
  </w:style>
  <w:style w:type="character" w:customStyle="1" w:styleId="WW8Num18z1">
    <w:name w:val="WW8Num18z1"/>
    <w:qFormat/>
    <w:rsid w:val="00E15A9D"/>
    <w:rPr>
      <w:rFonts w:ascii="Courier New" w:hAnsi="Courier New" w:cs="Courier New"/>
    </w:rPr>
  </w:style>
  <w:style w:type="character" w:customStyle="1" w:styleId="WW8Num18z2">
    <w:name w:val="WW8Num18z2"/>
    <w:qFormat/>
    <w:rsid w:val="00E15A9D"/>
    <w:rPr>
      <w:rFonts w:ascii="Wingdings" w:hAnsi="Wingdings" w:cs="Wingdings"/>
    </w:rPr>
  </w:style>
  <w:style w:type="character" w:customStyle="1" w:styleId="WW8Num19z0">
    <w:name w:val="WW8Num19z0"/>
    <w:qFormat/>
    <w:rsid w:val="00E15A9D"/>
  </w:style>
  <w:style w:type="character" w:customStyle="1" w:styleId="WW8Num20z0">
    <w:name w:val="WW8Num20z0"/>
    <w:qFormat/>
    <w:rsid w:val="00E15A9D"/>
  </w:style>
  <w:style w:type="character" w:customStyle="1" w:styleId="WW8Num21z0">
    <w:name w:val="WW8Num21z0"/>
    <w:qFormat/>
    <w:rsid w:val="00E15A9D"/>
    <w:rPr>
      <w:rFonts w:ascii="Symbol" w:hAnsi="Symbol" w:cs="Symbol"/>
      <w:sz w:val="20"/>
    </w:rPr>
  </w:style>
  <w:style w:type="character" w:customStyle="1" w:styleId="WW8Num21z1">
    <w:name w:val="WW8Num21z1"/>
    <w:qFormat/>
    <w:rsid w:val="00E15A9D"/>
    <w:rPr>
      <w:rFonts w:ascii="Courier New" w:hAnsi="Courier New" w:cs="Courier New"/>
      <w:sz w:val="20"/>
    </w:rPr>
  </w:style>
  <w:style w:type="character" w:customStyle="1" w:styleId="WW8Num21z2">
    <w:name w:val="WW8Num21z2"/>
    <w:qFormat/>
    <w:rsid w:val="00E15A9D"/>
    <w:rPr>
      <w:rFonts w:ascii="Wingdings" w:hAnsi="Wingdings" w:cs="Wingdings"/>
      <w:sz w:val="20"/>
    </w:rPr>
  </w:style>
  <w:style w:type="character" w:customStyle="1" w:styleId="WW8Num22z0">
    <w:name w:val="WW8Num22z0"/>
    <w:qFormat/>
    <w:rsid w:val="00E15A9D"/>
    <w:rPr>
      <w:rFonts w:ascii="Symbol" w:hAnsi="Symbol" w:cs="Symbol"/>
    </w:rPr>
  </w:style>
  <w:style w:type="character" w:customStyle="1" w:styleId="WW8Num22z1">
    <w:name w:val="WW8Num22z1"/>
    <w:qFormat/>
    <w:rsid w:val="00E15A9D"/>
    <w:rPr>
      <w:rFonts w:ascii="Courier New" w:hAnsi="Courier New" w:cs="Courier New"/>
    </w:rPr>
  </w:style>
  <w:style w:type="character" w:customStyle="1" w:styleId="WW8Num22z2">
    <w:name w:val="WW8Num22z2"/>
    <w:qFormat/>
    <w:rsid w:val="00E15A9D"/>
    <w:rPr>
      <w:rFonts w:ascii="Wingdings" w:hAnsi="Wingdings" w:cs="Wingdings"/>
    </w:rPr>
  </w:style>
  <w:style w:type="character" w:customStyle="1" w:styleId="WW8Num23z0">
    <w:name w:val="WW8Num23z0"/>
    <w:qFormat/>
    <w:rsid w:val="00E15A9D"/>
  </w:style>
  <w:style w:type="character" w:customStyle="1" w:styleId="WW8Num24z0">
    <w:name w:val="WW8Num24z0"/>
    <w:qFormat/>
    <w:rsid w:val="00E15A9D"/>
    <w:rPr>
      <w:rFonts w:ascii="Symbol" w:hAnsi="Symbol" w:cs="Symbol"/>
      <w:sz w:val="20"/>
    </w:rPr>
  </w:style>
  <w:style w:type="character" w:customStyle="1" w:styleId="WW8Num24z1">
    <w:name w:val="WW8Num24z1"/>
    <w:qFormat/>
    <w:rsid w:val="00E15A9D"/>
    <w:rPr>
      <w:rFonts w:ascii="Courier New" w:hAnsi="Courier New" w:cs="Courier New"/>
      <w:sz w:val="20"/>
    </w:rPr>
  </w:style>
  <w:style w:type="character" w:customStyle="1" w:styleId="WW8Num24z2">
    <w:name w:val="WW8Num24z2"/>
    <w:qFormat/>
    <w:rsid w:val="00E15A9D"/>
    <w:rPr>
      <w:rFonts w:ascii="Wingdings" w:hAnsi="Wingdings" w:cs="Wingdings"/>
      <w:sz w:val="20"/>
    </w:rPr>
  </w:style>
  <w:style w:type="character" w:customStyle="1" w:styleId="WW8Num25z0">
    <w:name w:val="WW8Num25z0"/>
    <w:qFormat/>
    <w:rsid w:val="00E15A9D"/>
    <w:rPr>
      <w:rFonts w:ascii="Symbol" w:hAnsi="Symbol" w:cs="Symbol"/>
      <w:sz w:val="20"/>
    </w:rPr>
  </w:style>
  <w:style w:type="character" w:customStyle="1" w:styleId="WW8Num25z1">
    <w:name w:val="WW8Num25z1"/>
    <w:qFormat/>
    <w:rsid w:val="00E15A9D"/>
    <w:rPr>
      <w:rFonts w:ascii="Courier New" w:hAnsi="Courier New" w:cs="Courier New"/>
      <w:sz w:val="20"/>
    </w:rPr>
  </w:style>
  <w:style w:type="character" w:customStyle="1" w:styleId="WW8Num25z2">
    <w:name w:val="WW8Num25z2"/>
    <w:qFormat/>
    <w:rsid w:val="00E15A9D"/>
    <w:rPr>
      <w:rFonts w:ascii="Wingdings" w:hAnsi="Wingdings" w:cs="Wingdings"/>
      <w:sz w:val="20"/>
    </w:rPr>
  </w:style>
  <w:style w:type="character" w:customStyle="1" w:styleId="WW8Num26z0">
    <w:name w:val="WW8Num26z0"/>
    <w:qFormat/>
    <w:rsid w:val="00E15A9D"/>
    <w:rPr>
      <w:rFonts w:ascii="Symbol" w:hAnsi="Symbol" w:cs="Symbol"/>
    </w:rPr>
  </w:style>
  <w:style w:type="character" w:customStyle="1" w:styleId="WW8Num26z1">
    <w:name w:val="WW8Num26z1"/>
    <w:qFormat/>
    <w:rsid w:val="00E15A9D"/>
    <w:rPr>
      <w:rFonts w:ascii="Courier New" w:hAnsi="Courier New" w:cs="Courier New"/>
    </w:rPr>
  </w:style>
  <w:style w:type="character" w:customStyle="1" w:styleId="WW8Num26z2">
    <w:name w:val="WW8Num26z2"/>
    <w:qFormat/>
    <w:rsid w:val="00E15A9D"/>
    <w:rPr>
      <w:rFonts w:ascii="Wingdings" w:hAnsi="Wingdings" w:cs="Wingdings"/>
    </w:rPr>
  </w:style>
  <w:style w:type="character" w:customStyle="1" w:styleId="WW8Num27z0">
    <w:name w:val="WW8Num27z0"/>
    <w:qFormat/>
    <w:rsid w:val="00E15A9D"/>
    <w:rPr>
      <w:rFonts w:ascii="Symbol" w:hAnsi="Symbol" w:cs="Symbol"/>
    </w:rPr>
  </w:style>
  <w:style w:type="character" w:customStyle="1" w:styleId="WW8Num27z1">
    <w:name w:val="WW8Num27z1"/>
    <w:qFormat/>
    <w:rsid w:val="00E15A9D"/>
    <w:rPr>
      <w:rFonts w:ascii="Courier New" w:hAnsi="Courier New" w:cs="Courier New"/>
    </w:rPr>
  </w:style>
  <w:style w:type="character" w:customStyle="1" w:styleId="WW8Num27z2">
    <w:name w:val="WW8Num27z2"/>
    <w:qFormat/>
    <w:rsid w:val="00E15A9D"/>
    <w:rPr>
      <w:rFonts w:ascii="Wingdings" w:hAnsi="Wingdings" w:cs="Wingdings"/>
    </w:rPr>
  </w:style>
  <w:style w:type="character" w:customStyle="1" w:styleId="WW8Num28z0">
    <w:name w:val="WW8Num28z0"/>
    <w:qFormat/>
    <w:rsid w:val="00E15A9D"/>
    <w:rPr>
      <w:rFonts w:ascii="Symbol" w:hAnsi="Symbol" w:cs="Symbol"/>
    </w:rPr>
  </w:style>
  <w:style w:type="character" w:customStyle="1" w:styleId="WW8Num28z1">
    <w:name w:val="WW8Num28z1"/>
    <w:qFormat/>
    <w:rsid w:val="00E15A9D"/>
    <w:rPr>
      <w:rFonts w:ascii="Courier New" w:hAnsi="Courier New" w:cs="Courier New"/>
    </w:rPr>
  </w:style>
  <w:style w:type="character" w:customStyle="1" w:styleId="WW8Num28z2">
    <w:name w:val="WW8Num28z2"/>
    <w:qFormat/>
    <w:rsid w:val="00E15A9D"/>
    <w:rPr>
      <w:rFonts w:ascii="Wingdings" w:hAnsi="Wingdings" w:cs="Wingdings"/>
    </w:rPr>
  </w:style>
  <w:style w:type="character" w:customStyle="1" w:styleId="WW8Num29z0">
    <w:name w:val="WW8Num29z0"/>
    <w:qFormat/>
    <w:rsid w:val="00E15A9D"/>
    <w:rPr>
      <w:rFonts w:ascii="Arial" w:hAnsi="Arial" w:cs="Arial"/>
      <w:b w:val="0"/>
      <w:bCs w:val="0"/>
    </w:rPr>
  </w:style>
  <w:style w:type="character" w:customStyle="1" w:styleId="WW8Num29z1">
    <w:name w:val="WW8Num29z1"/>
    <w:qFormat/>
    <w:rsid w:val="00E15A9D"/>
    <w:rPr>
      <w:rFonts w:ascii="Symbol" w:eastAsia="Times New Roman" w:hAnsi="Symbol" w:cs="Arial"/>
    </w:rPr>
  </w:style>
  <w:style w:type="character" w:customStyle="1" w:styleId="WW8Num29z2">
    <w:name w:val="WW8Num29z2"/>
    <w:qFormat/>
    <w:rsid w:val="00E15A9D"/>
  </w:style>
  <w:style w:type="character" w:customStyle="1" w:styleId="WW8Num29z3">
    <w:name w:val="WW8Num29z3"/>
    <w:qFormat/>
    <w:rsid w:val="00E15A9D"/>
  </w:style>
  <w:style w:type="character" w:customStyle="1" w:styleId="WW8Num29z4">
    <w:name w:val="WW8Num29z4"/>
    <w:qFormat/>
    <w:rsid w:val="00E15A9D"/>
  </w:style>
  <w:style w:type="character" w:customStyle="1" w:styleId="WW8Num29z5">
    <w:name w:val="WW8Num29z5"/>
    <w:qFormat/>
    <w:rsid w:val="00E15A9D"/>
  </w:style>
  <w:style w:type="character" w:customStyle="1" w:styleId="WW8Num29z6">
    <w:name w:val="WW8Num29z6"/>
    <w:qFormat/>
    <w:rsid w:val="00E15A9D"/>
  </w:style>
  <w:style w:type="character" w:customStyle="1" w:styleId="WW8Num29z7">
    <w:name w:val="WW8Num29z7"/>
    <w:qFormat/>
    <w:rsid w:val="00E15A9D"/>
  </w:style>
  <w:style w:type="character" w:customStyle="1" w:styleId="WW8Num29z8">
    <w:name w:val="WW8Num29z8"/>
    <w:qFormat/>
    <w:rsid w:val="00E15A9D"/>
  </w:style>
  <w:style w:type="character" w:customStyle="1" w:styleId="WW8Num30z0">
    <w:name w:val="WW8Num30z0"/>
    <w:qFormat/>
    <w:rsid w:val="00E15A9D"/>
    <w:rPr>
      <w:rFonts w:ascii="Symbol" w:hAnsi="Symbol" w:cs="Symbol"/>
    </w:rPr>
  </w:style>
  <w:style w:type="character" w:customStyle="1" w:styleId="WW8Num30z1">
    <w:name w:val="WW8Num30z1"/>
    <w:qFormat/>
    <w:rsid w:val="00E15A9D"/>
    <w:rPr>
      <w:rFonts w:ascii="Courier New" w:hAnsi="Courier New" w:cs="Courier New"/>
    </w:rPr>
  </w:style>
  <w:style w:type="character" w:customStyle="1" w:styleId="WW8Num30z2">
    <w:name w:val="WW8Num30z2"/>
    <w:qFormat/>
    <w:rsid w:val="00E15A9D"/>
    <w:rPr>
      <w:rFonts w:ascii="Wingdings" w:hAnsi="Wingdings" w:cs="Wingdings"/>
    </w:rPr>
  </w:style>
  <w:style w:type="character" w:customStyle="1" w:styleId="WW8Num31z0">
    <w:name w:val="WW8Num31z0"/>
    <w:qFormat/>
    <w:rsid w:val="00E15A9D"/>
  </w:style>
  <w:style w:type="character" w:customStyle="1" w:styleId="WW8Num32z0">
    <w:name w:val="WW8Num32z0"/>
    <w:qFormat/>
    <w:rsid w:val="00E15A9D"/>
  </w:style>
  <w:style w:type="character" w:customStyle="1" w:styleId="WW8Num32z1">
    <w:name w:val="WW8Num32z1"/>
    <w:qFormat/>
    <w:rsid w:val="00E15A9D"/>
  </w:style>
  <w:style w:type="character" w:customStyle="1" w:styleId="WW8Num32z2">
    <w:name w:val="WW8Num32z2"/>
    <w:qFormat/>
    <w:rsid w:val="00E15A9D"/>
  </w:style>
  <w:style w:type="character" w:customStyle="1" w:styleId="WW8Num32z3">
    <w:name w:val="WW8Num32z3"/>
    <w:qFormat/>
    <w:rsid w:val="00E15A9D"/>
  </w:style>
  <w:style w:type="character" w:customStyle="1" w:styleId="WW8Num32z4">
    <w:name w:val="WW8Num32z4"/>
    <w:qFormat/>
    <w:rsid w:val="00E15A9D"/>
  </w:style>
  <w:style w:type="character" w:customStyle="1" w:styleId="WW8Num32z5">
    <w:name w:val="WW8Num32z5"/>
    <w:qFormat/>
    <w:rsid w:val="00E15A9D"/>
  </w:style>
  <w:style w:type="character" w:customStyle="1" w:styleId="WW8Num32z6">
    <w:name w:val="WW8Num32z6"/>
    <w:qFormat/>
    <w:rsid w:val="00E15A9D"/>
  </w:style>
  <w:style w:type="character" w:customStyle="1" w:styleId="WW8Num32z7">
    <w:name w:val="WW8Num32z7"/>
    <w:qFormat/>
    <w:rsid w:val="00E15A9D"/>
  </w:style>
  <w:style w:type="character" w:customStyle="1" w:styleId="WW8Num32z8">
    <w:name w:val="WW8Num32z8"/>
    <w:qFormat/>
    <w:rsid w:val="00E15A9D"/>
  </w:style>
  <w:style w:type="character" w:customStyle="1" w:styleId="WW8Num33z0">
    <w:name w:val="WW8Num33z0"/>
    <w:qFormat/>
    <w:rsid w:val="00E15A9D"/>
    <w:rPr>
      <w:rFonts w:ascii="Wingdings" w:hAnsi="Wingdings" w:cs="Wingdings"/>
      <w:b w:val="0"/>
      <w:i w:val="0"/>
      <w:sz w:val="22"/>
    </w:rPr>
  </w:style>
  <w:style w:type="character" w:customStyle="1" w:styleId="WW8Num34z0">
    <w:name w:val="WW8Num34z0"/>
    <w:qFormat/>
    <w:rsid w:val="00E15A9D"/>
    <w:rPr>
      <w:rFonts w:ascii="Symbol" w:hAnsi="Symbol" w:cs="Symbol"/>
      <w:sz w:val="20"/>
    </w:rPr>
  </w:style>
  <w:style w:type="character" w:customStyle="1" w:styleId="WW8Num34z1">
    <w:name w:val="WW8Num34z1"/>
    <w:qFormat/>
    <w:rsid w:val="00E15A9D"/>
    <w:rPr>
      <w:rFonts w:ascii="Courier New" w:hAnsi="Courier New" w:cs="Courier New"/>
      <w:sz w:val="20"/>
    </w:rPr>
  </w:style>
  <w:style w:type="character" w:customStyle="1" w:styleId="WW8Num34z2">
    <w:name w:val="WW8Num34z2"/>
    <w:qFormat/>
    <w:rsid w:val="00E15A9D"/>
    <w:rPr>
      <w:rFonts w:ascii="Wingdings" w:hAnsi="Wingdings" w:cs="Wingdings"/>
      <w:sz w:val="20"/>
    </w:rPr>
  </w:style>
  <w:style w:type="character" w:customStyle="1" w:styleId="WW8Num35z0">
    <w:name w:val="WW8Num35z0"/>
    <w:qFormat/>
    <w:rsid w:val="00E15A9D"/>
  </w:style>
  <w:style w:type="character" w:customStyle="1" w:styleId="WW8Num36z0">
    <w:name w:val="WW8Num36z0"/>
    <w:qFormat/>
    <w:rsid w:val="00E15A9D"/>
  </w:style>
  <w:style w:type="character" w:customStyle="1" w:styleId="WW8Num36z1">
    <w:name w:val="WW8Num36z1"/>
    <w:qFormat/>
    <w:rsid w:val="00E15A9D"/>
  </w:style>
  <w:style w:type="character" w:customStyle="1" w:styleId="WW8Num36z2">
    <w:name w:val="WW8Num36z2"/>
    <w:qFormat/>
    <w:rsid w:val="00E15A9D"/>
  </w:style>
  <w:style w:type="character" w:customStyle="1" w:styleId="WW8Num36z3">
    <w:name w:val="WW8Num36z3"/>
    <w:qFormat/>
    <w:rsid w:val="00E15A9D"/>
  </w:style>
  <w:style w:type="character" w:customStyle="1" w:styleId="WW8Num36z4">
    <w:name w:val="WW8Num36z4"/>
    <w:qFormat/>
    <w:rsid w:val="00E15A9D"/>
  </w:style>
  <w:style w:type="character" w:customStyle="1" w:styleId="WW8Num36z5">
    <w:name w:val="WW8Num36z5"/>
    <w:qFormat/>
    <w:rsid w:val="00E15A9D"/>
  </w:style>
  <w:style w:type="character" w:customStyle="1" w:styleId="WW8Num36z6">
    <w:name w:val="WW8Num36z6"/>
    <w:qFormat/>
    <w:rsid w:val="00E15A9D"/>
  </w:style>
  <w:style w:type="character" w:customStyle="1" w:styleId="WW8Num36z7">
    <w:name w:val="WW8Num36z7"/>
    <w:qFormat/>
    <w:rsid w:val="00E15A9D"/>
  </w:style>
  <w:style w:type="character" w:customStyle="1" w:styleId="WW8Num36z8">
    <w:name w:val="WW8Num36z8"/>
    <w:qFormat/>
    <w:rsid w:val="00E15A9D"/>
  </w:style>
  <w:style w:type="character" w:customStyle="1" w:styleId="WW8Num37z0">
    <w:name w:val="WW8Num37z0"/>
    <w:qFormat/>
    <w:rsid w:val="00E15A9D"/>
  </w:style>
  <w:style w:type="character" w:customStyle="1" w:styleId="WW8Num38z0">
    <w:name w:val="WW8Num38z0"/>
    <w:qFormat/>
    <w:rsid w:val="00E15A9D"/>
  </w:style>
  <w:style w:type="character" w:customStyle="1" w:styleId="WW8Num39z0">
    <w:name w:val="WW8Num39z0"/>
    <w:qFormat/>
    <w:rsid w:val="00E15A9D"/>
    <w:rPr>
      <w:rFonts w:ascii="Symbol" w:hAnsi="Symbol" w:cs="Symbol"/>
      <w:sz w:val="20"/>
    </w:rPr>
  </w:style>
  <w:style w:type="character" w:customStyle="1" w:styleId="WW8Num39z1">
    <w:name w:val="WW8Num39z1"/>
    <w:qFormat/>
    <w:rsid w:val="00E15A9D"/>
    <w:rPr>
      <w:rFonts w:ascii="Courier New" w:hAnsi="Courier New" w:cs="Courier New"/>
      <w:sz w:val="20"/>
    </w:rPr>
  </w:style>
  <w:style w:type="character" w:customStyle="1" w:styleId="WW8Num39z2">
    <w:name w:val="WW8Num39z2"/>
    <w:qFormat/>
    <w:rsid w:val="00E15A9D"/>
    <w:rPr>
      <w:rFonts w:ascii="Wingdings" w:hAnsi="Wingdings" w:cs="Wingdings"/>
      <w:sz w:val="20"/>
    </w:rPr>
  </w:style>
  <w:style w:type="character" w:customStyle="1" w:styleId="WW8Num40z0">
    <w:name w:val="WW8Num40z0"/>
    <w:qFormat/>
    <w:rsid w:val="00E15A9D"/>
    <w:rPr>
      <w:rFonts w:ascii="Symbol" w:hAnsi="Symbol" w:cs="Symbol"/>
    </w:rPr>
  </w:style>
  <w:style w:type="character" w:customStyle="1" w:styleId="WW8Num40z1">
    <w:name w:val="WW8Num40z1"/>
    <w:qFormat/>
    <w:rsid w:val="00E15A9D"/>
    <w:rPr>
      <w:rFonts w:ascii="Courier New" w:hAnsi="Courier New" w:cs="Courier New"/>
    </w:rPr>
  </w:style>
  <w:style w:type="character" w:customStyle="1" w:styleId="WW8Num40z2">
    <w:name w:val="WW8Num40z2"/>
    <w:qFormat/>
    <w:rsid w:val="00E15A9D"/>
    <w:rPr>
      <w:rFonts w:ascii="Wingdings" w:hAnsi="Wingdings" w:cs="Wingdings"/>
    </w:rPr>
  </w:style>
  <w:style w:type="character" w:customStyle="1" w:styleId="WW8Num41z0">
    <w:name w:val="WW8Num41z0"/>
    <w:qFormat/>
    <w:rsid w:val="00E15A9D"/>
    <w:rPr>
      <w:rFonts w:ascii="Arial" w:hAnsi="Arial" w:cs="Times New Roman"/>
      <w:b/>
      <w:sz w:val="20"/>
      <w:szCs w:val="20"/>
    </w:rPr>
  </w:style>
  <w:style w:type="character" w:customStyle="1" w:styleId="WW8Num42z0">
    <w:name w:val="WW8Num42z0"/>
    <w:qFormat/>
    <w:rsid w:val="00E15A9D"/>
  </w:style>
  <w:style w:type="character" w:customStyle="1" w:styleId="WW8Num43z0">
    <w:name w:val="WW8Num43z0"/>
    <w:qFormat/>
    <w:rsid w:val="00E15A9D"/>
    <w:rPr>
      <w:rFonts w:ascii="Symbol" w:hAnsi="Symbol" w:cs="Symbol"/>
    </w:rPr>
  </w:style>
  <w:style w:type="character" w:customStyle="1" w:styleId="WW8Num43z1">
    <w:name w:val="WW8Num43z1"/>
    <w:qFormat/>
    <w:rsid w:val="00E15A9D"/>
    <w:rPr>
      <w:rFonts w:ascii="Courier New" w:hAnsi="Courier New" w:cs="Courier New"/>
    </w:rPr>
  </w:style>
  <w:style w:type="character" w:customStyle="1" w:styleId="WW8Num43z2">
    <w:name w:val="WW8Num43z2"/>
    <w:qFormat/>
    <w:rsid w:val="00E15A9D"/>
    <w:rPr>
      <w:rFonts w:ascii="Wingdings" w:hAnsi="Wingdings" w:cs="Wingdings"/>
    </w:rPr>
  </w:style>
  <w:style w:type="character" w:customStyle="1" w:styleId="Caracteresdenotaderodap">
    <w:name w:val="Caracteres de nota de rodapé"/>
    <w:qFormat/>
    <w:rsid w:val="00E15A9D"/>
    <w:rPr>
      <w:vertAlign w:val="superscript"/>
    </w:rPr>
  </w:style>
  <w:style w:type="character" w:customStyle="1" w:styleId="menudireitotitulo2">
    <w:name w:val="menudireitotitulo2"/>
    <w:qFormat/>
    <w:rsid w:val="00E15A9D"/>
    <w:rPr>
      <w:rFonts w:ascii="Arial" w:hAnsi="Arial" w:cs="Arial"/>
      <w:color w:val="000000"/>
      <w:sz w:val="22"/>
      <w:szCs w:val="22"/>
      <w:shd w:val="clear" w:color="auto" w:fill="FFFFFF"/>
    </w:rPr>
  </w:style>
  <w:style w:type="character" w:customStyle="1" w:styleId="nfaseforte">
    <w:name w:val="Ênfase forte"/>
    <w:rsid w:val="00E15A9D"/>
    <w:rPr>
      <w:b/>
      <w:bCs/>
    </w:rPr>
  </w:style>
  <w:style w:type="character" w:customStyle="1" w:styleId="LinkdaInternet">
    <w:name w:val="Link da Internet"/>
    <w:rsid w:val="00E15A9D"/>
    <w:rPr>
      <w:rFonts w:cs="Times New Roman"/>
      <w:color w:val="0000FF"/>
      <w:u w:val="single"/>
    </w:rPr>
  </w:style>
  <w:style w:type="character" w:customStyle="1" w:styleId="ListLabel1">
    <w:name w:val="ListLabel 1"/>
    <w:qFormat/>
    <w:rsid w:val="00E15A9D"/>
    <w:rPr>
      <w:rFonts w:ascii="Arial" w:hAnsi="Arial" w:cs="Symbol"/>
      <w:sz w:val="20"/>
    </w:rPr>
  </w:style>
  <w:style w:type="character" w:customStyle="1" w:styleId="ListLabel2">
    <w:name w:val="ListLabel 2"/>
    <w:qFormat/>
    <w:rsid w:val="00E15A9D"/>
    <w:rPr>
      <w:rFonts w:ascii="Arial" w:hAnsi="Arial" w:cs="Symbol"/>
      <w:b/>
      <w:sz w:val="20"/>
    </w:rPr>
  </w:style>
  <w:style w:type="character" w:customStyle="1" w:styleId="ListLabel3">
    <w:name w:val="ListLabel 3"/>
    <w:qFormat/>
    <w:rsid w:val="00E15A9D"/>
    <w:rPr>
      <w:rFonts w:cs="Courier New"/>
      <w:sz w:val="20"/>
    </w:rPr>
  </w:style>
  <w:style w:type="character" w:customStyle="1" w:styleId="ListLabel4">
    <w:name w:val="ListLabel 4"/>
    <w:qFormat/>
    <w:rsid w:val="00E15A9D"/>
    <w:rPr>
      <w:rFonts w:cs="Wingdings"/>
      <w:sz w:val="20"/>
    </w:rPr>
  </w:style>
  <w:style w:type="character" w:customStyle="1" w:styleId="ListLabel5">
    <w:name w:val="ListLabel 5"/>
    <w:qFormat/>
    <w:rsid w:val="00E15A9D"/>
    <w:rPr>
      <w:rFonts w:ascii="Arial" w:hAnsi="Arial" w:cs="Arial"/>
      <w:b/>
      <w:bCs w:val="0"/>
    </w:rPr>
  </w:style>
  <w:style w:type="character" w:customStyle="1" w:styleId="ListLabel6">
    <w:name w:val="ListLabel 6"/>
    <w:qFormat/>
    <w:rsid w:val="00E15A9D"/>
    <w:rPr>
      <w:rFonts w:ascii="Arial" w:hAnsi="Arial" w:cs="Times New Roman"/>
      <w:b/>
      <w:sz w:val="20"/>
      <w:szCs w:val="20"/>
    </w:rPr>
  </w:style>
  <w:style w:type="paragraph" w:styleId="Lista">
    <w:name w:val="List"/>
    <w:basedOn w:val="Corpodetexto"/>
    <w:rsid w:val="00E15A9D"/>
    <w:pPr>
      <w:widowControl/>
    </w:pPr>
    <w:rPr>
      <w:rFonts w:cs="Mangal"/>
      <w:color w:val="00000A"/>
      <w:sz w:val="28"/>
      <w:lang w:eastAsia="zh-CN"/>
    </w:rPr>
  </w:style>
  <w:style w:type="paragraph" w:styleId="Legenda">
    <w:name w:val="caption"/>
    <w:basedOn w:val="Normal"/>
    <w:qFormat/>
    <w:rsid w:val="00E15A9D"/>
    <w:pPr>
      <w:suppressLineNumbers/>
      <w:spacing w:before="120" w:after="120" w:line="240" w:lineRule="auto"/>
    </w:pPr>
    <w:rPr>
      <w:rFonts w:ascii="Times New Roman" w:eastAsia="Times New Roman" w:hAnsi="Times New Roman" w:cs="Mangal"/>
      <w:i/>
      <w:iCs/>
      <w:color w:val="00000A"/>
      <w:sz w:val="24"/>
      <w:szCs w:val="24"/>
      <w:lang w:eastAsia="zh-CN"/>
    </w:rPr>
  </w:style>
  <w:style w:type="paragraph" w:customStyle="1" w:styleId="ndice">
    <w:name w:val="Índice"/>
    <w:basedOn w:val="Normal"/>
    <w:qFormat/>
    <w:rsid w:val="00E15A9D"/>
    <w:pPr>
      <w:suppressLineNumbers/>
      <w:spacing w:line="240" w:lineRule="auto"/>
    </w:pPr>
    <w:rPr>
      <w:rFonts w:ascii="Times New Roman" w:eastAsia="Times New Roman" w:hAnsi="Times New Roman" w:cs="Mangal"/>
      <w:color w:val="00000A"/>
      <w:sz w:val="20"/>
      <w:szCs w:val="20"/>
      <w:lang w:eastAsia="zh-CN"/>
    </w:rPr>
  </w:style>
  <w:style w:type="paragraph" w:customStyle="1" w:styleId="Corpodetextorecuado">
    <w:name w:val="Corpo de texto recuado"/>
    <w:basedOn w:val="Normal"/>
    <w:rsid w:val="00E15A9D"/>
    <w:pPr>
      <w:tabs>
        <w:tab w:val="left" w:pos="2736"/>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888" w:hanging="1152"/>
    </w:pPr>
    <w:rPr>
      <w:rFonts w:ascii="Times New Roman" w:eastAsia="Times New Roman" w:hAnsi="Times New Roman" w:cs="Times New Roman"/>
      <w:color w:val="00000A"/>
      <w:sz w:val="20"/>
      <w:szCs w:val="20"/>
      <w:lang w:eastAsia="zh-CN"/>
    </w:rPr>
  </w:style>
  <w:style w:type="paragraph" w:styleId="Commarcadores">
    <w:name w:val="List Bullet"/>
    <w:basedOn w:val="Normal"/>
    <w:qFormat/>
    <w:rsid w:val="00E15A9D"/>
    <w:pPr>
      <w:spacing w:line="240" w:lineRule="auto"/>
    </w:pPr>
    <w:rPr>
      <w:rFonts w:ascii="Times New Roman" w:eastAsia="Times New Roman" w:hAnsi="Times New Roman" w:cs="Times New Roman"/>
      <w:color w:val="00000A"/>
      <w:sz w:val="20"/>
      <w:szCs w:val="20"/>
      <w:lang w:eastAsia="zh-CN"/>
    </w:rPr>
  </w:style>
  <w:style w:type="paragraph" w:customStyle="1" w:styleId="nvel3">
    <w:name w:val="nível 3"/>
    <w:basedOn w:val="TextosemFormatao"/>
    <w:qFormat/>
    <w:rsid w:val="00E15A9D"/>
    <w:pPr>
      <w:tabs>
        <w:tab w:val="left" w:pos="0"/>
      </w:tabs>
      <w:autoSpaceDE/>
      <w:autoSpaceDN/>
      <w:adjustRightInd/>
      <w:spacing w:after="240" w:line="280" w:lineRule="atLeast"/>
      <w:ind w:left="1701" w:hanging="850"/>
      <w:jc w:val="both"/>
    </w:pPr>
    <w:rPr>
      <w:rFonts w:ascii="Times New Roman" w:eastAsia="MS Mincho;ＭＳ 明朝" w:hAnsi="Times New Roman" w:cs="Times New Roman"/>
      <w:color w:val="00000A"/>
      <w:sz w:val="24"/>
      <w:lang w:eastAsia="zh-CN"/>
    </w:rPr>
  </w:style>
  <w:style w:type="paragraph" w:customStyle="1" w:styleId="nvel4">
    <w:name w:val="nível 4"/>
    <w:basedOn w:val="TextosemFormatao"/>
    <w:qFormat/>
    <w:rsid w:val="00E15A9D"/>
    <w:pPr>
      <w:autoSpaceDE/>
      <w:autoSpaceDN/>
      <w:adjustRightInd/>
      <w:spacing w:after="240" w:line="280" w:lineRule="atLeast"/>
      <w:ind w:left="2835" w:hanging="1134"/>
      <w:jc w:val="both"/>
    </w:pPr>
    <w:rPr>
      <w:rFonts w:ascii="Times New Roman" w:eastAsia="MS Mincho;ＭＳ 明朝" w:hAnsi="Times New Roman" w:cs="Times New Roman"/>
      <w:color w:val="00000A"/>
      <w:sz w:val="24"/>
      <w:lang w:eastAsia="zh-CN"/>
    </w:rPr>
  </w:style>
  <w:style w:type="paragraph" w:customStyle="1" w:styleId="Notaderodap">
    <w:name w:val="Nota de rodapé"/>
    <w:basedOn w:val="Normal"/>
    <w:rsid w:val="00E15A9D"/>
    <w:pPr>
      <w:spacing w:line="240" w:lineRule="auto"/>
    </w:pPr>
    <w:rPr>
      <w:rFonts w:ascii="Times New Roman" w:eastAsia="Times New Roman" w:hAnsi="Times New Roman" w:cs="Times New Roman"/>
      <w:color w:val="00000A"/>
      <w:sz w:val="20"/>
      <w:szCs w:val="20"/>
      <w:lang w:eastAsia="zh-CN"/>
    </w:rPr>
  </w:style>
  <w:style w:type="paragraph" w:customStyle="1" w:styleId="menudireitotitulo">
    <w:name w:val="menudireitotitulo"/>
    <w:basedOn w:val="Normal"/>
    <w:qFormat/>
    <w:rsid w:val="00E15A9D"/>
    <w:pPr>
      <w:spacing w:before="100" w:after="100" w:line="240" w:lineRule="auto"/>
    </w:pPr>
    <w:rPr>
      <w:rFonts w:ascii="Times New Roman" w:eastAsia="Times New Roman" w:hAnsi="Times New Roman" w:cs="Times New Roman"/>
      <w:b/>
      <w:bCs/>
      <w:color w:val="000000"/>
      <w:sz w:val="17"/>
      <w:szCs w:val="17"/>
      <w:lang w:eastAsia="zh-CN"/>
    </w:rPr>
  </w:style>
  <w:style w:type="paragraph" w:customStyle="1" w:styleId="Contedodatabela">
    <w:name w:val="Conteúdo da tabela"/>
    <w:basedOn w:val="Normal"/>
    <w:qFormat/>
    <w:rsid w:val="00E15A9D"/>
    <w:pPr>
      <w:suppressLineNumbers/>
      <w:spacing w:line="240" w:lineRule="auto"/>
    </w:pPr>
    <w:rPr>
      <w:rFonts w:ascii="Times New Roman" w:eastAsia="Times New Roman" w:hAnsi="Times New Roman" w:cs="Times New Roman"/>
      <w:color w:val="00000A"/>
      <w:sz w:val="20"/>
      <w:szCs w:val="20"/>
      <w:lang w:eastAsia="zh-CN"/>
    </w:rPr>
  </w:style>
  <w:style w:type="paragraph" w:customStyle="1" w:styleId="Ttulodetabela">
    <w:name w:val="Título de tabela"/>
    <w:basedOn w:val="Contedodatabela"/>
    <w:qFormat/>
    <w:rsid w:val="00E15A9D"/>
    <w:pPr>
      <w:jc w:val="center"/>
    </w:pPr>
    <w:rPr>
      <w:b/>
      <w:bCs/>
    </w:rPr>
  </w:style>
  <w:style w:type="paragraph" w:customStyle="1" w:styleId="Contedodoquadro">
    <w:name w:val="Conteúdo do quadro"/>
    <w:basedOn w:val="Normal"/>
    <w:qFormat/>
    <w:rsid w:val="00E15A9D"/>
    <w:pPr>
      <w:spacing w:line="240" w:lineRule="auto"/>
    </w:pPr>
    <w:rPr>
      <w:rFonts w:ascii="Times New Roman" w:eastAsia="Times New Roman" w:hAnsi="Times New Roman" w:cs="Times New Roman"/>
      <w:color w:val="00000A"/>
      <w:sz w:val="20"/>
      <w:szCs w:val="20"/>
      <w:lang w:eastAsia="zh-CN"/>
    </w:rPr>
  </w:style>
  <w:style w:type="paragraph" w:customStyle="1" w:styleId="PargrafodaLista3">
    <w:name w:val="Parágrafo da Lista3"/>
    <w:basedOn w:val="Normal"/>
    <w:qFormat/>
    <w:rsid w:val="00E15A9D"/>
    <w:pPr>
      <w:suppressAutoHyphens/>
      <w:spacing w:after="200"/>
      <w:ind w:left="720"/>
    </w:pPr>
    <w:rPr>
      <w:rFonts w:ascii="Calibri" w:eastAsia="Times New Roman" w:hAnsi="Calibri" w:cs="Times New Roman"/>
      <w:color w:val="00000A"/>
      <w:lang w:eastAsia="ar-SA"/>
    </w:rPr>
  </w:style>
  <w:style w:type="numbering" w:customStyle="1" w:styleId="WW8Num1">
    <w:name w:val="WW8Num1"/>
    <w:rsid w:val="00E15A9D"/>
  </w:style>
  <w:style w:type="numbering" w:customStyle="1" w:styleId="WW8Num2">
    <w:name w:val="WW8Num2"/>
    <w:rsid w:val="00E15A9D"/>
  </w:style>
  <w:style w:type="numbering" w:customStyle="1" w:styleId="WW8Num3">
    <w:name w:val="WW8Num3"/>
    <w:rsid w:val="00E15A9D"/>
  </w:style>
  <w:style w:type="numbering" w:customStyle="1" w:styleId="WW8Num4">
    <w:name w:val="WW8Num4"/>
    <w:rsid w:val="00E15A9D"/>
  </w:style>
  <w:style w:type="numbering" w:customStyle="1" w:styleId="WW8Num5">
    <w:name w:val="WW8Num5"/>
    <w:rsid w:val="00E15A9D"/>
  </w:style>
  <w:style w:type="numbering" w:customStyle="1" w:styleId="WW8Num6">
    <w:name w:val="WW8Num6"/>
    <w:rsid w:val="00E15A9D"/>
  </w:style>
  <w:style w:type="numbering" w:customStyle="1" w:styleId="WW8Num7">
    <w:name w:val="WW8Num7"/>
    <w:rsid w:val="00E15A9D"/>
  </w:style>
  <w:style w:type="numbering" w:customStyle="1" w:styleId="WW8Num8">
    <w:name w:val="WW8Num8"/>
    <w:rsid w:val="00E15A9D"/>
  </w:style>
  <w:style w:type="numbering" w:customStyle="1" w:styleId="WW8Num9">
    <w:name w:val="WW8Num9"/>
    <w:rsid w:val="00E15A9D"/>
  </w:style>
  <w:style w:type="numbering" w:customStyle="1" w:styleId="WW8Num10">
    <w:name w:val="WW8Num10"/>
    <w:rsid w:val="00E15A9D"/>
  </w:style>
  <w:style w:type="numbering" w:customStyle="1" w:styleId="WW8Num11">
    <w:name w:val="WW8Num11"/>
    <w:rsid w:val="00E15A9D"/>
  </w:style>
  <w:style w:type="numbering" w:customStyle="1" w:styleId="WW8Num12">
    <w:name w:val="WW8Num12"/>
    <w:rsid w:val="00E15A9D"/>
  </w:style>
  <w:style w:type="numbering" w:customStyle="1" w:styleId="WW8Num13">
    <w:name w:val="WW8Num13"/>
    <w:rsid w:val="00E15A9D"/>
  </w:style>
  <w:style w:type="numbering" w:customStyle="1" w:styleId="WW8Num14">
    <w:name w:val="WW8Num14"/>
    <w:rsid w:val="00E15A9D"/>
  </w:style>
  <w:style w:type="numbering" w:customStyle="1" w:styleId="WW8Num15">
    <w:name w:val="WW8Num15"/>
    <w:rsid w:val="00E15A9D"/>
  </w:style>
  <w:style w:type="numbering" w:customStyle="1" w:styleId="WW8Num16">
    <w:name w:val="WW8Num16"/>
    <w:rsid w:val="00E15A9D"/>
  </w:style>
  <w:style w:type="numbering" w:customStyle="1" w:styleId="WW8Num17">
    <w:name w:val="WW8Num17"/>
    <w:rsid w:val="00E15A9D"/>
  </w:style>
  <w:style w:type="numbering" w:customStyle="1" w:styleId="WW8Num18">
    <w:name w:val="WW8Num18"/>
    <w:rsid w:val="00E15A9D"/>
  </w:style>
  <w:style w:type="numbering" w:customStyle="1" w:styleId="WW8Num19">
    <w:name w:val="WW8Num19"/>
    <w:rsid w:val="00E15A9D"/>
  </w:style>
  <w:style w:type="numbering" w:customStyle="1" w:styleId="WW8Num20">
    <w:name w:val="WW8Num20"/>
    <w:rsid w:val="00E15A9D"/>
  </w:style>
  <w:style w:type="numbering" w:customStyle="1" w:styleId="WW8Num21">
    <w:name w:val="WW8Num21"/>
    <w:rsid w:val="00E15A9D"/>
  </w:style>
  <w:style w:type="numbering" w:customStyle="1" w:styleId="WW8Num22">
    <w:name w:val="WW8Num22"/>
    <w:rsid w:val="00E15A9D"/>
  </w:style>
  <w:style w:type="numbering" w:customStyle="1" w:styleId="WW8Num23">
    <w:name w:val="WW8Num23"/>
    <w:rsid w:val="00E15A9D"/>
  </w:style>
  <w:style w:type="numbering" w:customStyle="1" w:styleId="WW8Num24">
    <w:name w:val="WW8Num24"/>
    <w:rsid w:val="00E15A9D"/>
  </w:style>
  <w:style w:type="numbering" w:customStyle="1" w:styleId="WW8Num25">
    <w:name w:val="WW8Num25"/>
    <w:rsid w:val="00E15A9D"/>
  </w:style>
  <w:style w:type="numbering" w:customStyle="1" w:styleId="WW8Num26">
    <w:name w:val="WW8Num26"/>
    <w:rsid w:val="00E15A9D"/>
  </w:style>
  <w:style w:type="numbering" w:customStyle="1" w:styleId="WW8Num27">
    <w:name w:val="WW8Num27"/>
    <w:rsid w:val="00E15A9D"/>
  </w:style>
  <w:style w:type="numbering" w:customStyle="1" w:styleId="WW8Num28">
    <w:name w:val="WW8Num28"/>
    <w:rsid w:val="00E15A9D"/>
  </w:style>
  <w:style w:type="numbering" w:customStyle="1" w:styleId="WW8Num29">
    <w:name w:val="WW8Num29"/>
    <w:rsid w:val="00E15A9D"/>
  </w:style>
  <w:style w:type="numbering" w:customStyle="1" w:styleId="WW8Num30">
    <w:name w:val="WW8Num30"/>
    <w:rsid w:val="00E15A9D"/>
  </w:style>
  <w:style w:type="numbering" w:customStyle="1" w:styleId="WW8Num31">
    <w:name w:val="WW8Num31"/>
    <w:rsid w:val="00E15A9D"/>
  </w:style>
  <w:style w:type="numbering" w:customStyle="1" w:styleId="WW8Num32">
    <w:name w:val="WW8Num32"/>
    <w:rsid w:val="00E15A9D"/>
  </w:style>
  <w:style w:type="numbering" w:customStyle="1" w:styleId="WW8Num33">
    <w:name w:val="WW8Num33"/>
    <w:rsid w:val="00E15A9D"/>
  </w:style>
  <w:style w:type="numbering" w:customStyle="1" w:styleId="WW8Num34">
    <w:name w:val="WW8Num34"/>
    <w:rsid w:val="00E15A9D"/>
  </w:style>
  <w:style w:type="numbering" w:customStyle="1" w:styleId="WW8Num35">
    <w:name w:val="WW8Num35"/>
    <w:rsid w:val="00E15A9D"/>
  </w:style>
  <w:style w:type="numbering" w:customStyle="1" w:styleId="WW8Num36">
    <w:name w:val="WW8Num36"/>
    <w:rsid w:val="00E15A9D"/>
  </w:style>
  <w:style w:type="numbering" w:customStyle="1" w:styleId="WW8Num37">
    <w:name w:val="WW8Num37"/>
    <w:rsid w:val="00E15A9D"/>
  </w:style>
  <w:style w:type="numbering" w:customStyle="1" w:styleId="WW8Num38">
    <w:name w:val="WW8Num38"/>
    <w:rsid w:val="00E15A9D"/>
  </w:style>
  <w:style w:type="numbering" w:customStyle="1" w:styleId="WW8Num39">
    <w:name w:val="WW8Num39"/>
    <w:rsid w:val="00E15A9D"/>
  </w:style>
  <w:style w:type="numbering" w:customStyle="1" w:styleId="WW8Num40">
    <w:name w:val="WW8Num40"/>
    <w:rsid w:val="00E15A9D"/>
  </w:style>
  <w:style w:type="numbering" w:customStyle="1" w:styleId="WW8Num41">
    <w:name w:val="WW8Num41"/>
    <w:rsid w:val="00E15A9D"/>
  </w:style>
  <w:style w:type="numbering" w:customStyle="1" w:styleId="WW8Num42">
    <w:name w:val="WW8Num42"/>
    <w:rsid w:val="00E15A9D"/>
  </w:style>
  <w:style w:type="numbering" w:customStyle="1" w:styleId="WW8Num43">
    <w:name w:val="WW8Num43"/>
    <w:rsid w:val="00E15A9D"/>
  </w:style>
  <w:style w:type="paragraph" w:customStyle="1" w:styleId="Rodaprod">
    <w:name w:val="Rodapé.rod"/>
    <w:basedOn w:val="Normal"/>
    <w:rsid w:val="00E15A9D"/>
    <w:pPr>
      <w:tabs>
        <w:tab w:val="center" w:pos="4419"/>
        <w:tab w:val="right" w:pos="8838"/>
      </w:tabs>
      <w:autoSpaceDE w:val="0"/>
      <w:autoSpaceDN w:val="0"/>
      <w:spacing w:line="240" w:lineRule="auto"/>
    </w:pPr>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E15A9D"/>
    <w:pPr>
      <w:spacing w:line="240" w:lineRule="auto"/>
      <w:jc w:val="both"/>
    </w:pPr>
    <w:rPr>
      <w:rFonts w:ascii="Arial" w:eastAsia="Times New Roman" w:hAnsi="Arial" w:cs="Arial"/>
      <w:b/>
      <w:bCs/>
      <w:sz w:val="20"/>
      <w:szCs w:val="24"/>
      <w:lang w:eastAsia="pt-BR"/>
    </w:rPr>
  </w:style>
  <w:style w:type="character" w:customStyle="1" w:styleId="SubttuloChar">
    <w:name w:val="Subtítulo Char"/>
    <w:basedOn w:val="Fontepargpadro"/>
    <w:link w:val="Subttulo"/>
    <w:rsid w:val="00E15A9D"/>
    <w:rPr>
      <w:rFonts w:ascii="Arial" w:eastAsia="Times New Roman" w:hAnsi="Arial" w:cs="Arial"/>
      <w:b/>
      <w:bCs/>
      <w:sz w:val="20"/>
      <w:szCs w:val="24"/>
      <w:lang w:eastAsia="pt-BR"/>
    </w:rPr>
  </w:style>
  <w:style w:type="paragraph" w:customStyle="1" w:styleId="WW-Corpodetexto3">
    <w:name w:val="WW-Corpo de texto 3"/>
    <w:basedOn w:val="Normal"/>
    <w:rsid w:val="00E15A9D"/>
    <w:pPr>
      <w:spacing w:line="240" w:lineRule="auto"/>
      <w:ind w:right="378"/>
      <w:jc w:val="both"/>
    </w:pPr>
    <w:rPr>
      <w:rFonts w:ascii="Arial" w:eastAsia="Times New Roman" w:hAnsi="Arial" w:cs="Times New Roman"/>
      <w:sz w:val="24"/>
      <w:szCs w:val="20"/>
      <w:lang w:val="pt-PT" w:eastAsia="pt-BR"/>
    </w:rPr>
  </w:style>
  <w:style w:type="paragraph" w:customStyle="1" w:styleId="WW-Textoembloco">
    <w:name w:val="WW-Texto em bloco"/>
    <w:basedOn w:val="Normal"/>
    <w:rsid w:val="00E15A9D"/>
    <w:pPr>
      <w:spacing w:line="240" w:lineRule="auto"/>
      <w:ind w:left="3402" w:right="142"/>
      <w:jc w:val="both"/>
    </w:pPr>
    <w:rPr>
      <w:rFonts w:ascii="Times New Roman" w:eastAsia="Times New Roman" w:hAnsi="Times New Roman" w:cs="Times New Roman"/>
      <w:b/>
      <w:sz w:val="24"/>
      <w:szCs w:val="20"/>
      <w:u w:val="single"/>
      <w:lang w:eastAsia="ar-SA"/>
    </w:rPr>
  </w:style>
  <w:style w:type="character" w:customStyle="1" w:styleId="PargrafodaListaChar">
    <w:name w:val="Parágrafo da Lista Char"/>
    <w:link w:val="PargrafodaLista"/>
    <w:uiPriority w:val="34"/>
    <w:locked/>
    <w:rsid w:val="00E15A9D"/>
    <w:rPr>
      <w:rFonts w:ascii="Times New Roman" w:eastAsia="Times New Roman" w:hAnsi="Times New Roman" w:cs="Times New Roman"/>
      <w:sz w:val="24"/>
      <w:szCs w:val="24"/>
      <w:lang w:eastAsia="pt-BR"/>
    </w:rPr>
  </w:style>
  <w:style w:type="paragraph" w:styleId="SemEspaamento">
    <w:name w:val="No Spacing"/>
    <w:uiPriority w:val="1"/>
    <w:qFormat/>
    <w:rsid w:val="00E15A9D"/>
    <w:pPr>
      <w:spacing w:line="240" w:lineRule="auto"/>
    </w:pPr>
    <w:rPr>
      <w:rFonts w:ascii="Calibri" w:eastAsia="Calibri" w:hAnsi="Calibri" w:cs="Times New Roman"/>
    </w:rPr>
  </w:style>
  <w:style w:type="character" w:customStyle="1" w:styleId="TextodecomentrioChar">
    <w:name w:val="Texto de comentário Char"/>
    <w:basedOn w:val="Fontepargpadro"/>
    <w:link w:val="Textodecomentrio"/>
    <w:uiPriority w:val="99"/>
    <w:rsid w:val="00E15A9D"/>
    <w:rPr>
      <w:rFonts w:ascii="Liberation Serif" w:eastAsia="SimSun" w:hAnsi="Liberation Serif" w:cs="Mangal"/>
      <w:sz w:val="24"/>
      <w:szCs w:val="24"/>
      <w:lang w:eastAsia="zh-CN" w:bidi="hi-IN"/>
    </w:rPr>
  </w:style>
  <w:style w:type="paragraph" w:styleId="Textodecomentrio">
    <w:name w:val="annotation text"/>
    <w:basedOn w:val="Normal"/>
    <w:link w:val="TextodecomentrioChar"/>
    <w:uiPriority w:val="99"/>
    <w:unhideWhenUsed/>
    <w:rsid w:val="00E15A9D"/>
    <w:pPr>
      <w:spacing w:line="240" w:lineRule="auto"/>
    </w:pPr>
    <w:rPr>
      <w:rFonts w:ascii="Liberation Serif" w:eastAsia="SimSun" w:hAnsi="Liberation Serif" w:cs="Mangal"/>
      <w:sz w:val="24"/>
      <w:szCs w:val="24"/>
      <w:lang w:eastAsia="zh-CN" w:bidi="hi-IN"/>
    </w:rPr>
  </w:style>
  <w:style w:type="character" w:customStyle="1" w:styleId="TextodecomentrioChar1">
    <w:name w:val="Texto de comentário Char1"/>
    <w:basedOn w:val="Fontepargpadro"/>
    <w:uiPriority w:val="99"/>
    <w:semiHidden/>
    <w:rsid w:val="00E15A9D"/>
    <w:rPr>
      <w:sz w:val="20"/>
      <w:szCs w:val="20"/>
    </w:rPr>
  </w:style>
  <w:style w:type="character" w:customStyle="1" w:styleId="AssuntodocomentrioChar">
    <w:name w:val="Assunto do comentário Char"/>
    <w:basedOn w:val="TextodecomentrioChar"/>
    <w:link w:val="Assuntodocomentrio"/>
    <w:uiPriority w:val="99"/>
    <w:rsid w:val="00E15A9D"/>
    <w:rPr>
      <w:rFonts w:ascii="Liberation Serif" w:eastAsia="SimSun" w:hAnsi="Liberation Serif" w:cs="Mangal"/>
      <w:b/>
      <w:bCs/>
      <w:sz w:val="24"/>
      <w:szCs w:val="24"/>
      <w:lang w:eastAsia="zh-CN" w:bidi="hi-IN"/>
    </w:rPr>
  </w:style>
  <w:style w:type="paragraph" w:styleId="Assuntodocomentrio">
    <w:name w:val="annotation subject"/>
    <w:basedOn w:val="Textodecomentrio"/>
    <w:next w:val="Textodecomentrio"/>
    <w:link w:val="AssuntodocomentrioChar"/>
    <w:uiPriority w:val="99"/>
    <w:unhideWhenUsed/>
    <w:rsid w:val="00E15A9D"/>
    <w:rPr>
      <w:b/>
      <w:bCs/>
    </w:rPr>
  </w:style>
  <w:style w:type="character" w:customStyle="1" w:styleId="AssuntodocomentrioChar1">
    <w:name w:val="Assunto do comentário Char1"/>
    <w:basedOn w:val="TextodecomentrioChar1"/>
    <w:uiPriority w:val="99"/>
    <w:semiHidden/>
    <w:rsid w:val="00E15A9D"/>
    <w:rPr>
      <w:b/>
      <w:bCs/>
      <w:sz w:val="20"/>
      <w:szCs w:val="20"/>
    </w:rPr>
  </w:style>
  <w:style w:type="character" w:customStyle="1" w:styleId="WW8Num1z1">
    <w:name w:val="WW8Num1z1"/>
    <w:rsid w:val="00E15A9D"/>
  </w:style>
  <w:style w:type="character" w:customStyle="1" w:styleId="WW8Num1z2">
    <w:name w:val="WW8Num1z2"/>
    <w:rsid w:val="00E15A9D"/>
  </w:style>
  <w:style w:type="character" w:customStyle="1" w:styleId="WW8Num1z3">
    <w:name w:val="WW8Num1z3"/>
    <w:rsid w:val="00E15A9D"/>
  </w:style>
  <w:style w:type="character" w:customStyle="1" w:styleId="WW8Num1z4">
    <w:name w:val="WW8Num1z4"/>
    <w:rsid w:val="00E15A9D"/>
  </w:style>
  <w:style w:type="character" w:customStyle="1" w:styleId="WW8Num1z5">
    <w:name w:val="WW8Num1z5"/>
    <w:rsid w:val="00E15A9D"/>
  </w:style>
  <w:style w:type="character" w:customStyle="1" w:styleId="WW8Num1z6">
    <w:name w:val="WW8Num1z6"/>
    <w:rsid w:val="00E15A9D"/>
  </w:style>
  <w:style w:type="character" w:customStyle="1" w:styleId="WW8Num1z7">
    <w:name w:val="WW8Num1z7"/>
    <w:rsid w:val="00E15A9D"/>
  </w:style>
  <w:style w:type="character" w:customStyle="1" w:styleId="WW8Num1z8">
    <w:name w:val="WW8Num1z8"/>
    <w:rsid w:val="00E15A9D"/>
  </w:style>
  <w:style w:type="character" w:customStyle="1" w:styleId="WW8Num12z2">
    <w:name w:val="WW8Num12z2"/>
    <w:rsid w:val="00E15A9D"/>
  </w:style>
  <w:style w:type="character" w:customStyle="1" w:styleId="WW8Num12z3">
    <w:name w:val="WW8Num12z3"/>
    <w:rsid w:val="00E15A9D"/>
  </w:style>
  <w:style w:type="character" w:customStyle="1" w:styleId="WW8Num12z4">
    <w:name w:val="WW8Num12z4"/>
    <w:rsid w:val="00E15A9D"/>
  </w:style>
  <w:style w:type="character" w:customStyle="1" w:styleId="WW8Num12z5">
    <w:name w:val="WW8Num12z5"/>
    <w:rsid w:val="00E15A9D"/>
  </w:style>
  <w:style w:type="character" w:customStyle="1" w:styleId="WW8Num12z6">
    <w:name w:val="WW8Num12z6"/>
    <w:rsid w:val="00E15A9D"/>
  </w:style>
  <w:style w:type="character" w:customStyle="1" w:styleId="WW8Num12z7">
    <w:name w:val="WW8Num12z7"/>
    <w:rsid w:val="00E15A9D"/>
  </w:style>
  <w:style w:type="character" w:customStyle="1" w:styleId="WW8Num12z8">
    <w:name w:val="WW8Num12z8"/>
    <w:rsid w:val="00E15A9D"/>
  </w:style>
  <w:style w:type="character" w:customStyle="1" w:styleId="WW8Num19z1">
    <w:name w:val="WW8Num19z1"/>
    <w:rsid w:val="00E15A9D"/>
    <w:rPr>
      <w:rFonts w:ascii="OpenSymbol" w:hAnsi="OpenSymbol" w:cs="OpenSymbol"/>
    </w:rPr>
  </w:style>
  <w:style w:type="character" w:customStyle="1" w:styleId="WW8Num14z3">
    <w:name w:val="WW8Num14z3"/>
    <w:rsid w:val="00E15A9D"/>
  </w:style>
  <w:style w:type="character" w:customStyle="1" w:styleId="WW8Num14z4">
    <w:name w:val="WW8Num14z4"/>
    <w:rsid w:val="00E15A9D"/>
  </w:style>
  <w:style w:type="character" w:customStyle="1" w:styleId="WW8Num14z5">
    <w:name w:val="WW8Num14z5"/>
    <w:rsid w:val="00E15A9D"/>
  </w:style>
  <w:style w:type="character" w:customStyle="1" w:styleId="WW8Num14z6">
    <w:name w:val="WW8Num14z6"/>
    <w:rsid w:val="00E15A9D"/>
  </w:style>
  <w:style w:type="character" w:customStyle="1" w:styleId="WW8Num14z7">
    <w:name w:val="WW8Num14z7"/>
    <w:rsid w:val="00E15A9D"/>
  </w:style>
  <w:style w:type="character" w:customStyle="1" w:styleId="WW8Num14z8">
    <w:name w:val="WW8Num14z8"/>
    <w:rsid w:val="00E15A9D"/>
  </w:style>
  <w:style w:type="character" w:customStyle="1" w:styleId="WW8Num5z3">
    <w:name w:val="WW8Num5z3"/>
    <w:rsid w:val="00E15A9D"/>
  </w:style>
  <w:style w:type="character" w:customStyle="1" w:styleId="WW8Num5z4">
    <w:name w:val="WW8Num5z4"/>
    <w:rsid w:val="00E15A9D"/>
  </w:style>
  <w:style w:type="character" w:customStyle="1" w:styleId="WW8Num5z5">
    <w:name w:val="WW8Num5z5"/>
    <w:rsid w:val="00E15A9D"/>
  </w:style>
  <w:style w:type="character" w:customStyle="1" w:styleId="WW8Num5z6">
    <w:name w:val="WW8Num5z6"/>
    <w:rsid w:val="00E15A9D"/>
  </w:style>
  <w:style w:type="character" w:customStyle="1" w:styleId="WW8Num5z7">
    <w:name w:val="WW8Num5z7"/>
    <w:rsid w:val="00E15A9D"/>
  </w:style>
  <w:style w:type="character" w:customStyle="1" w:styleId="WW8Num5z8">
    <w:name w:val="WW8Num5z8"/>
    <w:rsid w:val="00E15A9D"/>
  </w:style>
  <w:style w:type="character" w:customStyle="1" w:styleId="WW8Num8z3">
    <w:name w:val="WW8Num8z3"/>
    <w:rsid w:val="00E15A9D"/>
  </w:style>
  <w:style w:type="character" w:customStyle="1" w:styleId="WW8Num8z4">
    <w:name w:val="WW8Num8z4"/>
    <w:rsid w:val="00E15A9D"/>
  </w:style>
  <w:style w:type="character" w:customStyle="1" w:styleId="WW8Num8z5">
    <w:name w:val="WW8Num8z5"/>
    <w:rsid w:val="00E15A9D"/>
  </w:style>
  <w:style w:type="character" w:customStyle="1" w:styleId="WW8Num8z6">
    <w:name w:val="WW8Num8z6"/>
    <w:rsid w:val="00E15A9D"/>
  </w:style>
  <w:style w:type="character" w:customStyle="1" w:styleId="WW8Num8z7">
    <w:name w:val="WW8Num8z7"/>
    <w:rsid w:val="00E15A9D"/>
  </w:style>
  <w:style w:type="character" w:customStyle="1" w:styleId="WW8Num8z8">
    <w:name w:val="WW8Num8z8"/>
    <w:rsid w:val="00E15A9D"/>
  </w:style>
  <w:style w:type="character" w:customStyle="1" w:styleId="WW8Num11z1">
    <w:name w:val="WW8Num11z1"/>
    <w:rsid w:val="00E15A9D"/>
  </w:style>
  <w:style w:type="character" w:customStyle="1" w:styleId="WW8Num11z2">
    <w:name w:val="WW8Num11z2"/>
    <w:rsid w:val="00E15A9D"/>
  </w:style>
  <w:style w:type="character" w:customStyle="1" w:styleId="WW8Num11z3">
    <w:name w:val="WW8Num11z3"/>
    <w:rsid w:val="00E15A9D"/>
  </w:style>
  <w:style w:type="character" w:customStyle="1" w:styleId="WW8Num11z4">
    <w:name w:val="WW8Num11z4"/>
    <w:rsid w:val="00E15A9D"/>
  </w:style>
  <w:style w:type="character" w:customStyle="1" w:styleId="WW8Num11z5">
    <w:name w:val="WW8Num11z5"/>
    <w:rsid w:val="00E15A9D"/>
  </w:style>
  <w:style w:type="character" w:customStyle="1" w:styleId="WW8Num11z6">
    <w:name w:val="WW8Num11z6"/>
    <w:rsid w:val="00E15A9D"/>
  </w:style>
  <w:style w:type="character" w:customStyle="1" w:styleId="WW8Num11z7">
    <w:name w:val="WW8Num11z7"/>
    <w:rsid w:val="00E15A9D"/>
  </w:style>
  <w:style w:type="character" w:customStyle="1" w:styleId="WW8Num11z8">
    <w:name w:val="WW8Num11z8"/>
    <w:rsid w:val="00E15A9D"/>
  </w:style>
  <w:style w:type="character" w:customStyle="1" w:styleId="Fontepargpadro7">
    <w:name w:val="Fonte parág. padrão7"/>
    <w:rsid w:val="00E15A9D"/>
  </w:style>
  <w:style w:type="character" w:customStyle="1" w:styleId="CharChar7">
    <w:name w:val="Char Char7"/>
    <w:rsid w:val="00E15A9D"/>
    <w:rPr>
      <w:b/>
      <w:bCs/>
      <w:sz w:val="28"/>
      <w:szCs w:val="28"/>
      <w:lang w:val="pt-BR" w:bidi="ar-SA"/>
    </w:rPr>
  </w:style>
  <w:style w:type="character" w:customStyle="1" w:styleId="H6CharChar">
    <w:name w:val="H6 Char Char"/>
    <w:rsid w:val="00E15A9D"/>
    <w:rPr>
      <w:rFonts w:ascii="Verdana" w:hAnsi="Verdana" w:cs="Arial Unicode MS"/>
      <w:b/>
      <w:lang w:val="pt-BR" w:bidi="ar-SA"/>
    </w:rPr>
  </w:style>
  <w:style w:type="character" w:customStyle="1" w:styleId="CharChar6">
    <w:name w:val="Char Char6"/>
    <w:rsid w:val="00E15A9D"/>
    <w:rPr>
      <w:sz w:val="24"/>
      <w:lang w:val="pt-BR" w:bidi="ar-SA"/>
    </w:rPr>
  </w:style>
  <w:style w:type="character" w:customStyle="1" w:styleId="CharChar5">
    <w:name w:val="Char Char5"/>
    <w:rsid w:val="00E15A9D"/>
    <w:rPr>
      <w:i/>
      <w:sz w:val="24"/>
      <w:lang w:val="pt-BR" w:bidi="ar-SA"/>
    </w:rPr>
  </w:style>
  <w:style w:type="character" w:customStyle="1" w:styleId="CharChar3">
    <w:name w:val="Char Char3"/>
    <w:rsid w:val="00E15A9D"/>
    <w:rPr>
      <w:b/>
      <w:sz w:val="26"/>
      <w:u w:val="single"/>
      <w:lang w:val="pt-BR" w:bidi="ar-SA"/>
    </w:rPr>
  </w:style>
  <w:style w:type="character" w:customStyle="1" w:styleId="CharChar2">
    <w:name w:val="Char Char2"/>
    <w:rsid w:val="00E15A9D"/>
    <w:rPr>
      <w:rFonts w:ascii="Arial" w:hAnsi="Arial" w:cs="Arial"/>
      <w:color w:val="000000"/>
      <w:lang w:val="pt-BR" w:bidi="ar-SA"/>
    </w:rPr>
  </w:style>
  <w:style w:type="character" w:customStyle="1" w:styleId="CharChar1">
    <w:name w:val="Char Char1"/>
    <w:rsid w:val="00E15A9D"/>
    <w:rPr>
      <w:rFonts w:ascii="Arial" w:hAnsi="Arial" w:cs="Arial"/>
      <w:color w:val="000000"/>
      <w:lang w:val="pt-BR" w:bidi="ar-SA"/>
    </w:rPr>
  </w:style>
  <w:style w:type="character" w:customStyle="1" w:styleId="Refdecomentrio1">
    <w:name w:val="Ref. de comentário1"/>
    <w:rsid w:val="00E15A9D"/>
    <w:rPr>
      <w:sz w:val="16"/>
      <w:szCs w:val="16"/>
    </w:rPr>
  </w:style>
  <w:style w:type="character" w:customStyle="1" w:styleId="CharChar">
    <w:name w:val="Char Char"/>
    <w:rsid w:val="00E15A9D"/>
    <w:rPr>
      <w:rFonts w:ascii="Arial" w:hAnsi="Arial" w:cs="Arial"/>
      <w:sz w:val="22"/>
      <w:lang w:val="pt-BR" w:bidi="ar-SA"/>
    </w:rPr>
  </w:style>
  <w:style w:type="character" w:customStyle="1" w:styleId="H5CharChar">
    <w:name w:val="H5 Char Char"/>
    <w:rsid w:val="00E15A9D"/>
    <w:rPr>
      <w:rFonts w:ascii="Arial" w:hAnsi="Arial" w:cs="Arial"/>
      <w:color w:val="000000"/>
      <w:sz w:val="24"/>
      <w:lang w:val="pt-BR" w:bidi="ar-SA"/>
    </w:rPr>
  </w:style>
  <w:style w:type="character" w:customStyle="1" w:styleId="CharChar4">
    <w:name w:val="Char Char4"/>
    <w:rsid w:val="00E15A9D"/>
    <w:rPr>
      <w:rFonts w:ascii="Arial" w:hAnsi="Arial" w:cs="Arial"/>
      <w:b/>
      <w:sz w:val="22"/>
      <w:lang w:val="pt-BR" w:bidi="ar-SA"/>
    </w:rPr>
  </w:style>
  <w:style w:type="character" w:customStyle="1" w:styleId="Hyperlink1">
    <w:name w:val="Hyperlink1"/>
    <w:rsid w:val="00E15A9D"/>
    <w:rPr>
      <w:color w:val="0000FF"/>
      <w:u w:val="single"/>
    </w:rPr>
  </w:style>
  <w:style w:type="character" w:customStyle="1" w:styleId="WW8Num7z1">
    <w:name w:val="WW8Num7z1"/>
    <w:rsid w:val="00E15A9D"/>
    <w:rPr>
      <w:rFonts w:ascii="Courier New" w:hAnsi="Courier New" w:cs="Courier New"/>
      <w:b/>
      <w:i w:val="0"/>
      <w:sz w:val="20"/>
      <w:szCs w:val="20"/>
    </w:rPr>
  </w:style>
  <w:style w:type="character" w:customStyle="1" w:styleId="Fontepargpadro6">
    <w:name w:val="Fonte parág. padrão6"/>
    <w:rsid w:val="00E15A9D"/>
  </w:style>
  <w:style w:type="character" w:customStyle="1" w:styleId="Fontepargpadro5">
    <w:name w:val="Fonte parág. padrão5"/>
    <w:rsid w:val="00E15A9D"/>
  </w:style>
  <w:style w:type="character" w:customStyle="1" w:styleId="WW8Num13z1">
    <w:name w:val="WW8Num13z1"/>
    <w:rsid w:val="00E15A9D"/>
    <w:rPr>
      <w:rFonts w:ascii="Courier New" w:hAnsi="Courier New" w:cs="Courier New"/>
    </w:rPr>
  </w:style>
  <w:style w:type="character" w:customStyle="1" w:styleId="WW8Num13z2">
    <w:name w:val="WW8Num13z2"/>
    <w:rsid w:val="00E15A9D"/>
    <w:rPr>
      <w:rFonts w:ascii="Wingdings" w:hAnsi="Wingdings" w:cs="Wingdings"/>
    </w:rPr>
  </w:style>
  <w:style w:type="character" w:customStyle="1" w:styleId="WW8Num13z3">
    <w:name w:val="WW8Num13z3"/>
    <w:rsid w:val="00E15A9D"/>
    <w:rPr>
      <w:rFonts w:ascii="Symbol" w:hAnsi="Symbol" w:cs="Symbol"/>
    </w:rPr>
  </w:style>
  <w:style w:type="character" w:customStyle="1" w:styleId="Fontepargpadro4">
    <w:name w:val="Fonte parág. padrão4"/>
    <w:rsid w:val="00E15A9D"/>
  </w:style>
  <w:style w:type="character" w:customStyle="1" w:styleId="Absatz-Standardschriftart">
    <w:name w:val="Absatz-Standardschriftart"/>
    <w:rsid w:val="00E15A9D"/>
  </w:style>
  <w:style w:type="character" w:customStyle="1" w:styleId="WW-Absatz-Standardschriftart">
    <w:name w:val="WW-Absatz-Standardschriftart"/>
    <w:rsid w:val="00E15A9D"/>
  </w:style>
  <w:style w:type="character" w:customStyle="1" w:styleId="WW8Num10z2">
    <w:name w:val="WW8Num10z2"/>
    <w:rsid w:val="00E15A9D"/>
    <w:rPr>
      <w:rFonts w:ascii="Symbol" w:hAnsi="Symbol" w:cs="StarSymbol"/>
      <w:sz w:val="18"/>
      <w:szCs w:val="18"/>
    </w:rPr>
  </w:style>
  <w:style w:type="character" w:customStyle="1" w:styleId="WW8Num10z3">
    <w:name w:val="WW8Num10z3"/>
    <w:rsid w:val="00E15A9D"/>
    <w:rPr>
      <w:rFonts w:ascii="Symbol" w:hAnsi="Symbol" w:cs="Symbol"/>
    </w:rPr>
  </w:style>
  <w:style w:type="character" w:customStyle="1" w:styleId="WW8Num10z4">
    <w:name w:val="WW8Num10z4"/>
    <w:rsid w:val="00E15A9D"/>
    <w:rPr>
      <w:rFonts w:ascii="Courier New" w:hAnsi="Courier New" w:cs="Courier New"/>
    </w:rPr>
  </w:style>
  <w:style w:type="character" w:customStyle="1" w:styleId="WW-Fontepargpadro">
    <w:name w:val="WW-Fonte parág. padrão"/>
    <w:rsid w:val="00E15A9D"/>
  </w:style>
  <w:style w:type="character" w:customStyle="1" w:styleId="WW-Absatz-Standardschriftart1">
    <w:name w:val="WW-Absatz-Standardschriftart1"/>
    <w:rsid w:val="00E15A9D"/>
  </w:style>
  <w:style w:type="character" w:customStyle="1" w:styleId="WW-Absatz-Standardschriftart11">
    <w:name w:val="WW-Absatz-Standardschriftart11"/>
    <w:rsid w:val="00E15A9D"/>
  </w:style>
  <w:style w:type="character" w:customStyle="1" w:styleId="WW-Absatz-Standardschriftart111">
    <w:name w:val="WW-Absatz-Standardschriftart111"/>
    <w:rsid w:val="00E15A9D"/>
  </w:style>
  <w:style w:type="character" w:customStyle="1" w:styleId="WW-Absatz-Standardschriftart1111">
    <w:name w:val="WW-Absatz-Standardschriftart1111"/>
    <w:rsid w:val="00E15A9D"/>
  </w:style>
  <w:style w:type="character" w:customStyle="1" w:styleId="WW-Absatz-Standardschriftart11111">
    <w:name w:val="WW-Absatz-Standardschriftart11111"/>
    <w:rsid w:val="00E15A9D"/>
  </w:style>
  <w:style w:type="character" w:customStyle="1" w:styleId="WW-Absatz-Standardschriftart111111">
    <w:name w:val="WW-Absatz-Standardschriftart111111"/>
    <w:rsid w:val="00E15A9D"/>
  </w:style>
  <w:style w:type="character" w:customStyle="1" w:styleId="WW8Num6z1">
    <w:name w:val="WW8Num6z1"/>
    <w:rsid w:val="00E15A9D"/>
    <w:rPr>
      <w:rFonts w:ascii="Courier New" w:hAnsi="Courier New" w:cs="Courier New"/>
      <w:b/>
      <w:i w:val="0"/>
      <w:sz w:val="20"/>
      <w:szCs w:val="20"/>
    </w:rPr>
  </w:style>
  <w:style w:type="character" w:customStyle="1" w:styleId="WW8Num28z3">
    <w:name w:val="WW8Num28z3"/>
    <w:rsid w:val="00E15A9D"/>
    <w:rPr>
      <w:rFonts w:ascii="Symbol" w:hAnsi="Symbol" w:cs="Symbol"/>
    </w:rPr>
  </w:style>
  <w:style w:type="character" w:customStyle="1" w:styleId="WW8Num28z4">
    <w:name w:val="WW8Num28z4"/>
    <w:rsid w:val="00E15A9D"/>
    <w:rPr>
      <w:rFonts w:ascii="Courier New" w:hAnsi="Courier New" w:cs="Courier New"/>
    </w:rPr>
  </w:style>
  <w:style w:type="character" w:customStyle="1" w:styleId="WW8Num34z3">
    <w:name w:val="WW8Num34z3"/>
    <w:rsid w:val="00E15A9D"/>
    <w:rPr>
      <w:rFonts w:ascii="Symbol" w:hAnsi="Symbol" w:cs="Symbol"/>
    </w:rPr>
  </w:style>
  <w:style w:type="character" w:customStyle="1" w:styleId="WW8Num34z4">
    <w:name w:val="WW8Num34z4"/>
    <w:rsid w:val="00E15A9D"/>
    <w:rPr>
      <w:rFonts w:ascii="Courier New" w:hAnsi="Courier New" w:cs="Courier New"/>
    </w:rPr>
  </w:style>
  <w:style w:type="character" w:customStyle="1" w:styleId="Fontepargpadro3">
    <w:name w:val="Fonte parág. padrão3"/>
    <w:rsid w:val="00E15A9D"/>
  </w:style>
  <w:style w:type="character" w:customStyle="1" w:styleId="WW8Num10z1">
    <w:name w:val="WW8Num10z1"/>
    <w:rsid w:val="00E15A9D"/>
    <w:rPr>
      <w:rFonts w:ascii="Times New Roman" w:eastAsia="Times New Roman" w:hAnsi="Times New Roman" w:cs="Times New Roman"/>
    </w:rPr>
  </w:style>
  <w:style w:type="character" w:customStyle="1" w:styleId="Fontepargpadro2">
    <w:name w:val="Fonte parág. padrão2"/>
    <w:rsid w:val="00E15A9D"/>
  </w:style>
  <w:style w:type="character" w:customStyle="1" w:styleId="WW-Absatz-Standardschriftart1111111">
    <w:name w:val="WW-Absatz-Standardschriftart1111111"/>
    <w:rsid w:val="00E15A9D"/>
  </w:style>
  <w:style w:type="character" w:customStyle="1" w:styleId="WW-Absatz-Standardschriftart11111111">
    <w:name w:val="WW-Absatz-Standardschriftart11111111"/>
    <w:rsid w:val="00E15A9D"/>
  </w:style>
  <w:style w:type="character" w:customStyle="1" w:styleId="WW-Absatz-Standardschriftart111111111">
    <w:name w:val="WW-Absatz-Standardschriftart111111111"/>
    <w:rsid w:val="00E15A9D"/>
  </w:style>
  <w:style w:type="character" w:customStyle="1" w:styleId="WW-Absatz-Standardschriftart1111111111">
    <w:name w:val="WW-Absatz-Standardschriftart1111111111"/>
    <w:rsid w:val="00E15A9D"/>
  </w:style>
  <w:style w:type="character" w:customStyle="1" w:styleId="WW-Absatz-Standardschriftart11111111111">
    <w:name w:val="WW-Absatz-Standardschriftart11111111111"/>
    <w:rsid w:val="00E15A9D"/>
  </w:style>
  <w:style w:type="character" w:customStyle="1" w:styleId="WW-Absatz-Standardschriftart111111111111">
    <w:name w:val="WW-Absatz-Standardschriftart111111111111"/>
    <w:rsid w:val="00E15A9D"/>
  </w:style>
  <w:style w:type="character" w:customStyle="1" w:styleId="WW8Num7z2">
    <w:name w:val="WW8Num7z2"/>
    <w:rsid w:val="00E15A9D"/>
    <w:rPr>
      <w:rFonts w:ascii="Symbol" w:hAnsi="Symbol" w:cs="StarSymbol"/>
      <w:sz w:val="18"/>
      <w:szCs w:val="18"/>
    </w:rPr>
  </w:style>
  <w:style w:type="character" w:customStyle="1" w:styleId="WW-Absatz-Standardschriftart1111111111111">
    <w:name w:val="WW-Absatz-Standardschriftart1111111111111"/>
    <w:rsid w:val="00E15A9D"/>
  </w:style>
  <w:style w:type="character" w:customStyle="1" w:styleId="WW-Absatz-Standardschriftart11111111111111">
    <w:name w:val="WW-Absatz-Standardschriftart11111111111111"/>
    <w:rsid w:val="00E15A9D"/>
  </w:style>
  <w:style w:type="character" w:customStyle="1" w:styleId="WW-Absatz-Standardschriftart111111111111111">
    <w:name w:val="WW-Absatz-Standardschriftart111111111111111"/>
    <w:rsid w:val="00E15A9D"/>
  </w:style>
  <w:style w:type="character" w:customStyle="1" w:styleId="WW-Absatz-Standardschriftart1111111111111111">
    <w:name w:val="WW-Absatz-Standardschriftart1111111111111111"/>
    <w:rsid w:val="00E15A9D"/>
  </w:style>
  <w:style w:type="character" w:customStyle="1" w:styleId="WW8Num3z1">
    <w:name w:val="WW8Num3z1"/>
    <w:rsid w:val="00E15A9D"/>
    <w:rPr>
      <w:b/>
      <w:i w:val="0"/>
    </w:rPr>
  </w:style>
  <w:style w:type="character" w:customStyle="1" w:styleId="WW-Absatz-Standardschriftart11111111111111111">
    <w:name w:val="WW-Absatz-Standardschriftart11111111111111111"/>
    <w:rsid w:val="00E15A9D"/>
  </w:style>
  <w:style w:type="character" w:customStyle="1" w:styleId="WW-Absatz-Standardschriftart111111111111111111">
    <w:name w:val="WW-Absatz-Standardschriftart111111111111111111"/>
    <w:rsid w:val="00E15A9D"/>
  </w:style>
  <w:style w:type="character" w:customStyle="1" w:styleId="WW-Absatz-Standardschriftart1111111111111111111">
    <w:name w:val="WW-Absatz-Standardschriftart1111111111111111111"/>
    <w:rsid w:val="00E15A9D"/>
  </w:style>
  <w:style w:type="character" w:customStyle="1" w:styleId="Fontepargpadro1">
    <w:name w:val="Fonte parág. padrão1"/>
    <w:rsid w:val="00E15A9D"/>
  </w:style>
  <w:style w:type="character" w:customStyle="1" w:styleId="RTFNum21">
    <w:name w:val="RTF_Num 2 1"/>
    <w:rsid w:val="00E15A9D"/>
    <w:rPr>
      <w:rFonts w:ascii="Courier New" w:hAnsi="Courier New" w:cs="Courier New"/>
    </w:rPr>
  </w:style>
  <w:style w:type="character" w:customStyle="1" w:styleId="Smbolosdenumerao">
    <w:name w:val="Símbolos de numeração"/>
    <w:rsid w:val="00E15A9D"/>
  </w:style>
  <w:style w:type="character" w:customStyle="1" w:styleId="RTFNum31">
    <w:name w:val="RTF_Num 3 1"/>
    <w:rsid w:val="00E15A9D"/>
    <w:rPr>
      <w:rFonts w:ascii="Courier New" w:hAnsi="Courier New" w:cs="Courier New"/>
    </w:rPr>
  </w:style>
  <w:style w:type="character" w:customStyle="1" w:styleId="Marcadores">
    <w:name w:val="Marcadores"/>
    <w:rsid w:val="00E15A9D"/>
    <w:rPr>
      <w:rFonts w:ascii="StarSymbol" w:eastAsia="StarSymbol" w:hAnsi="StarSymbol" w:cs="StarSymbol"/>
      <w:sz w:val="18"/>
      <w:szCs w:val="18"/>
    </w:rPr>
  </w:style>
  <w:style w:type="character" w:customStyle="1" w:styleId="WW8Num16z3">
    <w:name w:val="WW8Num16z3"/>
    <w:rsid w:val="00E15A9D"/>
    <w:rPr>
      <w:rFonts w:ascii="Symbol" w:hAnsi="Symbol" w:cs="Symbol"/>
    </w:rPr>
  </w:style>
  <w:style w:type="character" w:customStyle="1" w:styleId="CorpodetextoChar1">
    <w:name w:val="Corpo de texto Char1"/>
    <w:rsid w:val="00E15A9D"/>
    <w:rPr>
      <w:rFonts w:ascii="Courier New" w:eastAsia="Times New Roman" w:hAnsi="Courier New" w:cs="Times New Roman"/>
      <w:sz w:val="18"/>
      <w:szCs w:val="24"/>
    </w:rPr>
  </w:style>
  <w:style w:type="character" w:customStyle="1" w:styleId="CabealhoChar1">
    <w:name w:val="Cabeçalho Char1"/>
    <w:rsid w:val="00E15A9D"/>
    <w:rPr>
      <w:rFonts w:ascii="Times New Roman" w:eastAsia="Times New Roman" w:hAnsi="Times New Roman" w:cs="Times New Roman"/>
    </w:rPr>
  </w:style>
  <w:style w:type="character" w:customStyle="1" w:styleId="RodapChar1">
    <w:name w:val="Rodapé Char1"/>
    <w:rsid w:val="00E15A9D"/>
    <w:rPr>
      <w:rFonts w:ascii="Times New Roman" w:eastAsia="Times New Roman" w:hAnsi="Times New Roman" w:cs="Times New Roman"/>
    </w:rPr>
  </w:style>
  <w:style w:type="character" w:customStyle="1" w:styleId="RecuodecorpodetextoChar1">
    <w:name w:val="Recuo de corpo de texto Char1"/>
    <w:rsid w:val="00E15A9D"/>
    <w:rPr>
      <w:rFonts w:ascii="Times New Roman" w:eastAsia="Times New Roman" w:hAnsi="Times New Roman" w:cs="Times New Roman"/>
      <w:sz w:val="24"/>
      <w:szCs w:val="24"/>
    </w:rPr>
  </w:style>
  <w:style w:type="character" w:customStyle="1" w:styleId="Pr-formataoHTMLChar">
    <w:name w:val="Pré-formatação HTML Char"/>
    <w:rsid w:val="00E15A9D"/>
    <w:rPr>
      <w:rFonts w:ascii="Courier New" w:eastAsia="Times New Roman" w:hAnsi="Courier New" w:cs="Courier New"/>
    </w:rPr>
  </w:style>
  <w:style w:type="character" w:customStyle="1" w:styleId="apple-style-span">
    <w:name w:val="apple-style-span"/>
    <w:basedOn w:val="Fontepargpadro7"/>
    <w:rsid w:val="00E15A9D"/>
  </w:style>
  <w:style w:type="character" w:styleId="nfase">
    <w:name w:val="Emphasis"/>
    <w:qFormat/>
    <w:rsid w:val="00E15A9D"/>
    <w:rPr>
      <w:i/>
      <w:iCs/>
    </w:rPr>
  </w:style>
  <w:style w:type="character" w:customStyle="1" w:styleId="Corpodetexto2Char1">
    <w:name w:val="Corpo de texto 2 Char1"/>
    <w:basedOn w:val="Fontepargpadro7"/>
    <w:rsid w:val="00E15A9D"/>
  </w:style>
  <w:style w:type="character" w:customStyle="1" w:styleId="Marcas">
    <w:name w:val="Marcas"/>
    <w:rsid w:val="00E15A9D"/>
    <w:rPr>
      <w:rFonts w:ascii="OpenSymbol" w:eastAsia="OpenSymbol" w:hAnsi="OpenSymbol" w:cs="OpenSymbol"/>
    </w:rPr>
  </w:style>
  <w:style w:type="paragraph" w:customStyle="1" w:styleId="Ttulo10">
    <w:name w:val="Título1"/>
    <w:basedOn w:val="Normal"/>
    <w:next w:val="Subttulo"/>
    <w:rsid w:val="00E15A9D"/>
    <w:pPr>
      <w:suppressAutoHyphens/>
      <w:overflowPunct w:val="0"/>
      <w:autoSpaceDE w:val="0"/>
      <w:spacing w:line="360" w:lineRule="auto"/>
      <w:jc w:val="center"/>
      <w:textAlignment w:val="baseline"/>
    </w:pPr>
    <w:rPr>
      <w:rFonts w:ascii="Times New Roman" w:eastAsia="Times New Roman" w:hAnsi="Times New Roman" w:cs="Times New Roman"/>
      <w:b/>
      <w:sz w:val="28"/>
      <w:szCs w:val="20"/>
      <w:lang w:eastAsia="zh-CN"/>
    </w:rPr>
  </w:style>
  <w:style w:type="paragraph" w:customStyle="1" w:styleId="10">
    <w:name w:val="10"/>
    <w:basedOn w:val="Normal"/>
    <w:rsid w:val="00E15A9D"/>
    <w:pPr>
      <w:suppressAutoHyphens/>
      <w:overflowPunct w:val="0"/>
      <w:autoSpaceDE w:val="0"/>
      <w:spacing w:line="240" w:lineRule="auto"/>
      <w:ind w:left="851" w:hanging="567"/>
      <w:jc w:val="both"/>
      <w:textAlignment w:val="baseline"/>
    </w:pPr>
    <w:rPr>
      <w:rFonts w:ascii="Times New Roman" w:eastAsia="Times New Roman" w:hAnsi="Times New Roman" w:cs="Times New Roman"/>
      <w:sz w:val="24"/>
      <w:szCs w:val="20"/>
      <w:lang w:eastAsia="zh-CN"/>
    </w:rPr>
  </w:style>
  <w:style w:type="paragraph" w:customStyle="1" w:styleId="11">
    <w:name w:val="11"/>
    <w:basedOn w:val="Normal"/>
    <w:rsid w:val="00E15A9D"/>
    <w:pPr>
      <w:suppressAutoHyphens/>
      <w:overflowPunct w:val="0"/>
      <w:autoSpaceDE w:val="0"/>
      <w:spacing w:line="240" w:lineRule="auto"/>
      <w:ind w:left="1701" w:hanging="850"/>
      <w:jc w:val="both"/>
      <w:textAlignment w:val="baseline"/>
    </w:pPr>
    <w:rPr>
      <w:rFonts w:ascii="Times New Roman" w:eastAsia="Times New Roman" w:hAnsi="Times New Roman" w:cs="Times New Roman"/>
      <w:sz w:val="24"/>
      <w:szCs w:val="20"/>
      <w:lang w:eastAsia="zh-CN"/>
    </w:rPr>
  </w:style>
  <w:style w:type="paragraph" w:customStyle="1" w:styleId="Alinhado">
    <w:name w:val="Alinhado"/>
    <w:basedOn w:val="Normal"/>
    <w:rsid w:val="00E15A9D"/>
    <w:pPr>
      <w:suppressAutoHyphens/>
      <w:overflowPunct w:val="0"/>
      <w:autoSpaceDE w:val="0"/>
      <w:spacing w:line="240" w:lineRule="auto"/>
      <w:ind w:firstLine="709"/>
      <w:jc w:val="both"/>
      <w:textAlignment w:val="baseline"/>
    </w:pPr>
    <w:rPr>
      <w:rFonts w:ascii="Times New Roman" w:eastAsia="Times New Roman" w:hAnsi="Times New Roman" w:cs="Times New Roman"/>
      <w:sz w:val="24"/>
      <w:szCs w:val="20"/>
      <w:lang w:eastAsia="zh-CN"/>
    </w:rPr>
  </w:style>
  <w:style w:type="paragraph" w:customStyle="1" w:styleId="Recuodecorpodetexto21">
    <w:name w:val="Recuo de corpo de texto 21"/>
    <w:basedOn w:val="Normal"/>
    <w:rsid w:val="00E15A9D"/>
    <w:pPr>
      <w:suppressAutoHyphens/>
      <w:overflowPunct w:val="0"/>
      <w:autoSpaceDE w:val="0"/>
      <w:spacing w:line="240" w:lineRule="auto"/>
      <w:ind w:firstLine="567"/>
      <w:jc w:val="both"/>
      <w:textAlignment w:val="baseline"/>
    </w:pPr>
    <w:rPr>
      <w:rFonts w:ascii="Times New Roman" w:eastAsia="Times New Roman" w:hAnsi="Times New Roman" w:cs="Times New Roman"/>
      <w:sz w:val="24"/>
      <w:szCs w:val="20"/>
      <w:lang w:eastAsia="zh-CN"/>
    </w:rPr>
  </w:style>
  <w:style w:type="paragraph" w:customStyle="1" w:styleId="WW-Recuodecorpodetexto3">
    <w:name w:val="WW-Recuo de corpo de texto 3"/>
    <w:basedOn w:val="Normal"/>
    <w:rsid w:val="00E15A9D"/>
    <w:pPr>
      <w:suppressAutoHyphens/>
      <w:overflowPunct w:val="0"/>
      <w:autoSpaceDE w:val="0"/>
      <w:spacing w:line="240" w:lineRule="auto"/>
      <w:ind w:firstLine="851"/>
      <w:jc w:val="both"/>
      <w:textAlignment w:val="baseline"/>
    </w:pPr>
    <w:rPr>
      <w:rFonts w:ascii="Times New Roman" w:eastAsia="Times New Roman" w:hAnsi="Times New Roman" w:cs="Times New Roman"/>
      <w:sz w:val="24"/>
      <w:szCs w:val="20"/>
      <w:lang w:eastAsia="zh-CN"/>
    </w:rPr>
  </w:style>
  <w:style w:type="paragraph" w:customStyle="1" w:styleId="110">
    <w:name w:val="1.1."/>
    <w:basedOn w:val="Normal"/>
    <w:rsid w:val="00E15A9D"/>
    <w:pPr>
      <w:suppressAutoHyphens/>
      <w:overflowPunct w:val="0"/>
      <w:autoSpaceDE w:val="0"/>
      <w:spacing w:line="240" w:lineRule="auto"/>
      <w:ind w:left="1512" w:hanging="960"/>
      <w:jc w:val="both"/>
      <w:textAlignment w:val="baseline"/>
    </w:pPr>
    <w:rPr>
      <w:rFonts w:ascii="Times New Roman" w:eastAsia="Times New Roman" w:hAnsi="Times New Roman" w:cs="Times New Roman"/>
      <w:sz w:val="24"/>
      <w:szCs w:val="20"/>
      <w:lang w:eastAsia="zh-CN"/>
    </w:rPr>
  </w:style>
  <w:style w:type="paragraph" w:customStyle="1" w:styleId="WW-Textosimples">
    <w:name w:val="WW-Texto simples"/>
    <w:basedOn w:val="Normal"/>
    <w:rsid w:val="00E15A9D"/>
    <w:pPr>
      <w:suppressAutoHyphens/>
      <w:overflowPunct w:val="0"/>
      <w:autoSpaceDE w:val="0"/>
      <w:spacing w:line="240" w:lineRule="auto"/>
      <w:textAlignment w:val="baseline"/>
    </w:pPr>
    <w:rPr>
      <w:rFonts w:ascii="Courier New" w:eastAsia="Times New Roman" w:hAnsi="Courier New" w:cs="Courier New"/>
      <w:sz w:val="20"/>
      <w:szCs w:val="20"/>
      <w:lang w:eastAsia="zh-CN"/>
    </w:rPr>
  </w:style>
  <w:style w:type="paragraph" w:customStyle="1" w:styleId="Numerada41">
    <w:name w:val="Numerada 41"/>
    <w:basedOn w:val="Normal"/>
    <w:rsid w:val="00E15A9D"/>
    <w:pPr>
      <w:tabs>
        <w:tab w:val="num" w:pos="1209"/>
      </w:tabs>
      <w:suppressAutoHyphens/>
      <w:spacing w:line="240" w:lineRule="auto"/>
      <w:ind w:left="1209" w:hanging="360"/>
    </w:pPr>
    <w:rPr>
      <w:rFonts w:ascii="Times New Roman" w:eastAsia="Times New Roman" w:hAnsi="Times New Roman" w:cs="Times New Roman"/>
      <w:sz w:val="24"/>
      <w:szCs w:val="20"/>
      <w:lang w:eastAsia="zh-CN"/>
    </w:rPr>
  </w:style>
  <w:style w:type="paragraph" w:customStyle="1" w:styleId="Numerada21">
    <w:name w:val="Numerada 21"/>
    <w:basedOn w:val="Normal"/>
    <w:rsid w:val="00E15A9D"/>
    <w:pPr>
      <w:tabs>
        <w:tab w:val="num" w:pos="643"/>
      </w:tabs>
      <w:suppressAutoHyphens/>
      <w:spacing w:line="240" w:lineRule="auto"/>
      <w:ind w:left="643" w:hanging="360"/>
    </w:pPr>
    <w:rPr>
      <w:rFonts w:ascii="Times New Roman" w:eastAsia="Times New Roman" w:hAnsi="Times New Roman" w:cs="Times New Roman"/>
      <w:sz w:val="24"/>
      <w:szCs w:val="20"/>
      <w:lang w:eastAsia="zh-CN"/>
    </w:rPr>
  </w:style>
  <w:style w:type="paragraph" w:customStyle="1" w:styleId="Numerada31">
    <w:name w:val="Numerada 31"/>
    <w:basedOn w:val="Normal"/>
    <w:rsid w:val="00E15A9D"/>
    <w:pPr>
      <w:numPr>
        <w:numId w:val="3"/>
      </w:numPr>
      <w:suppressAutoHyphens/>
      <w:spacing w:line="240" w:lineRule="auto"/>
    </w:pPr>
    <w:rPr>
      <w:rFonts w:ascii="Times New Roman" w:eastAsia="Times New Roman" w:hAnsi="Times New Roman" w:cs="Times New Roman"/>
      <w:sz w:val="24"/>
      <w:szCs w:val="20"/>
      <w:lang w:eastAsia="zh-CN"/>
    </w:rPr>
  </w:style>
  <w:style w:type="paragraph" w:customStyle="1" w:styleId="vermelho">
    <w:name w:val="vermelho"/>
    <w:basedOn w:val="Corpodetexto"/>
    <w:rsid w:val="00E15A9D"/>
    <w:pPr>
      <w:widowControl/>
      <w:ind w:left="284"/>
    </w:pPr>
    <w:rPr>
      <w:rFonts w:cs="Arial"/>
      <w:b/>
      <w:lang w:eastAsia="zh-CN"/>
    </w:rPr>
  </w:style>
  <w:style w:type="paragraph" w:customStyle="1" w:styleId="Numerada1">
    <w:name w:val="Numerada 1"/>
    <w:basedOn w:val="Corpodetexto"/>
    <w:rsid w:val="00E15A9D"/>
    <w:pPr>
      <w:keepNext/>
      <w:widowControl/>
      <w:tabs>
        <w:tab w:val="left" w:pos="360"/>
      </w:tabs>
      <w:spacing w:before="120" w:after="120"/>
    </w:pPr>
    <w:rPr>
      <w:rFonts w:cs="Arial"/>
      <w:b/>
      <w:sz w:val="20"/>
      <w:lang w:eastAsia="zh-CN"/>
    </w:rPr>
  </w:style>
  <w:style w:type="paragraph" w:customStyle="1" w:styleId="Commarcadores1">
    <w:name w:val="Com marcadores1"/>
    <w:basedOn w:val="Normal"/>
    <w:rsid w:val="00E15A9D"/>
    <w:pPr>
      <w:numPr>
        <w:numId w:val="4"/>
      </w:numPr>
      <w:tabs>
        <w:tab w:val="left" w:pos="643"/>
      </w:tabs>
      <w:suppressAutoHyphens/>
      <w:spacing w:line="240" w:lineRule="auto"/>
      <w:ind w:left="643" w:firstLine="0"/>
    </w:pPr>
    <w:rPr>
      <w:rFonts w:ascii="Times New Roman" w:eastAsia="Times New Roman" w:hAnsi="Times New Roman" w:cs="Times New Roman"/>
      <w:sz w:val="20"/>
      <w:szCs w:val="20"/>
      <w:lang w:eastAsia="zh-CN"/>
    </w:rPr>
  </w:style>
  <w:style w:type="paragraph" w:customStyle="1" w:styleId="p29">
    <w:name w:val="p29"/>
    <w:basedOn w:val="Normal"/>
    <w:rsid w:val="00E15A9D"/>
    <w:pPr>
      <w:widowControl w:val="0"/>
      <w:tabs>
        <w:tab w:val="left" w:pos="720"/>
      </w:tabs>
      <w:suppressAutoHyphens/>
      <w:snapToGrid w:val="0"/>
      <w:spacing w:line="280" w:lineRule="atLeast"/>
      <w:jc w:val="both"/>
    </w:pPr>
    <w:rPr>
      <w:rFonts w:ascii="Arial" w:eastAsia="Times New Roman" w:hAnsi="Arial" w:cs="Arial"/>
      <w:sz w:val="24"/>
      <w:szCs w:val="20"/>
      <w:lang w:eastAsia="zh-CN"/>
    </w:rPr>
  </w:style>
  <w:style w:type="paragraph" w:customStyle="1" w:styleId="Style2">
    <w:name w:val="Style2"/>
    <w:basedOn w:val="Normal"/>
    <w:rsid w:val="00E15A9D"/>
    <w:pPr>
      <w:suppressAutoHyphens/>
      <w:spacing w:before="60" w:after="60" w:line="240" w:lineRule="auto"/>
      <w:jc w:val="center"/>
    </w:pPr>
    <w:rPr>
      <w:rFonts w:ascii="Arial" w:eastAsia="Times New Roman" w:hAnsi="Arial" w:cs="Arial"/>
      <w:b/>
      <w:smallCaps/>
      <w:color w:val="000080"/>
      <w:spacing w:val="100"/>
      <w:sz w:val="40"/>
      <w:szCs w:val="20"/>
      <w:lang w:eastAsia="zh-CN"/>
    </w:rPr>
  </w:style>
  <w:style w:type="paragraph" w:customStyle="1" w:styleId="Corpo">
    <w:name w:val="Corpo"/>
    <w:rsid w:val="00E15A9D"/>
    <w:pPr>
      <w:suppressAutoHyphens/>
      <w:spacing w:line="240" w:lineRule="auto"/>
    </w:pPr>
    <w:rPr>
      <w:rFonts w:ascii="Times New Roman" w:eastAsia="Times New Roman" w:hAnsi="Times New Roman" w:cs="Times New Roman"/>
      <w:color w:val="000000"/>
      <w:sz w:val="24"/>
      <w:szCs w:val="20"/>
      <w:lang w:eastAsia="zh-CN"/>
    </w:rPr>
  </w:style>
  <w:style w:type="paragraph" w:customStyle="1" w:styleId="A040463">
    <w:name w:val="_A040463"/>
    <w:basedOn w:val="Normal"/>
    <w:rsid w:val="00E15A9D"/>
    <w:pPr>
      <w:suppressAutoHyphens/>
      <w:spacing w:line="240" w:lineRule="auto"/>
      <w:ind w:left="432" w:right="288" w:firstLine="432"/>
      <w:jc w:val="both"/>
    </w:pPr>
    <w:rPr>
      <w:rFonts w:ascii="Times New Roman" w:eastAsia="Times New Roman" w:hAnsi="Times New Roman" w:cs="Times New Roman"/>
      <w:sz w:val="24"/>
      <w:szCs w:val="20"/>
      <w:lang w:eastAsia="zh-CN"/>
    </w:rPr>
  </w:style>
  <w:style w:type="paragraph" w:customStyle="1" w:styleId="A233063">
    <w:name w:val="_A233063"/>
    <w:basedOn w:val="Normal"/>
    <w:rsid w:val="00E15A9D"/>
    <w:pPr>
      <w:suppressAutoHyphens/>
      <w:spacing w:line="240" w:lineRule="auto"/>
      <w:ind w:left="4176" w:right="288" w:firstLine="3168"/>
      <w:jc w:val="both"/>
    </w:pPr>
    <w:rPr>
      <w:rFonts w:ascii="Times New Roman" w:eastAsia="Times New Roman" w:hAnsi="Times New Roman" w:cs="Times New Roman"/>
      <w:sz w:val="24"/>
      <w:szCs w:val="20"/>
      <w:lang w:eastAsia="zh-CN"/>
    </w:rPr>
  </w:style>
  <w:style w:type="paragraph" w:customStyle="1" w:styleId="realce">
    <w:name w:val="realce"/>
    <w:basedOn w:val="Corpodetexto"/>
    <w:rsid w:val="00E15A9D"/>
    <w:pPr>
      <w:widowControl/>
      <w:tabs>
        <w:tab w:val="left" w:pos="252"/>
        <w:tab w:val="left" w:pos="900"/>
        <w:tab w:val="left" w:pos="1710"/>
        <w:tab w:val="left" w:pos="1800"/>
        <w:tab w:val="left" w:pos="2070"/>
      </w:tabs>
      <w:snapToGrid w:val="0"/>
      <w:spacing w:line="360" w:lineRule="auto"/>
    </w:pPr>
    <w:rPr>
      <w:rFonts w:ascii="Verdana" w:hAnsi="Verdana" w:cs="Verdana"/>
      <w:b/>
      <w:color w:val="000000"/>
      <w:sz w:val="20"/>
      <w:lang w:eastAsia="zh-CN"/>
    </w:rPr>
  </w:style>
  <w:style w:type="paragraph" w:customStyle="1" w:styleId="Objetivo">
    <w:name w:val="Objetivo"/>
    <w:basedOn w:val="Ttulo4"/>
    <w:rsid w:val="00E15A9D"/>
    <w:pPr>
      <w:tabs>
        <w:tab w:val="left" w:pos="864"/>
      </w:tabs>
      <w:suppressAutoHyphens/>
      <w:spacing w:before="0" w:after="0"/>
      <w:ind w:right="397" w:firstLine="851"/>
      <w:jc w:val="both"/>
    </w:pPr>
    <w:rPr>
      <w:b w:val="0"/>
      <w:bCs w:val="0"/>
      <w:sz w:val="24"/>
      <w:szCs w:val="20"/>
      <w:lang w:eastAsia="zh-CN"/>
    </w:rPr>
  </w:style>
  <w:style w:type="paragraph" w:customStyle="1" w:styleId="Corpodetexto34">
    <w:name w:val="Corpo de texto 34"/>
    <w:basedOn w:val="Normal"/>
    <w:rsid w:val="00E15A9D"/>
    <w:pPr>
      <w:suppressAutoHyphens/>
      <w:spacing w:line="240" w:lineRule="auto"/>
      <w:jc w:val="both"/>
    </w:pPr>
    <w:rPr>
      <w:rFonts w:ascii="Arial" w:eastAsia="Times New Roman" w:hAnsi="Arial" w:cs="Arial"/>
      <w:szCs w:val="20"/>
      <w:lang w:eastAsia="zh-CN"/>
    </w:rPr>
  </w:style>
  <w:style w:type="paragraph" w:styleId="Remissivo1">
    <w:name w:val="index 1"/>
    <w:basedOn w:val="Normal"/>
    <w:next w:val="Normal"/>
    <w:rsid w:val="00E15A9D"/>
    <w:pPr>
      <w:suppressAutoHyphens/>
      <w:spacing w:line="240" w:lineRule="auto"/>
      <w:ind w:left="200" w:hanging="200"/>
    </w:pPr>
    <w:rPr>
      <w:rFonts w:ascii="Times New Roman" w:eastAsia="Times New Roman" w:hAnsi="Times New Roman" w:cs="Times New Roman"/>
      <w:sz w:val="20"/>
      <w:szCs w:val="20"/>
      <w:lang w:eastAsia="zh-CN"/>
    </w:rPr>
  </w:style>
  <w:style w:type="paragraph" w:customStyle="1" w:styleId="PADRAO">
    <w:name w:val="PADRAO"/>
    <w:rsid w:val="00E15A9D"/>
    <w:pPr>
      <w:widowControl w:val="0"/>
      <w:suppressAutoHyphens/>
      <w:spacing w:line="240" w:lineRule="auto"/>
      <w:ind w:left="720"/>
      <w:jc w:val="both"/>
    </w:pPr>
    <w:rPr>
      <w:rFonts w:ascii="Times New Roman" w:eastAsia="Times New Roman" w:hAnsi="Times New Roman" w:cs="Times New Roman"/>
      <w:color w:val="000000"/>
      <w:sz w:val="24"/>
      <w:szCs w:val="20"/>
      <w:lang w:eastAsia="zh-CN"/>
    </w:rPr>
  </w:style>
  <w:style w:type="paragraph" w:customStyle="1" w:styleId="Obr">
    <w:name w:val="Obr"/>
    <w:basedOn w:val="Normal"/>
    <w:rsid w:val="00E15A9D"/>
    <w:pPr>
      <w:suppressAutoHyphens/>
      <w:spacing w:line="240" w:lineRule="auto"/>
      <w:jc w:val="both"/>
    </w:pPr>
    <w:rPr>
      <w:rFonts w:ascii="Times New Roman" w:eastAsia="Times New Roman" w:hAnsi="Times New Roman" w:cs="Times New Roman"/>
      <w:sz w:val="24"/>
      <w:szCs w:val="20"/>
      <w:lang w:eastAsia="pt-BR"/>
    </w:rPr>
  </w:style>
  <w:style w:type="paragraph" w:customStyle="1" w:styleId="textatassitoloatas">
    <w:name w:val="text_atas (sitolo atas)"/>
    <w:basedOn w:val="Normal"/>
    <w:rsid w:val="00E15A9D"/>
    <w:pPr>
      <w:widowControl w:val="0"/>
      <w:suppressAutoHyphens/>
      <w:autoSpaceDE w:val="0"/>
      <w:spacing w:before="57" w:line="360" w:lineRule="auto"/>
      <w:jc w:val="both"/>
    </w:pPr>
    <w:rPr>
      <w:rFonts w:ascii="Book Antiqua" w:eastAsia="Times New Roman" w:hAnsi="Book Antiqua" w:cs="Book Antiqua"/>
      <w:color w:val="000000"/>
      <w:sz w:val="20"/>
      <w:szCs w:val="20"/>
      <w:lang w:eastAsia="zh-CN"/>
    </w:rPr>
  </w:style>
  <w:style w:type="paragraph" w:customStyle="1" w:styleId="Numerada42">
    <w:name w:val="Numerada 42"/>
    <w:basedOn w:val="Normal"/>
    <w:rsid w:val="00E15A9D"/>
    <w:pPr>
      <w:tabs>
        <w:tab w:val="left" w:pos="360"/>
      </w:tabs>
      <w:suppressAutoHyphens/>
      <w:spacing w:line="240" w:lineRule="auto"/>
      <w:ind w:left="360" w:hanging="360"/>
    </w:pPr>
    <w:rPr>
      <w:rFonts w:ascii="Times New Roman" w:eastAsia="Times New Roman" w:hAnsi="Times New Roman" w:cs="Times New Roman"/>
      <w:sz w:val="20"/>
      <w:szCs w:val="20"/>
      <w:lang w:eastAsia="zh-CN"/>
    </w:rPr>
  </w:style>
  <w:style w:type="paragraph" w:customStyle="1" w:styleId="Textopr-formatado">
    <w:name w:val="Texto pré-formatado"/>
    <w:basedOn w:val="Normal"/>
    <w:rsid w:val="00E15A9D"/>
    <w:pPr>
      <w:widowControl w:val="0"/>
      <w:suppressAutoHyphens/>
      <w:spacing w:line="240" w:lineRule="auto"/>
    </w:pPr>
    <w:rPr>
      <w:rFonts w:ascii="Courier New" w:eastAsia="Courier New" w:hAnsi="Courier New" w:cs="Courier New"/>
      <w:sz w:val="20"/>
      <w:szCs w:val="20"/>
      <w:lang w:eastAsia="zh-CN"/>
    </w:rPr>
  </w:style>
  <w:style w:type="paragraph" w:customStyle="1" w:styleId="Captulo">
    <w:name w:val="Capítulo"/>
    <w:basedOn w:val="Normal"/>
    <w:next w:val="Corpodetexto"/>
    <w:rsid w:val="00E15A9D"/>
    <w:pPr>
      <w:keepNext/>
      <w:suppressAutoHyphens/>
      <w:spacing w:before="240" w:after="120" w:line="240" w:lineRule="auto"/>
    </w:pPr>
    <w:rPr>
      <w:rFonts w:ascii="Arial" w:eastAsia="Lucida Sans Unicode" w:hAnsi="Arial" w:cs="Tahoma"/>
      <w:sz w:val="28"/>
      <w:szCs w:val="28"/>
      <w:lang w:eastAsia="zh-CN"/>
    </w:rPr>
  </w:style>
  <w:style w:type="paragraph" w:customStyle="1" w:styleId="Legenda6">
    <w:name w:val="Legenda6"/>
    <w:basedOn w:val="Normal"/>
    <w:rsid w:val="00E15A9D"/>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5">
    <w:name w:val="Legenda5"/>
    <w:basedOn w:val="Normal"/>
    <w:rsid w:val="00E15A9D"/>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4">
    <w:name w:val="Legenda4"/>
    <w:basedOn w:val="Normal"/>
    <w:rsid w:val="00E15A9D"/>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3">
    <w:name w:val="Legenda3"/>
    <w:basedOn w:val="Normal"/>
    <w:rsid w:val="00E15A9D"/>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2">
    <w:name w:val="Legenda2"/>
    <w:basedOn w:val="Normal"/>
    <w:rsid w:val="00E15A9D"/>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1">
    <w:name w:val="Legenda1"/>
    <w:basedOn w:val="Normal"/>
    <w:rsid w:val="00E15A9D"/>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WW-Corpodotexto">
    <w:name w:val="WW-Corpo do texto"/>
    <w:basedOn w:val="Normal"/>
    <w:rsid w:val="00E15A9D"/>
    <w:pPr>
      <w:widowControl w:val="0"/>
      <w:suppressAutoHyphens/>
      <w:spacing w:line="240" w:lineRule="auto"/>
      <w:jc w:val="both"/>
    </w:pPr>
    <w:rPr>
      <w:rFonts w:ascii="Times New Roman" w:eastAsia="Times New Roman" w:hAnsi="Times New Roman" w:cs="Times New Roman"/>
      <w:sz w:val="24"/>
      <w:szCs w:val="20"/>
      <w:lang w:eastAsia="zh-CN"/>
    </w:rPr>
  </w:style>
  <w:style w:type="paragraph" w:customStyle="1" w:styleId="WW-Corpodetexto31">
    <w:name w:val="WW-Corpo de texto 31"/>
    <w:basedOn w:val="Normal"/>
    <w:rsid w:val="00E15A9D"/>
    <w:pPr>
      <w:widowControl w:val="0"/>
      <w:suppressAutoHyphens/>
      <w:spacing w:line="240" w:lineRule="auto"/>
    </w:pPr>
    <w:rPr>
      <w:rFonts w:ascii="Times New Roman" w:eastAsia="Times New Roman" w:hAnsi="Times New Roman" w:cs="Times New Roman"/>
      <w:szCs w:val="20"/>
      <w:lang w:eastAsia="zh-CN"/>
    </w:rPr>
  </w:style>
  <w:style w:type="paragraph" w:customStyle="1" w:styleId="Recuodecorpodetexto31">
    <w:name w:val="Recuo de corpo de texto 31"/>
    <w:basedOn w:val="Normal"/>
    <w:rsid w:val="00E15A9D"/>
    <w:pPr>
      <w:suppressAutoHyphens/>
      <w:spacing w:line="240" w:lineRule="auto"/>
      <w:ind w:left="1134" w:hanging="1134"/>
      <w:jc w:val="both"/>
    </w:pPr>
    <w:rPr>
      <w:rFonts w:ascii="Arial" w:eastAsia="Times New Roman" w:hAnsi="Arial" w:cs="Arial"/>
      <w:szCs w:val="20"/>
      <w:lang w:eastAsia="zh-CN"/>
    </w:rPr>
  </w:style>
  <w:style w:type="paragraph" w:customStyle="1" w:styleId="Corpodetexto31">
    <w:name w:val="Corpo de texto 31"/>
    <w:basedOn w:val="Normal"/>
    <w:rsid w:val="00E15A9D"/>
    <w:pPr>
      <w:suppressAutoHyphens/>
      <w:spacing w:after="120" w:line="240" w:lineRule="auto"/>
    </w:pPr>
    <w:rPr>
      <w:rFonts w:ascii="Arial" w:eastAsia="Times New Roman" w:hAnsi="Arial" w:cs="Arial"/>
      <w:sz w:val="16"/>
      <w:szCs w:val="16"/>
      <w:lang w:eastAsia="zh-CN"/>
    </w:rPr>
  </w:style>
  <w:style w:type="paragraph" w:customStyle="1" w:styleId="Ttulodatabela">
    <w:name w:val="Título da tabela"/>
    <w:basedOn w:val="Contedodatabela"/>
    <w:rsid w:val="00E15A9D"/>
    <w:pPr>
      <w:suppressAutoHyphens/>
      <w:jc w:val="center"/>
    </w:pPr>
    <w:rPr>
      <w:b/>
      <w:bCs/>
      <w:i/>
      <w:iCs/>
      <w:color w:val="auto"/>
      <w:sz w:val="24"/>
      <w:szCs w:val="24"/>
    </w:rPr>
  </w:style>
  <w:style w:type="paragraph" w:customStyle="1" w:styleId="Texto0">
    <w:name w:val="Texto"/>
    <w:basedOn w:val="Normal"/>
    <w:rsid w:val="00E15A9D"/>
    <w:pPr>
      <w:suppressAutoHyphens/>
      <w:spacing w:before="120" w:after="120" w:line="240" w:lineRule="auto"/>
      <w:ind w:left="567" w:right="566"/>
      <w:jc w:val="both"/>
    </w:pPr>
    <w:rPr>
      <w:rFonts w:ascii="Arial Narrow" w:eastAsia="Times New Roman" w:hAnsi="Arial Narrow" w:cs="Arial Narrow"/>
      <w:sz w:val="24"/>
      <w:szCs w:val="24"/>
      <w:lang w:eastAsia="zh-CN"/>
    </w:rPr>
  </w:style>
  <w:style w:type="paragraph" w:customStyle="1" w:styleId="Corpodetexto22">
    <w:name w:val="Corpo de texto 22"/>
    <w:basedOn w:val="Normal"/>
    <w:rsid w:val="00E15A9D"/>
    <w:pPr>
      <w:suppressAutoHyphens/>
      <w:spacing w:after="120" w:line="480" w:lineRule="auto"/>
    </w:pPr>
    <w:rPr>
      <w:rFonts w:ascii="Times New Roman" w:eastAsia="Times New Roman" w:hAnsi="Times New Roman" w:cs="Times New Roman"/>
      <w:sz w:val="24"/>
      <w:szCs w:val="24"/>
      <w:lang w:eastAsia="zh-CN"/>
    </w:rPr>
  </w:style>
  <w:style w:type="paragraph" w:customStyle="1" w:styleId="Corpodetexto32">
    <w:name w:val="Corpo de texto 32"/>
    <w:basedOn w:val="Normal"/>
    <w:rsid w:val="00E15A9D"/>
    <w:pPr>
      <w:suppressAutoHyphens/>
      <w:spacing w:after="120" w:line="240" w:lineRule="auto"/>
    </w:pPr>
    <w:rPr>
      <w:rFonts w:ascii="Times New Roman" w:eastAsia="Times New Roman" w:hAnsi="Times New Roman" w:cs="Times New Roman"/>
      <w:sz w:val="16"/>
      <w:szCs w:val="16"/>
      <w:lang w:eastAsia="zh-CN"/>
    </w:rPr>
  </w:style>
  <w:style w:type="paragraph" w:customStyle="1" w:styleId="Corpodetexto33">
    <w:name w:val="Corpo de texto 33"/>
    <w:basedOn w:val="Normal"/>
    <w:rsid w:val="00E15A9D"/>
    <w:pPr>
      <w:suppressAutoHyphens/>
      <w:spacing w:line="240" w:lineRule="auto"/>
      <w:jc w:val="both"/>
    </w:pPr>
    <w:rPr>
      <w:rFonts w:ascii="Arial" w:eastAsia="Times New Roman" w:hAnsi="Arial" w:cs="Arial"/>
      <w:sz w:val="26"/>
      <w:szCs w:val="20"/>
      <w:lang w:eastAsia="zh-CN"/>
    </w:rPr>
  </w:style>
  <w:style w:type="paragraph" w:customStyle="1" w:styleId="Recuodecorpodetexto22">
    <w:name w:val="Recuo de corpo de texto 22"/>
    <w:basedOn w:val="Normal"/>
    <w:rsid w:val="00E15A9D"/>
    <w:pPr>
      <w:suppressAutoHyphens/>
      <w:spacing w:after="120" w:line="480" w:lineRule="auto"/>
      <w:ind w:left="283"/>
    </w:pPr>
    <w:rPr>
      <w:rFonts w:ascii="Arial" w:eastAsia="Times New Roman" w:hAnsi="Arial" w:cs="Arial"/>
      <w:sz w:val="24"/>
      <w:szCs w:val="20"/>
      <w:lang w:eastAsia="zh-CN"/>
    </w:rPr>
  </w:style>
  <w:style w:type="paragraph" w:customStyle="1" w:styleId="Recuodecorpodetexto23">
    <w:name w:val="Recuo de corpo de texto 23"/>
    <w:basedOn w:val="Normal"/>
    <w:rsid w:val="00E15A9D"/>
    <w:pPr>
      <w:widowControl w:val="0"/>
      <w:suppressAutoHyphens/>
      <w:spacing w:line="240" w:lineRule="auto"/>
      <w:ind w:left="1701" w:hanging="1701"/>
      <w:jc w:val="both"/>
    </w:pPr>
    <w:rPr>
      <w:rFonts w:ascii="Courier New" w:eastAsia="Times New Roman" w:hAnsi="Courier New" w:cs="Tahoma"/>
      <w:b/>
      <w:caps/>
      <w:sz w:val="20"/>
      <w:szCs w:val="20"/>
      <w:lang w:eastAsia="zh-CN"/>
    </w:rPr>
  </w:style>
  <w:style w:type="paragraph" w:customStyle="1" w:styleId="Corpodetexto331">
    <w:name w:val="Corpo de texto 331"/>
    <w:basedOn w:val="Normal"/>
    <w:rsid w:val="00E15A9D"/>
    <w:pPr>
      <w:suppressAutoHyphens/>
      <w:spacing w:line="360" w:lineRule="auto"/>
      <w:jc w:val="both"/>
    </w:pPr>
    <w:rPr>
      <w:rFonts w:ascii="Arial" w:eastAsia="Times New Roman" w:hAnsi="Arial" w:cs="Arial"/>
      <w:sz w:val="24"/>
      <w:szCs w:val="20"/>
      <w:lang w:eastAsia="zh-CN"/>
    </w:rPr>
  </w:style>
  <w:style w:type="paragraph" w:customStyle="1" w:styleId="Corpodetexto23">
    <w:name w:val="Corpo de texto 23"/>
    <w:basedOn w:val="Normal"/>
    <w:rsid w:val="00E15A9D"/>
    <w:pPr>
      <w:suppressAutoHyphens/>
      <w:spacing w:line="240" w:lineRule="auto"/>
      <w:jc w:val="both"/>
    </w:pPr>
    <w:rPr>
      <w:rFonts w:ascii="Courier New" w:eastAsia="Times New Roman" w:hAnsi="Courier New" w:cs="Courier New"/>
      <w:bCs/>
      <w:sz w:val="20"/>
      <w:szCs w:val="20"/>
      <w:lang w:eastAsia="zh-CN"/>
    </w:rPr>
  </w:style>
  <w:style w:type="paragraph" w:customStyle="1" w:styleId="ttulo11">
    <w:name w:val="título 1"/>
    <w:rsid w:val="00E15A9D"/>
    <w:pPr>
      <w:suppressAutoHyphens/>
      <w:spacing w:line="240" w:lineRule="auto"/>
    </w:pPr>
    <w:rPr>
      <w:rFonts w:ascii="Times New Roman" w:eastAsia="Times New Roman" w:hAnsi="Times New Roman" w:cs="Times New Roman"/>
      <w:szCs w:val="20"/>
      <w:u w:val="single"/>
      <w:lang w:eastAsia="zh-CN"/>
    </w:rPr>
  </w:style>
  <w:style w:type="paragraph" w:customStyle="1" w:styleId="Style4">
    <w:name w:val="Style4"/>
    <w:basedOn w:val="Normal"/>
    <w:rsid w:val="00E15A9D"/>
    <w:pPr>
      <w:suppressAutoHyphens/>
      <w:spacing w:before="40" w:after="40" w:line="240" w:lineRule="auto"/>
      <w:jc w:val="both"/>
    </w:pPr>
    <w:rPr>
      <w:rFonts w:ascii="Arial" w:eastAsia="Times New Roman" w:hAnsi="Arial" w:cs="Arial"/>
      <w:szCs w:val="20"/>
      <w:lang w:eastAsia="zh-CN"/>
    </w:rPr>
  </w:style>
  <w:style w:type="paragraph" w:customStyle="1" w:styleId="Corpodetexto24">
    <w:name w:val="Corpo de texto 24"/>
    <w:basedOn w:val="Normal"/>
    <w:rsid w:val="00E15A9D"/>
    <w:pPr>
      <w:suppressAutoHyphens/>
      <w:spacing w:after="120" w:line="480" w:lineRule="auto"/>
    </w:pPr>
    <w:rPr>
      <w:rFonts w:ascii="Times New Roman" w:eastAsia="Times New Roman" w:hAnsi="Times New Roman" w:cs="Times New Roman"/>
      <w:sz w:val="20"/>
      <w:szCs w:val="20"/>
      <w:lang w:eastAsia="zh-CN"/>
    </w:rPr>
  </w:style>
  <w:style w:type="paragraph" w:customStyle="1" w:styleId="contedo-da-moldura">
    <w:name w:val="conteúdo-da-moldura"/>
    <w:basedOn w:val="Normal"/>
    <w:rsid w:val="00E15A9D"/>
    <w:pPr>
      <w:suppressAutoHyphens/>
      <w:spacing w:before="280" w:after="119" w:line="240" w:lineRule="auto"/>
    </w:pPr>
    <w:rPr>
      <w:rFonts w:ascii="Times New Roman" w:eastAsia="Times New Roman" w:hAnsi="Times New Roman" w:cs="Times New Roman"/>
      <w:sz w:val="24"/>
      <w:szCs w:val="24"/>
      <w:lang w:eastAsia="zh-CN"/>
    </w:rPr>
  </w:style>
  <w:style w:type="character" w:customStyle="1" w:styleId="TtuloChar1">
    <w:name w:val="Título Char1"/>
    <w:basedOn w:val="Fontepargpadro"/>
    <w:rsid w:val="00E15A9D"/>
    <w:rPr>
      <w:rFonts w:ascii="Times New Roman" w:eastAsia="Times New Roman" w:hAnsi="Times New Roman" w:cs="Times New Roman"/>
      <w:b/>
      <w:color w:val="00000A"/>
      <w:sz w:val="16"/>
      <w:szCs w:val="20"/>
      <w:lang w:bidi="ar-SA"/>
    </w:rPr>
  </w:style>
  <w:style w:type="character" w:customStyle="1" w:styleId="Corpodetexto2Char2">
    <w:name w:val="Corpo de texto 2 Char2"/>
    <w:basedOn w:val="Fontepargpadro"/>
    <w:rsid w:val="00E15A9D"/>
    <w:rPr>
      <w:rFonts w:ascii="Arial" w:eastAsia="Times New Roman" w:hAnsi="Arial" w:cs="Arial"/>
      <w:i/>
      <w:color w:val="00000A"/>
      <w:spacing w:val="20"/>
      <w:sz w:val="40"/>
      <w:szCs w:val="20"/>
      <w:lang w:bidi="ar-SA"/>
    </w:rPr>
  </w:style>
  <w:style w:type="character" w:customStyle="1" w:styleId="Corpodetexto3Char1">
    <w:name w:val="Corpo de texto 3 Char1"/>
    <w:basedOn w:val="Fontepargpadro"/>
    <w:uiPriority w:val="99"/>
    <w:semiHidden/>
    <w:rsid w:val="00E15A9D"/>
    <w:rPr>
      <w:sz w:val="16"/>
      <w:szCs w:val="16"/>
      <w:lang w:eastAsia="zh-CN"/>
    </w:rPr>
  </w:style>
  <w:style w:type="character" w:customStyle="1" w:styleId="TextosemFormataoChar1">
    <w:name w:val="Texto sem Formatação Char1"/>
    <w:basedOn w:val="Fontepargpadro"/>
    <w:uiPriority w:val="99"/>
    <w:semiHidden/>
    <w:rsid w:val="00E15A9D"/>
    <w:rPr>
      <w:rFonts w:ascii="Consolas" w:hAnsi="Consolas"/>
      <w:sz w:val="21"/>
      <w:szCs w:val="21"/>
      <w:lang w:eastAsia="zh-CN"/>
    </w:rPr>
  </w:style>
  <w:style w:type="character" w:customStyle="1" w:styleId="apple-converted-space">
    <w:name w:val="apple-converted-space"/>
    <w:rsid w:val="00E15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2045B"/>
    <w:pPr>
      <w:keepNext/>
      <w:widowControl w:val="0"/>
      <w:spacing w:line="240" w:lineRule="auto"/>
      <w:jc w:val="center"/>
      <w:outlineLvl w:val="0"/>
    </w:pPr>
    <w:rPr>
      <w:rFonts w:ascii="Arial" w:eastAsia="Times New Roman" w:hAnsi="Arial" w:cs="Times New Roman"/>
      <w:b/>
      <w:sz w:val="24"/>
      <w:szCs w:val="20"/>
      <w:lang w:eastAsia="ja-JP"/>
    </w:rPr>
  </w:style>
  <w:style w:type="paragraph" w:styleId="Ttulo2">
    <w:name w:val="heading 2"/>
    <w:basedOn w:val="Normal"/>
    <w:next w:val="Normal"/>
    <w:link w:val="Ttulo2Char"/>
    <w:qFormat/>
    <w:rsid w:val="00A2045B"/>
    <w:pPr>
      <w:keepNext/>
      <w:widowControl w:val="0"/>
      <w:spacing w:line="240" w:lineRule="auto"/>
      <w:jc w:val="center"/>
      <w:outlineLvl w:val="1"/>
    </w:pPr>
    <w:rPr>
      <w:rFonts w:ascii="Garamond" w:eastAsia="Times New Roman" w:hAnsi="Garamond" w:cs="Times New Roman"/>
      <w:sz w:val="28"/>
      <w:szCs w:val="20"/>
      <w:lang w:eastAsia="ja-JP"/>
    </w:rPr>
  </w:style>
  <w:style w:type="paragraph" w:styleId="Ttulo3">
    <w:name w:val="heading 3"/>
    <w:basedOn w:val="Normal"/>
    <w:next w:val="Normal"/>
    <w:link w:val="Ttulo3Char"/>
    <w:qFormat/>
    <w:rsid w:val="00A2045B"/>
    <w:pPr>
      <w:keepNext/>
      <w:spacing w:line="240" w:lineRule="auto"/>
      <w:jc w:val="center"/>
      <w:outlineLvl w:val="2"/>
    </w:pPr>
    <w:rPr>
      <w:rFonts w:ascii="Arial" w:eastAsia="Times New Roman" w:hAnsi="Arial" w:cs="Times New Roman"/>
      <w:sz w:val="24"/>
      <w:szCs w:val="20"/>
      <w:lang w:eastAsia="ja-JP"/>
    </w:rPr>
  </w:style>
  <w:style w:type="paragraph" w:styleId="Ttulo4">
    <w:name w:val="heading 4"/>
    <w:basedOn w:val="Normal"/>
    <w:next w:val="Normal"/>
    <w:link w:val="Ttulo4Char"/>
    <w:qFormat/>
    <w:rsid w:val="00A2045B"/>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Ttulo5">
    <w:name w:val="heading 5"/>
    <w:basedOn w:val="Normal"/>
    <w:next w:val="Normal"/>
    <w:link w:val="Ttulo5Char"/>
    <w:qFormat/>
    <w:rsid w:val="00A2045B"/>
    <w:pPr>
      <w:spacing w:before="240" w:after="60" w:line="240" w:lineRule="auto"/>
      <w:outlineLvl w:val="4"/>
    </w:pPr>
    <w:rPr>
      <w:rFonts w:ascii="Times New Roman" w:eastAsia="Times New Roman" w:hAnsi="Times New Roman" w:cs="Times New Roman"/>
      <w:b/>
      <w:bCs/>
      <w:i/>
      <w:iCs/>
      <w:sz w:val="26"/>
      <w:szCs w:val="26"/>
      <w:lang w:eastAsia="ja-JP"/>
    </w:rPr>
  </w:style>
  <w:style w:type="paragraph" w:styleId="Ttulo6">
    <w:name w:val="heading 6"/>
    <w:basedOn w:val="Normal"/>
    <w:next w:val="Normal"/>
    <w:link w:val="Ttulo6Char"/>
    <w:qFormat/>
    <w:rsid w:val="00A2045B"/>
    <w:pPr>
      <w:keepNext/>
      <w:spacing w:line="240" w:lineRule="auto"/>
      <w:outlineLvl w:val="5"/>
    </w:pPr>
    <w:rPr>
      <w:rFonts w:ascii="Arial" w:eastAsia="Times New Roman" w:hAnsi="Arial" w:cs="Arial"/>
      <w:sz w:val="24"/>
      <w:szCs w:val="20"/>
      <w:lang w:eastAsia="ja-JP"/>
    </w:rPr>
  </w:style>
  <w:style w:type="paragraph" w:styleId="Ttulo7">
    <w:name w:val="heading 7"/>
    <w:basedOn w:val="Normal"/>
    <w:next w:val="Normal"/>
    <w:link w:val="Ttulo7Char"/>
    <w:qFormat/>
    <w:rsid w:val="00A2045B"/>
    <w:pPr>
      <w:keepNext/>
      <w:spacing w:line="240" w:lineRule="auto"/>
      <w:ind w:left="650"/>
      <w:outlineLvl w:val="6"/>
    </w:pPr>
    <w:rPr>
      <w:rFonts w:ascii="Arial" w:eastAsia="Times New Roman" w:hAnsi="Arial" w:cs="Arial"/>
      <w:sz w:val="24"/>
      <w:szCs w:val="20"/>
      <w:lang w:eastAsia="ja-JP"/>
    </w:rPr>
  </w:style>
  <w:style w:type="paragraph" w:styleId="Ttulo8">
    <w:name w:val="heading 8"/>
    <w:basedOn w:val="Normal"/>
    <w:next w:val="Normal"/>
    <w:link w:val="Ttulo8Char"/>
    <w:qFormat/>
    <w:rsid w:val="00A2045B"/>
    <w:pPr>
      <w:keepNext/>
      <w:spacing w:line="240" w:lineRule="auto"/>
      <w:jc w:val="center"/>
      <w:outlineLvl w:val="7"/>
    </w:pPr>
    <w:rPr>
      <w:rFonts w:ascii="Arial" w:eastAsia="Times New Roman" w:hAnsi="Arial" w:cs="Arial"/>
      <w:b/>
      <w:bCs/>
      <w:sz w:val="20"/>
      <w:szCs w:val="20"/>
      <w:lang w:eastAsia="pt-BR"/>
    </w:rPr>
  </w:style>
  <w:style w:type="paragraph" w:styleId="Ttulo9">
    <w:name w:val="heading 9"/>
    <w:basedOn w:val="Normal"/>
    <w:next w:val="Normal"/>
    <w:link w:val="Ttulo9Char"/>
    <w:qFormat/>
    <w:rsid w:val="00A2045B"/>
    <w:pPr>
      <w:keepNext/>
      <w:spacing w:line="240" w:lineRule="auto"/>
      <w:ind w:left="1080" w:hanging="1080"/>
      <w:jc w:val="center"/>
      <w:outlineLvl w:val="8"/>
    </w:pPr>
    <w:rPr>
      <w:rFonts w:ascii="Arial" w:eastAsia="Times New Roman" w:hAnsi="Arial" w:cs="Arial"/>
      <w:color w:val="000000"/>
      <w:sz w:val="28"/>
      <w:szCs w:val="20"/>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55062"/>
    <w:pPr>
      <w:autoSpaceDE w:val="0"/>
      <w:autoSpaceDN w:val="0"/>
      <w:adjustRightInd w:val="0"/>
      <w:spacing w:line="240" w:lineRule="auto"/>
    </w:pPr>
    <w:rPr>
      <w:rFonts w:ascii="Arial" w:hAnsi="Arial" w:cs="Arial"/>
      <w:color w:val="000000"/>
      <w:sz w:val="24"/>
      <w:szCs w:val="24"/>
    </w:rPr>
  </w:style>
  <w:style w:type="paragraph" w:styleId="Textodenotaderodap">
    <w:name w:val="footnote text"/>
    <w:basedOn w:val="Normal"/>
    <w:link w:val="TextodenotaderodapChar"/>
    <w:semiHidden/>
    <w:unhideWhenUsed/>
    <w:rsid w:val="00B41E5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B41E5F"/>
    <w:rPr>
      <w:sz w:val="20"/>
      <w:szCs w:val="20"/>
    </w:rPr>
  </w:style>
  <w:style w:type="character" w:styleId="Refdenotaderodap">
    <w:name w:val="footnote reference"/>
    <w:basedOn w:val="Fontepargpadro"/>
    <w:semiHidden/>
    <w:unhideWhenUsed/>
    <w:rsid w:val="00B41E5F"/>
    <w:rPr>
      <w:vertAlign w:val="superscript"/>
    </w:rPr>
  </w:style>
  <w:style w:type="character" w:customStyle="1" w:styleId="Ttulo1Char">
    <w:name w:val="Título 1 Char"/>
    <w:basedOn w:val="Fontepargpadro"/>
    <w:link w:val="Ttulo1"/>
    <w:rsid w:val="00A2045B"/>
    <w:rPr>
      <w:rFonts w:ascii="Arial" w:eastAsia="Times New Roman" w:hAnsi="Arial" w:cs="Times New Roman"/>
      <w:b/>
      <w:sz w:val="24"/>
      <w:szCs w:val="20"/>
      <w:lang w:eastAsia="ja-JP"/>
    </w:rPr>
  </w:style>
  <w:style w:type="character" w:customStyle="1" w:styleId="Ttulo2Char">
    <w:name w:val="Título 2 Char"/>
    <w:basedOn w:val="Fontepargpadro"/>
    <w:link w:val="Ttulo2"/>
    <w:rsid w:val="00A2045B"/>
    <w:rPr>
      <w:rFonts w:ascii="Garamond" w:eastAsia="Times New Roman" w:hAnsi="Garamond" w:cs="Times New Roman"/>
      <w:sz w:val="28"/>
      <w:szCs w:val="20"/>
      <w:lang w:eastAsia="ja-JP"/>
    </w:rPr>
  </w:style>
  <w:style w:type="character" w:customStyle="1" w:styleId="Ttulo3Char">
    <w:name w:val="Título 3 Char"/>
    <w:basedOn w:val="Fontepargpadro"/>
    <w:link w:val="Ttulo3"/>
    <w:rsid w:val="00A2045B"/>
    <w:rPr>
      <w:rFonts w:ascii="Arial" w:eastAsia="Times New Roman" w:hAnsi="Arial" w:cs="Times New Roman"/>
      <w:sz w:val="24"/>
      <w:szCs w:val="20"/>
      <w:lang w:eastAsia="ja-JP"/>
    </w:rPr>
  </w:style>
  <w:style w:type="character" w:customStyle="1" w:styleId="Ttulo4Char">
    <w:name w:val="Título 4 Char"/>
    <w:basedOn w:val="Fontepargpadro"/>
    <w:link w:val="Ttulo4"/>
    <w:rsid w:val="00A2045B"/>
    <w:rPr>
      <w:rFonts w:ascii="Times New Roman" w:eastAsia="Times New Roman" w:hAnsi="Times New Roman" w:cs="Times New Roman"/>
      <w:b/>
      <w:bCs/>
      <w:sz w:val="28"/>
      <w:szCs w:val="28"/>
      <w:lang w:eastAsia="ja-JP"/>
    </w:rPr>
  </w:style>
  <w:style w:type="character" w:customStyle="1" w:styleId="Ttulo5Char">
    <w:name w:val="Título 5 Char"/>
    <w:basedOn w:val="Fontepargpadro"/>
    <w:link w:val="Ttulo5"/>
    <w:rsid w:val="00A2045B"/>
    <w:rPr>
      <w:rFonts w:ascii="Times New Roman" w:eastAsia="Times New Roman" w:hAnsi="Times New Roman" w:cs="Times New Roman"/>
      <w:b/>
      <w:bCs/>
      <w:i/>
      <w:iCs/>
      <w:sz w:val="26"/>
      <w:szCs w:val="26"/>
      <w:lang w:eastAsia="ja-JP"/>
    </w:rPr>
  </w:style>
  <w:style w:type="character" w:customStyle="1" w:styleId="Ttulo6Char">
    <w:name w:val="Título 6 Char"/>
    <w:basedOn w:val="Fontepargpadro"/>
    <w:link w:val="Ttulo6"/>
    <w:rsid w:val="00A2045B"/>
    <w:rPr>
      <w:rFonts w:ascii="Arial" w:eastAsia="Times New Roman" w:hAnsi="Arial" w:cs="Arial"/>
      <w:sz w:val="24"/>
      <w:szCs w:val="20"/>
      <w:lang w:eastAsia="ja-JP"/>
    </w:rPr>
  </w:style>
  <w:style w:type="character" w:customStyle="1" w:styleId="Ttulo7Char">
    <w:name w:val="Título 7 Char"/>
    <w:basedOn w:val="Fontepargpadro"/>
    <w:link w:val="Ttulo7"/>
    <w:rsid w:val="00A2045B"/>
    <w:rPr>
      <w:rFonts w:ascii="Arial" w:eastAsia="Times New Roman" w:hAnsi="Arial" w:cs="Arial"/>
      <w:sz w:val="24"/>
      <w:szCs w:val="20"/>
      <w:lang w:eastAsia="ja-JP"/>
    </w:rPr>
  </w:style>
  <w:style w:type="character" w:customStyle="1" w:styleId="Ttulo8Char">
    <w:name w:val="Título 8 Char"/>
    <w:basedOn w:val="Fontepargpadro"/>
    <w:link w:val="Ttulo8"/>
    <w:rsid w:val="00A2045B"/>
    <w:rPr>
      <w:rFonts w:ascii="Arial" w:eastAsia="Times New Roman" w:hAnsi="Arial" w:cs="Arial"/>
      <w:b/>
      <w:bCs/>
      <w:sz w:val="20"/>
      <w:szCs w:val="20"/>
      <w:lang w:eastAsia="pt-BR"/>
    </w:rPr>
  </w:style>
  <w:style w:type="character" w:customStyle="1" w:styleId="Ttulo9Char">
    <w:name w:val="Título 9 Char"/>
    <w:basedOn w:val="Fontepargpadro"/>
    <w:link w:val="Ttulo9"/>
    <w:rsid w:val="00A2045B"/>
    <w:rPr>
      <w:rFonts w:ascii="Arial" w:eastAsia="Times New Roman" w:hAnsi="Arial" w:cs="Arial"/>
      <w:color w:val="000000"/>
      <w:sz w:val="28"/>
      <w:szCs w:val="20"/>
      <w:lang w:eastAsia="ja-JP"/>
    </w:rPr>
  </w:style>
  <w:style w:type="paragraph" w:styleId="Corpodetexto2">
    <w:name w:val="Body Text 2"/>
    <w:basedOn w:val="Normal"/>
    <w:link w:val="Corpodetexto2Char"/>
    <w:rsid w:val="00A2045B"/>
    <w:pPr>
      <w:widowControl w:val="0"/>
      <w:pBdr>
        <w:top w:val="double" w:sz="4" w:space="0" w:color="auto"/>
        <w:left w:val="double" w:sz="4" w:space="4" w:color="auto"/>
        <w:bottom w:val="double" w:sz="4" w:space="1" w:color="auto"/>
        <w:right w:val="double" w:sz="4" w:space="0" w:color="auto"/>
      </w:pBdr>
      <w:spacing w:line="240" w:lineRule="auto"/>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A2045B"/>
    <w:rPr>
      <w:rFonts w:ascii="Arial" w:eastAsia="Times New Roman" w:hAnsi="Arial" w:cs="Times New Roman"/>
      <w:szCs w:val="20"/>
      <w:lang w:eastAsia="pt-BR"/>
    </w:rPr>
  </w:style>
  <w:style w:type="paragraph" w:styleId="Corpodetexto">
    <w:name w:val="Body Text"/>
    <w:basedOn w:val="Normal"/>
    <w:link w:val="CorpodetextoChar"/>
    <w:rsid w:val="00A2045B"/>
    <w:pPr>
      <w:widowControl w:val="0"/>
      <w:spacing w:line="240" w:lineRule="auto"/>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A2045B"/>
    <w:rPr>
      <w:rFonts w:ascii="Arial" w:eastAsia="Times New Roman" w:hAnsi="Arial" w:cs="Times New Roman"/>
      <w:szCs w:val="20"/>
      <w:lang w:eastAsia="pt-BR"/>
    </w:rPr>
  </w:style>
  <w:style w:type="paragraph" w:customStyle="1" w:styleId="BodyText25">
    <w:name w:val="Body Text 25"/>
    <w:basedOn w:val="Normal"/>
    <w:rsid w:val="00A2045B"/>
    <w:pPr>
      <w:spacing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rsid w:val="00A2045B"/>
    <w:pPr>
      <w:widowControl w:val="0"/>
      <w:spacing w:line="360" w:lineRule="atLeast"/>
      <w:ind w:left="567" w:hanging="567"/>
      <w:jc w:val="both"/>
    </w:pPr>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A2045B"/>
    <w:pPr>
      <w:widowControl w:val="0"/>
      <w:spacing w:line="180" w:lineRule="atLeast"/>
      <w:ind w:right="720"/>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A2045B"/>
    <w:rPr>
      <w:rFonts w:ascii="Arial" w:eastAsia="Times New Roman" w:hAnsi="Arial" w:cs="Times New Roman"/>
      <w:sz w:val="24"/>
      <w:szCs w:val="20"/>
      <w:lang w:eastAsia="pt-BR"/>
    </w:rPr>
  </w:style>
  <w:style w:type="paragraph" w:styleId="Textoembloco">
    <w:name w:val="Block Text"/>
    <w:basedOn w:val="Normal"/>
    <w:rsid w:val="00A2045B"/>
    <w:pPr>
      <w:widowControl w:val="0"/>
      <w:spacing w:line="180" w:lineRule="atLeast"/>
      <w:ind w:left="-284" w:right="49" w:firstLine="284"/>
      <w:jc w:val="both"/>
    </w:pPr>
    <w:rPr>
      <w:rFonts w:ascii="Arial" w:eastAsia="Times New Roman" w:hAnsi="Arial" w:cs="Times New Roman"/>
      <w:sz w:val="24"/>
      <w:szCs w:val="20"/>
      <w:lang w:eastAsia="pt-BR"/>
    </w:rPr>
  </w:style>
  <w:style w:type="character" w:styleId="Hyperlink">
    <w:name w:val="Hyperlink"/>
    <w:rsid w:val="00A2045B"/>
    <w:rPr>
      <w:color w:val="0000FF"/>
      <w:u w:val="single"/>
    </w:rPr>
  </w:style>
  <w:style w:type="character" w:styleId="Forte">
    <w:name w:val="Strong"/>
    <w:qFormat/>
    <w:rsid w:val="00A2045B"/>
    <w:rPr>
      <w:b/>
      <w:bCs/>
    </w:rPr>
  </w:style>
  <w:style w:type="paragraph" w:styleId="Cabealho">
    <w:name w:val="header"/>
    <w:basedOn w:val="Normal"/>
    <w:link w:val="CabealhoChar"/>
    <w:rsid w:val="00A2045B"/>
    <w:pPr>
      <w:tabs>
        <w:tab w:val="center" w:pos="4419"/>
        <w:tab w:val="right" w:pos="8838"/>
      </w:tabs>
      <w:spacing w:line="240" w:lineRule="auto"/>
    </w:pPr>
    <w:rPr>
      <w:rFonts w:ascii="Times New Roman" w:eastAsia="Times New Roman" w:hAnsi="Times New Roman" w:cs="Times New Roman"/>
      <w:sz w:val="20"/>
      <w:szCs w:val="20"/>
      <w:lang w:eastAsia="ja-JP"/>
    </w:rPr>
  </w:style>
  <w:style w:type="character" w:customStyle="1" w:styleId="CabealhoChar">
    <w:name w:val="Cabeçalho Char"/>
    <w:basedOn w:val="Fontepargpadro"/>
    <w:link w:val="Cabealho"/>
    <w:rsid w:val="00A2045B"/>
    <w:rPr>
      <w:rFonts w:ascii="Times New Roman" w:eastAsia="Times New Roman" w:hAnsi="Times New Roman" w:cs="Times New Roman"/>
      <w:sz w:val="20"/>
      <w:szCs w:val="20"/>
      <w:lang w:eastAsia="ja-JP"/>
    </w:rPr>
  </w:style>
  <w:style w:type="paragraph" w:styleId="Rodap">
    <w:name w:val="footer"/>
    <w:basedOn w:val="Normal"/>
    <w:link w:val="RodapChar"/>
    <w:uiPriority w:val="99"/>
    <w:rsid w:val="00A2045B"/>
    <w:pPr>
      <w:tabs>
        <w:tab w:val="center" w:pos="4419"/>
        <w:tab w:val="right" w:pos="8838"/>
      </w:tabs>
      <w:spacing w:line="240" w:lineRule="auto"/>
    </w:pPr>
    <w:rPr>
      <w:rFonts w:ascii="Times New Roman" w:eastAsia="Times New Roman" w:hAnsi="Times New Roman" w:cs="Times New Roman"/>
      <w:sz w:val="20"/>
      <w:szCs w:val="20"/>
      <w:lang w:eastAsia="ja-JP"/>
    </w:rPr>
  </w:style>
  <w:style w:type="character" w:customStyle="1" w:styleId="RodapChar">
    <w:name w:val="Rodapé Char"/>
    <w:basedOn w:val="Fontepargpadro"/>
    <w:link w:val="Rodap"/>
    <w:uiPriority w:val="99"/>
    <w:rsid w:val="00A2045B"/>
    <w:rPr>
      <w:rFonts w:ascii="Times New Roman" w:eastAsia="Times New Roman" w:hAnsi="Times New Roman" w:cs="Times New Roman"/>
      <w:sz w:val="20"/>
      <w:szCs w:val="20"/>
      <w:lang w:eastAsia="ja-JP"/>
    </w:rPr>
  </w:style>
  <w:style w:type="character" w:styleId="Nmerodepgina">
    <w:name w:val="page number"/>
    <w:basedOn w:val="Fontepargpadro"/>
    <w:rsid w:val="00A2045B"/>
  </w:style>
  <w:style w:type="paragraph" w:styleId="Corpodetexto3">
    <w:name w:val="Body Text 3"/>
    <w:basedOn w:val="Normal"/>
    <w:link w:val="Corpodetexto3Char"/>
    <w:rsid w:val="00A2045B"/>
    <w:pPr>
      <w:spacing w:after="120" w:line="240" w:lineRule="auto"/>
    </w:pPr>
    <w:rPr>
      <w:rFonts w:ascii="Times New Roman" w:eastAsia="Times New Roman" w:hAnsi="Times New Roman" w:cs="Times New Roman"/>
      <w:sz w:val="16"/>
      <w:szCs w:val="16"/>
      <w:lang w:eastAsia="ja-JP"/>
    </w:rPr>
  </w:style>
  <w:style w:type="character" w:customStyle="1" w:styleId="Corpodetexto3Char">
    <w:name w:val="Corpo de texto 3 Char"/>
    <w:basedOn w:val="Fontepargpadro"/>
    <w:link w:val="Corpodetexto3"/>
    <w:rsid w:val="00A2045B"/>
    <w:rPr>
      <w:rFonts w:ascii="Times New Roman" w:eastAsia="Times New Roman" w:hAnsi="Times New Roman" w:cs="Times New Roman"/>
      <w:sz w:val="16"/>
      <w:szCs w:val="16"/>
      <w:lang w:eastAsia="ja-JP"/>
    </w:rPr>
  </w:style>
  <w:style w:type="paragraph" w:customStyle="1" w:styleId="Corpodetexto21">
    <w:name w:val="Corpo de texto 21"/>
    <w:basedOn w:val="Normal"/>
    <w:rsid w:val="00A2045B"/>
    <w:pPr>
      <w:spacing w:line="240" w:lineRule="auto"/>
      <w:ind w:firstLine="1440"/>
      <w:jc w:val="both"/>
    </w:pPr>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A2045B"/>
    <w:pPr>
      <w:widowControl w:val="0"/>
      <w:spacing w:line="240" w:lineRule="auto"/>
      <w:ind w:firstLine="567"/>
      <w:jc w:val="both"/>
    </w:pPr>
    <w:rPr>
      <w:rFonts w:ascii="Arial" w:eastAsia="Times New Roman" w:hAnsi="Arial" w:cs="Arial"/>
      <w:sz w:val="24"/>
      <w:szCs w:val="24"/>
      <w:lang w:eastAsia="ja-JP"/>
    </w:rPr>
  </w:style>
  <w:style w:type="character" w:customStyle="1" w:styleId="Recuodecorpodetexto2Char">
    <w:name w:val="Recuo de corpo de texto 2 Char"/>
    <w:basedOn w:val="Fontepargpadro"/>
    <w:link w:val="Recuodecorpodetexto2"/>
    <w:rsid w:val="00A2045B"/>
    <w:rPr>
      <w:rFonts w:ascii="Arial" w:eastAsia="Times New Roman" w:hAnsi="Arial" w:cs="Arial"/>
      <w:sz w:val="24"/>
      <w:szCs w:val="24"/>
      <w:lang w:eastAsia="ja-JP"/>
    </w:rPr>
  </w:style>
  <w:style w:type="paragraph" w:customStyle="1" w:styleId="texto1">
    <w:name w:val="texto1"/>
    <w:basedOn w:val="Normal"/>
    <w:rsid w:val="00A2045B"/>
    <w:pPr>
      <w:spacing w:before="100" w:beforeAutospacing="1" w:after="100" w:afterAutospacing="1" w:line="300" w:lineRule="atLeast"/>
      <w:jc w:val="both"/>
    </w:pPr>
    <w:rPr>
      <w:rFonts w:ascii="Arial" w:eastAsia="Arial Unicode MS" w:hAnsi="Arial" w:cs="Arial Unicode MS"/>
      <w:sz w:val="17"/>
      <w:szCs w:val="17"/>
      <w:lang w:eastAsia="pt-BR"/>
    </w:rPr>
  </w:style>
  <w:style w:type="paragraph" w:customStyle="1" w:styleId="Itens">
    <w:name w:val="Itens"/>
    <w:basedOn w:val="Normal"/>
    <w:rsid w:val="00A2045B"/>
    <w:pPr>
      <w:widowControl w:val="0"/>
      <w:tabs>
        <w:tab w:val="left" w:pos="372"/>
        <w:tab w:val="num" w:pos="1069"/>
      </w:tabs>
      <w:suppressAutoHyphens/>
      <w:snapToGrid w:val="0"/>
      <w:spacing w:line="240" w:lineRule="auto"/>
      <w:ind w:left="1069" w:right="-3" w:hanging="360"/>
    </w:pPr>
    <w:rPr>
      <w:rFonts w:ascii="Courier New" w:eastAsia="Arial" w:hAnsi="Courier New" w:cs="Times New Roman"/>
      <w:sz w:val="20"/>
      <w:szCs w:val="20"/>
      <w:lang w:eastAsia="ja-JP"/>
    </w:rPr>
  </w:style>
  <w:style w:type="character" w:styleId="HiperlinkVisitado">
    <w:name w:val="FollowedHyperlink"/>
    <w:rsid w:val="00A2045B"/>
    <w:rPr>
      <w:color w:val="800080"/>
      <w:u w:val="single"/>
    </w:rPr>
  </w:style>
  <w:style w:type="paragraph" w:styleId="NormalWeb">
    <w:name w:val="Normal (Web)"/>
    <w:basedOn w:val="Normal"/>
    <w:rsid w:val="00A204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Text21">
    <w:name w:val="Body Text 21"/>
    <w:basedOn w:val="Normal"/>
    <w:rsid w:val="00A2045B"/>
    <w:pPr>
      <w:widowControl w:val="0"/>
      <w:spacing w:line="240" w:lineRule="auto"/>
      <w:jc w:val="both"/>
    </w:pPr>
    <w:rPr>
      <w:rFonts w:ascii="Times New Roman" w:eastAsia="Times New Roman" w:hAnsi="Times New Roman" w:cs="Times New Roman"/>
      <w:snapToGrid w:val="0"/>
      <w:sz w:val="24"/>
      <w:szCs w:val="20"/>
      <w:lang w:eastAsia="pt-BR"/>
    </w:rPr>
  </w:style>
  <w:style w:type="paragraph" w:styleId="Recuodecorpodetexto3">
    <w:name w:val="Body Text Indent 3"/>
    <w:basedOn w:val="Normal"/>
    <w:link w:val="Recuodecorpodetexto3Char"/>
    <w:rsid w:val="00A2045B"/>
    <w:pPr>
      <w:spacing w:line="240" w:lineRule="auto"/>
      <w:ind w:firstLine="1134"/>
      <w:jc w:val="both"/>
    </w:pPr>
    <w:rPr>
      <w:rFonts w:ascii="Garamond" w:eastAsia="Times New Roman" w:hAnsi="Garamond" w:cs="Times New Roman"/>
      <w:sz w:val="28"/>
      <w:szCs w:val="20"/>
      <w:lang w:eastAsia="pt-BR"/>
    </w:rPr>
  </w:style>
  <w:style w:type="character" w:customStyle="1" w:styleId="Recuodecorpodetexto3Char">
    <w:name w:val="Recuo de corpo de texto 3 Char"/>
    <w:basedOn w:val="Fontepargpadro"/>
    <w:link w:val="Recuodecorpodetexto3"/>
    <w:rsid w:val="00A2045B"/>
    <w:rPr>
      <w:rFonts w:ascii="Garamond" w:eastAsia="Times New Roman" w:hAnsi="Garamond" w:cs="Times New Roman"/>
      <w:sz w:val="28"/>
      <w:szCs w:val="20"/>
      <w:lang w:eastAsia="pt-BR"/>
    </w:rPr>
  </w:style>
  <w:style w:type="paragraph" w:customStyle="1" w:styleId="WW-Corpodetexto2">
    <w:name w:val="WW-Corpo de texto 2"/>
    <w:basedOn w:val="Normal"/>
    <w:rsid w:val="00A2045B"/>
    <w:pPr>
      <w:widowControl w:val="0"/>
      <w:tabs>
        <w:tab w:val="left" w:pos="1418"/>
      </w:tabs>
      <w:suppressAutoHyphens/>
      <w:spacing w:line="240" w:lineRule="auto"/>
      <w:jc w:val="both"/>
    </w:pPr>
    <w:rPr>
      <w:rFonts w:ascii="Times New Roman" w:eastAsia="Lucida Sans Unicode" w:hAnsi="Times New Roman" w:cs="Times New Roman"/>
      <w:sz w:val="24"/>
      <w:szCs w:val="20"/>
      <w:lang w:eastAsia="ja-JP"/>
    </w:rPr>
  </w:style>
  <w:style w:type="paragraph" w:styleId="PargrafodaLista">
    <w:name w:val="List Paragraph"/>
    <w:basedOn w:val="Normal"/>
    <w:uiPriority w:val="34"/>
    <w:qFormat/>
    <w:rsid w:val="00A2045B"/>
    <w:pPr>
      <w:spacing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A2045B"/>
    <w:pPr>
      <w:spacing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ivelxx">
    <w:name w:val="E_nivel x.x"/>
    <w:basedOn w:val="Enivelx"/>
    <w:rsid w:val="00A2045B"/>
    <w:pPr>
      <w:keepNext w:val="0"/>
      <w:numPr>
        <w:ilvl w:val="1"/>
      </w:numPr>
      <w:spacing w:before="120"/>
      <w:jc w:val="both"/>
      <w:outlineLvl w:val="1"/>
    </w:pPr>
    <w:rPr>
      <w:b w:val="0"/>
    </w:rPr>
  </w:style>
  <w:style w:type="paragraph" w:customStyle="1" w:styleId="Enivelx">
    <w:name w:val="E_nivel x"/>
    <w:basedOn w:val="Ttulo1"/>
    <w:rsid w:val="00A2045B"/>
    <w:pPr>
      <w:keepLines/>
      <w:widowControl/>
      <w:numPr>
        <w:numId w:val="1"/>
      </w:numPr>
      <w:spacing w:before="240" w:after="60"/>
      <w:jc w:val="left"/>
    </w:pPr>
    <w:rPr>
      <w:rFonts w:eastAsia="MS Mincho" w:cs="Arial"/>
      <w:bCs/>
      <w:kern w:val="32"/>
      <w:szCs w:val="32"/>
    </w:rPr>
  </w:style>
  <w:style w:type="paragraph" w:customStyle="1" w:styleId="Envelxxx">
    <w:name w:val="E_nível x.x.x"/>
    <w:basedOn w:val="Enivelxx"/>
    <w:autoRedefine/>
    <w:rsid w:val="00A2045B"/>
    <w:pPr>
      <w:keepNext/>
      <w:keepLines w:val="0"/>
      <w:numPr>
        <w:ilvl w:val="2"/>
      </w:numPr>
      <w:tabs>
        <w:tab w:val="clear" w:pos="2267"/>
        <w:tab w:val="left" w:pos="1701"/>
      </w:tabs>
      <w:spacing w:before="60"/>
      <w:ind w:left="0"/>
      <w:outlineLvl w:val="2"/>
    </w:pPr>
  </w:style>
  <w:style w:type="paragraph" w:customStyle="1" w:styleId="Enivelxxxa">
    <w:name w:val="E_nivel x.x.x a)"/>
    <w:basedOn w:val="Ttulo4"/>
    <w:autoRedefine/>
    <w:rsid w:val="00A2045B"/>
    <w:pPr>
      <w:keepNext w:val="0"/>
      <w:keepLines/>
      <w:spacing w:before="20" w:after="20"/>
      <w:ind w:firstLine="426"/>
      <w:jc w:val="both"/>
    </w:pPr>
    <w:rPr>
      <w:rFonts w:ascii="Arial" w:eastAsia="MS Mincho" w:hAnsi="Arial"/>
      <w:b w:val="0"/>
      <w:sz w:val="24"/>
    </w:rPr>
  </w:style>
  <w:style w:type="paragraph" w:customStyle="1" w:styleId="Enivelxxxax">
    <w:name w:val="E_nivel x.x.x a.x)"/>
    <w:basedOn w:val="Ttulo5"/>
    <w:autoRedefine/>
    <w:rsid w:val="00A2045B"/>
    <w:pPr>
      <w:numPr>
        <w:ilvl w:val="4"/>
        <w:numId w:val="1"/>
      </w:numPr>
      <w:tabs>
        <w:tab w:val="clear" w:pos="2268"/>
        <w:tab w:val="left" w:pos="1843"/>
      </w:tabs>
      <w:spacing w:before="60" w:after="0"/>
      <w:ind w:firstLine="1276"/>
      <w:jc w:val="both"/>
    </w:pPr>
    <w:rPr>
      <w:rFonts w:ascii="Arial" w:eastAsia="MS Mincho" w:hAnsi="Arial"/>
      <w:b w:val="0"/>
      <w:i w:val="0"/>
      <w:sz w:val="24"/>
    </w:rPr>
  </w:style>
  <w:style w:type="paragraph" w:customStyle="1" w:styleId="Eanexos">
    <w:name w:val="E_anexos"/>
    <w:basedOn w:val="Normal"/>
    <w:rsid w:val="00A2045B"/>
    <w:pPr>
      <w:spacing w:before="120" w:after="120" w:line="240" w:lineRule="auto"/>
      <w:jc w:val="center"/>
      <w:outlineLvl w:val="0"/>
    </w:pPr>
    <w:rPr>
      <w:rFonts w:ascii="Arial" w:eastAsia="MS Mincho" w:hAnsi="Arial" w:cs="Arial"/>
      <w:b/>
      <w:bCs/>
      <w:kern w:val="28"/>
      <w:sz w:val="24"/>
      <w:szCs w:val="32"/>
      <w:lang w:eastAsia="ja-JP"/>
    </w:rPr>
  </w:style>
  <w:style w:type="paragraph" w:styleId="Textodebalo">
    <w:name w:val="Balloon Text"/>
    <w:basedOn w:val="Normal"/>
    <w:link w:val="TextodebaloChar"/>
    <w:semiHidden/>
    <w:rsid w:val="00A2045B"/>
    <w:pPr>
      <w:spacing w:line="240" w:lineRule="auto"/>
    </w:pPr>
    <w:rPr>
      <w:rFonts w:ascii="Tahoma" w:eastAsia="Times New Roman" w:hAnsi="Tahoma" w:cs="Tahoma"/>
      <w:sz w:val="16"/>
      <w:szCs w:val="16"/>
      <w:lang w:eastAsia="ja-JP"/>
    </w:rPr>
  </w:style>
  <w:style w:type="character" w:customStyle="1" w:styleId="TextodebaloChar">
    <w:name w:val="Texto de balão Char"/>
    <w:basedOn w:val="Fontepargpadro"/>
    <w:link w:val="Textodebalo"/>
    <w:semiHidden/>
    <w:rsid w:val="00A2045B"/>
    <w:rPr>
      <w:rFonts w:ascii="Tahoma" w:eastAsia="Times New Roman" w:hAnsi="Tahoma" w:cs="Tahoma"/>
      <w:sz w:val="16"/>
      <w:szCs w:val="16"/>
      <w:lang w:eastAsia="ja-JP"/>
    </w:rPr>
  </w:style>
  <w:style w:type="paragraph" w:customStyle="1" w:styleId="Estilo1">
    <w:name w:val="Estilo1"/>
    <w:basedOn w:val="Normal"/>
    <w:autoRedefine/>
    <w:rsid w:val="00A2045B"/>
    <w:pPr>
      <w:spacing w:after="240" w:line="240" w:lineRule="auto"/>
      <w:ind w:left="720"/>
    </w:pPr>
    <w:rPr>
      <w:rFonts w:ascii="Garamond" w:eastAsia="Times New Roman" w:hAnsi="Garamond" w:cs="Times New Roman"/>
      <w:sz w:val="28"/>
      <w:szCs w:val="28"/>
      <w:lang w:eastAsia="pt-BR"/>
    </w:rPr>
  </w:style>
  <w:style w:type="paragraph" w:styleId="TextosemFormatao">
    <w:name w:val="Plain Text"/>
    <w:basedOn w:val="Normal"/>
    <w:link w:val="TextosemFormataoChar"/>
    <w:rsid w:val="00A2045B"/>
    <w:pPr>
      <w:autoSpaceDE w:val="0"/>
      <w:autoSpaceDN w:val="0"/>
      <w:adjustRightInd w:val="0"/>
      <w:spacing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A2045B"/>
    <w:rPr>
      <w:rFonts w:ascii="Courier New" w:eastAsia="Times New Roman" w:hAnsi="Courier New" w:cs="Courier New"/>
      <w:sz w:val="20"/>
      <w:szCs w:val="20"/>
      <w:lang w:eastAsia="pt-BR"/>
    </w:rPr>
  </w:style>
  <w:style w:type="paragraph" w:styleId="Ttulo">
    <w:name w:val="Title"/>
    <w:basedOn w:val="Normal"/>
    <w:link w:val="TtuloChar"/>
    <w:qFormat/>
    <w:rsid w:val="00A2045B"/>
    <w:pPr>
      <w:spacing w:line="240" w:lineRule="auto"/>
      <w:jc w:val="center"/>
    </w:pPr>
    <w:rPr>
      <w:rFonts w:ascii="Times New Roman" w:eastAsia="Times New Roman" w:hAnsi="Times New Roman" w:cs="Times New Roman"/>
      <w:b/>
      <w:bCs/>
      <w:sz w:val="28"/>
      <w:szCs w:val="24"/>
      <w:u w:val="single"/>
      <w:lang w:eastAsia="pt-BR"/>
    </w:rPr>
  </w:style>
  <w:style w:type="character" w:customStyle="1" w:styleId="TtuloChar">
    <w:name w:val="Título Char"/>
    <w:basedOn w:val="Fontepargpadro"/>
    <w:link w:val="Ttulo"/>
    <w:rsid w:val="00A2045B"/>
    <w:rPr>
      <w:rFonts w:ascii="Times New Roman" w:eastAsia="Times New Roman" w:hAnsi="Times New Roman" w:cs="Times New Roman"/>
      <w:b/>
      <w:bCs/>
      <w:sz w:val="28"/>
      <w:szCs w:val="24"/>
      <w:u w:val="single"/>
      <w:lang w:eastAsia="pt-BR"/>
    </w:rPr>
  </w:style>
  <w:style w:type="paragraph" w:customStyle="1" w:styleId="texto">
    <w:name w:val="texto"/>
    <w:basedOn w:val="Normal"/>
    <w:rsid w:val="00A2045B"/>
    <w:pPr>
      <w:spacing w:line="240" w:lineRule="auto"/>
      <w:jc w:val="both"/>
    </w:pPr>
    <w:rPr>
      <w:rFonts w:ascii="Arial" w:eastAsia="Times New Roman" w:hAnsi="Arial" w:cs="Times New Roman"/>
      <w:sz w:val="24"/>
      <w:szCs w:val="20"/>
      <w:lang w:val="pt-PT" w:eastAsia="pt-BR"/>
    </w:rPr>
  </w:style>
  <w:style w:type="paragraph" w:customStyle="1" w:styleId="P30">
    <w:name w:val="P30"/>
    <w:basedOn w:val="Normal"/>
    <w:rsid w:val="00A2045B"/>
    <w:pPr>
      <w:spacing w:line="240" w:lineRule="auto"/>
      <w:jc w:val="both"/>
    </w:pPr>
    <w:rPr>
      <w:rFonts w:ascii="Times New Roman" w:eastAsia="Times New Roman" w:hAnsi="Times New Roman" w:cs="Times New Roman"/>
      <w:b/>
      <w:snapToGrid w:val="0"/>
      <w:sz w:val="24"/>
      <w:szCs w:val="20"/>
      <w:lang w:eastAsia="pt-BR"/>
    </w:rPr>
  </w:style>
  <w:style w:type="paragraph" w:customStyle="1" w:styleId="font0">
    <w:name w:val="font0"/>
    <w:basedOn w:val="Normal"/>
    <w:rsid w:val="00A2045B"/>
    <w:pPr>
      <w:spacing w:before="100" w:beforeAutospacing="1" w:after="100" w:afterAutospacing="1" w:line="240" w:lineRule="auto"/>
    </w:pPr>
    <w:rPr>
      <w:rFonts w:ascii="Arial" w:eastAsia="Times New Roman" w:hAnsi="Arial" w:cs="Arial"/>
      <w:sz w:val="20"/>
      <w:szCs w:val="20"/>
      <w:lang w:eastAsia="pt-BR"/>
    </w:rPr>
  </w:style>
  <w:style w:type="paragraph" w:customStyle="1" w:styleId="font5">
    <w:name w:val="font5"/>
    <w:basedOn w:val="Normal"/>
    <w:rsid w:val="00A2045B"/>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24">
    <w:name w:val="xl2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5">
    <w:name w:val="xl25"/>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6">
    <w:name w:val="xl2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7">
    <w:name w:val="xl2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8">
    <w:name w:val="xl2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29">
    <w:name w:val="xl2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30">
    <w:name w:val="xl3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31">
    <w:name w:val="xl3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2">
    <w:name w:val="xl32"/>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3">
    <w:name w:val="xl33"/>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4">
    <w:name w:val="xl3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5">
    <w:name w:val="xl35"/>
    <w:basedOn w:val="Normal"/>
    <w:rsid w:val="00A2045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6">
    <w:name w:val="xl3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7">
    <w:name w:val="xl3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8">
    <w:name w:val="xl3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9">
    <w:name w:val="xl3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0">
    <w:name w:val="xl4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41">
    <w:name w:val="xl4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2">
    <w:name w:val="xl42"/>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43">
    <w:name w:val="xl43"/>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4">
    <w:name w:val="xl4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45">
    <w:name w:val="xl45"/>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6">
    <w:name w:val="xl4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47">
    <w:name w:val="xl4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48">
    <w:name w:val="xl4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9">
    <w:name w:val="xl4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50">
    <w:name w:val="xl5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51">
    <w:name w:val="xl5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52">
    <w:name w:val="xl52"/>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3">
    <w:name w:val="xl53"/>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4">
    <w:name w:val="xl54"/>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5">
    <w:name w:val="xl55"/>
    <w:basedOn w:val="Normal"/>
    <w:rsid w:val="00A204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6">
    <w:name w:val="xl56"/>
    <w:basedOn w:val="Normal"/>
    <w:rsid w:val="00A20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7">
    <w:name w:val="xl57"/>
    <w:basedOn w:val="Normal"/>
    <w:rsid w:val="00A20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8">
    <w:name w:val="xl58"/>
    <w:basedOn w:val="Normal"/>
    <w:rsid w:val="00A2045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9">
    <w:name w:val="xl59"/>
    <w:basedOn w:val="Normal"/>
    <w:rsid w:val="00A2045B"/>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0">
    <w:name w:val="xl60"/>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1">
    <w:name w:val="xl61"/>
    <w:basedOn w:val="Normal"/>
    <w:rsid w:val="00A2045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2">
    <w:name w:val="xl62"/>
    <w:basedOn w:val="Normal"/>
    <w:rsid w:val="00A2045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3">
    <w:name w:val="xl63"/>
    <w:basedOn w:val="Normal"/>
    <w:rsid w:val="00A2045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4">
    <w:name w:val="xl64"/>
    <w:basedOn w:val="Normal"/>
    <w:rsid w:val="00A2045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5">
    <w:name w:val="xl65"/>
    <w:basedOn w:val="Normal"/>
    <w:rsid w:val="00A2045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6">
    <w:name w:val="xl66"/>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7">
    <w:name w:val="xl67"/>
    <w:basedOn w:val="Normal"/>
    <w:rsid w:val="00A2045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8">
    <w:name w:val="xl68"/>
    <w:basedOn w:val="Normal"/>
    <w:rsid w:val="00A2045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font6">
    <w:name w:val="font6"/>
    <w:basedOn w:val="Normal"/>
    <w:rsid w:val="00A2045B"/>
    <w:pPr>
      <w:spacing w:before="100" w:beforeAutospacing="1" w:after="100" w:afterAutospacing="1" w:line="240" w:lineRule="auto"/>
    </w:pPr>
    <w:rPr>
      <w:rFonts w:ascii="Arial" w:eastAsia="Times New Roman" w:hAnsi="Arial" w:cs="Arial"/>
      <w:sz w:val="18"/>
      <w:szCs w:val="18"/>
      <w:lang w:eastAsia="pt-BR"/>
    </w:rPr>
  </w:style>
  <w:style w:type="paragraph" w:customStyle="1" w:styleId="PargrafodaLista1">
    <w:name w:val="Parágrafo da Lista1"/>
    <w:basedOn w:val="Normal"/>
    <w:rsid w:val="00BB548B"/>
    <w:pPr>
      <w:widowControl w:val="0"/>
      <w:suppressAutoHyphens/>
      <w:spacing w:line="240" w:lineRule="auto"/>
      <w:ind w:left="720"/>
      <w:contextualSpacing/>
    </w:pPr>
    <w:rPr>
      <w:rFonts w:ascii="Times New Roman" w:eastAsia="Arial Unicode MS"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FD45-9C6B-4C11-B9A8-FA1C6C51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30</Pages>
  <Words>10816</Words>
  <Characters>58412</Characters>
  <Application>Microsoft Office Word</Application>
  <DocSecurity>8</DocSecurity>
  <Lines>486</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Zeca</dc:creator>
  <cp:lastModifiedBy>user</cp:lastModifiedBy>
  <cp:revision>221</cp:revision>
  <cp:lastPrinted>2017-11-10T13:25:00Z</cp:lastPrinted>
  <dcterms:created xsi:type="dcterms:W3CDTF">2017-10-26T10:50:00Z</dcterms:created>
  <dcterms:modified xsi:type="dcterms:W3CDTF">2017-11-10T16:55:00Z</dcterms:modified>
</cp:coreProperties>
</file>